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CD4888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4CDE18BA" w14:textId="77777777" w:rsidR="003E220A" w:rsidRPr="00CD488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CD488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CD488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F036D8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F036D8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F036D8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F036D8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F036D8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F036D8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3E726FA9" w14:textId="77777777" w:rsidR="003E220A" w:rsidRPr="00F036D8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F036D8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  <w:lang w:val="ru-RU"/>
        </w:rPr>
      </w:pPr>
    </w:p>
    <w:p w14:paraId="51064C63" w14:textId="28593D9F" w:rsidR="003E220A" w:rsidRPr="00F036D8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029DB6FC" w14:textId="0F9F6B7E" w:rsidR="00813D2C" w:rsidRPr="00F036D8" w:rsidRDefault="00813D2C" w:rsidP="00813D2C">
      <w:pPr>
        <w:pStyle w:val="Subtitle"/>
        <w:rPr>
          <w:rFonts w:ascii="Arial" w:hAnsi="Arial" w:cs="Arial"/>
          <w:sz w:val="22"/>
          <w:szCs w:val="22"/>
          <w:lang w:val="sr-Cyrl-CS" w:eastAsia="ar-SA"/>
        </w:rPr>
      </w:pPr>
    </w:p>
    <w:p w14:paraId="71EB8A6D" w14:textId="77777777" w:rsidR="00813D2C" w:rsidRPr="00F036D8" w:rsidRDefault="00813D2C" w:rsidP="00813D2C">
      <w:pPr>
        <w:rPr>
          <w:rFonts w:cs="Arial"/>
          <w:sz w:val="22"/>
          <w:szCs w:val="22"/>
          <w:lang w:val="sr-Cyrl-CS" w:eastAsia="ar-SA"/>
        </w:rPr>
      </w:pPr>
    </w:p>
    <w:p w14:paraId="79AD5983" w14:textId="77777777" w:rsidR="003E220A" w:rsidRPr="00F036D8" w:rsidRDefault="003E220A" w:rsidP="003E220A">
      <w:pPr>
        <w:rPr>
          <w:rFonts w:cs="Arial"/>
          <w:sz w:val="22"/>
          <w:szCs w:val="22"/>
          <w:lang w:val="ru-RU"/>
        </w:rPr>
      </w:pPr>
    </w:p>
    <w:p w14:paraId="0A4FF7D8" w14:textId="0E9ADD02" w:rsidR="003E220A" w:rsidRPr="00F036D8" w:rsidRDefault="004A5A9B" w:rsidP="003E220A">
      <w:pPr>
        <w:jc w:val="center"/>
        <w:rPr>
          <w:rFonts w:cs="Arial"/>
          <w:b/>
          <w:sz w:val="22"/>
          <w:szCs w:val="22"/>
          <w:lang w:val="ru-RU"/>
        </w:rPr>
      </w:pPr>
      <w:r w:rsidRPr="00F036D8">
        <w:rPr>
          <w:rFonts w:cs="Arial"/>
          <w:b/>
          <w:sz w:val="22"/>
          <w:szCs w:val="22"/>
          <w:lang w:val="sr-Cyrl-RS"/>
        </w:rPr>
        <w:t>ДРУГА</w:t>
      </w:r>
      <w:r w:rsidR="003E220A" w:rsidRPr="00F036D8">
        <w:rPr>
          <w:rFonts w:cs="Arial"/>
          <w:b/>
          <w:i/>
          <w:color w:val="4F81BD"/>
          <w:sz w:val="22"/>
          <w:szCs w:val="22"/>
          <w:lang w:val="ru-RU"/>
        </w:rPr>
        <w:t xml:space="preserve"> </w:t>
      </w:r>
      <w:r w:rsidR="003E220A" w:rsidRPr="00F036D8">
        <w:rPr>
          <w:rFonts w:cs="Arial"/>
          <w:b/>
          <w:sz w:val="22"/>
          <w:szCs w:val="22"/>
          <w:lang w:val="ru-RU"/>
        </w:rPr>
        <w:t>ИЗМЕНА</w:t>
      </w:r>
    </w:p>
    <w:p w14:paraId="38E3D9AF" w14:textId="77777777" w:rsidR="003E220A" w:rsidRPr="00F036D8" w:rsidRDefault="003E220A" w:rsidP="003E220A">
      <w:pPr>
        <w:rPr>
          <w:rFonts w:cs="Arial"/>
          <w:sz w:val="22"/>
          <w:szCs w:val="22"/>
          <w:lang w:val="ru-RU"/>
        </w:rPr>
      </w:pPr>
    </w:p>
    <w:p w14:paraId="67D302FF" w14:textId="682BA9B2" w:rsidR="003E220A" w:rsidRPr="00F036D8" w:rsidRDefault="003E220A" w:rsidP="0046482E">
      <w:pPr>
        <w:pStyle w:val="BodyText"/>
        <w:rPr>
          <w:rFonts w:ascii="Arial" w:hAnsi="Arial" w:cs="Arial"/>
          <w:b/>
          <w:sz w:val="22"/>
          <w:szCs w:val="22"/>
          <w:lang w:val="ru-RU"/>
        </w:rPr>
      </w:pPr>
      <w:r w:rsidRPr="00F036D8">
        <w:rPr>
          <w:rFonts w:ascii="Arial" w:hAnsi="Arial" w:cs="Arial"/>
          <w:b/>
          <w:sz w:val="22"/>
          <w:szCs w:val="22"/>
          <w:lang w:val="ru-RU"/>
        </w:rPr>
        <w:t>КОНКУРСНЕ ДОКУМЕНТАЦИЈЕ</w:t>
      </w:r>
    </w:p>
    <w:p w14:paraId="0A4C5006" w14:textId="6739EF35" w:rsidR="00CD043F" w:rsidRPr="00F036D8" w:rsidRDefault="00C10560" w:rsidP="00CD043F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 w:rsidRPr="00F036D8">
        <w:rPr>
          <w:rFonts w:cs="Arial"/>
          <w:b/>
          <w:sz w:val="22"/>
          <w:szCs w:val="22"/>
          <w:lang w:val="sr-Cyrl-RS"/>
        </w:rPr>
        <w:t xml:space="preserve">У ОТВОРЕНОМ ПОСТУПКУ </w:t>
      </w:r>
    </w:p>
    <w:p w14:paraId="6447802F" w14:textId="77777777" w:rsidR="003E220A" w:rsidRPr="00F036D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977B899" w14:textId="77777777" w:rsidR="00BC608E" w:rsidRPr="00F036D8" w:rsidRDefault="00BC608E" w:rsidP="001E5152">
      <w:pPr>
        <w:tabs>
          <w:tab w:val="left" w:pos="90"/>
        </w:tabs>
        <w:spacing w:line="276" w:lineRule="auto"/>
        <w:jc w:val="center"/>
        <w:rPr>
          <w:rFonts w:cs="Arial"/>
          <w:sz w:val="22"/>
          <w:szCs w:val="22"/>
          <w:lang w:val="sr-Latn-CS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697EEE6C" w14:textId="77777777" w:rsidR="009A0BCB" w:rsidRPr="00F036D8" w:rsidRDefault="009A0BCB" w:rsidP="009A0BCB">
      <w:pPr>
        <w:jc w:val="center"/>
        <w:rPr>
          <w:rFonts w:cs="Arial"/>
          <w:sz w:val="22"/>
          <w:szCs w:val="22"/>
          <w:lang w:val="sr-Cyrl-RS"/>
        </w:rPr>
      </w:pPr>
      <w:r w:rsidRPr="00F036D8">
        <w:rPr>
          <w:rFonts w:cs="Arial"/>
          <w:sz w:val="22"/>
          <w:szCs w:val="22"/>
        </w:rPr>
        <w:t xml:space="preserve">за јавну набавку </w:t>
      </w:r>
      <w:r w:rsidRPr="00F036D8">
        <w:rPr>
          <w:rFonts w:cs="Arial"/>
          <w:sz w:val="22"/>
          <w:szCs w:val="22"/>
          <w:lang w:val="sr-Cyrl-RS"/>
        </w:rPr>
        <w:t xml:space="preserve">добара </w:t>
      </w:r>
    </w:p>
    <w:p w14:paraId="458D85F7" w14:textId="77777777" w:rsidR="009A0BCB" w:rsidRPr="00F036D8" w:rsidRDefault="009A0BCB" w:rsidP="009A0BCB">
      <w:pPr>
        <w:jc w:val="center"/>
        <w:rPr>
          <w:rFonts w:cs="Arial"/>
          <w:sz w:val="22"/>
          <w:szCs w:val="22"/>
          <w:lang w:val="sr-Cyrl-RS"/>
        </w:rPr>
      </w:pPr>
      <w:r w:rsidRPr="00F036D8">
        <w:rPr>
          <w:rFonts w:cs="Arial"/>
          <w:sz w:val="22"/>
          <w:szCs w:val="22"/>
        </w:rPr>
        <w:t>бр.</w:t>
      </w:r>
      <w:r w:rsidRPr="00F036D8">
        <w:rPr>
          <w:rFonts w:cs="Arial"/>
          <w:sz w:val="22"/>
          <w:szCs w:val="22"/>
          <w:lang w:val="sr-Cyrl-RS"/>
        </w:rPr>
        <w:t xml:space="preserve"> </w:t>
      </w:r>
      <w:r w:rsidRPr="00F036D8">
        <w:rPr>
          <w:rFonts w:eastAsia="Arial Unicode MS" w:cs="Arial"/>
          <w:kern w:val="2"/>
          <w:sz w:val="22"/>
          <w:szCs w:val="22"/>
          <w:lang w:val="ru-RU"/>
        </w:rPr>
        <w:t>ЈН/4000/0513/2019 (3161/2019)</w:t>
      </w:r>
    </w:p>
    <w:p w14:paraId="615941AD" w14:textId="77777777" w:rsidR="009A0BCB" w:rsidRPr="00F036D8" w:rsidRDefault="009A0BCB" w:rsidP="009A0BCB">
      <w:pPr>
        <w:rPr>
          <w:rFonts w:cs="Arial"/>
          <w:b/>
          <w:sz w:val="22"/>
          <w:szCs w:val="22"/>
          <w:lang w:val="ru-RU"/>
        </w:rPr>
      </w:pPr>
    </w:p>
    <w:p w14:paraId="383967BC" w14:textId="77777777" w:rsidR="009A0BCB" w:rsidRPr="00F036D8" w:rsidRDefault="009A0BCB" w:rsidP="009A0BCB">
      <w:pPr>
        <w:jc w:val="center"/>
        <w:rPr>
          <w:rFonts w:cs="Arial"/>
          <w:sz w:val="22"/>
          <w:szCs w:val="22"/>
          <w:lang w:val="ru-RU"/>
        </w:rPr>
      </w:pPr>
    </w:p>
    <w:p w14:paraId="0D4D61A1" w14:textId="77777777" w:rsidR="009A0BCB" w:rsidRPr="00F036D8" w:rsidRDefault="009A0BCB" w:rsidP="009A0BCB">
      <w:pPr>
        <w:jc w:val="center"/>
        <w:rPr>
          <w:rFonts w:cs="Arial"/>
          <w:b/>
          <w:bCs/>
          <w:sz w:val="22"/>
          <w:szCs w:val="22"/>
          <w:lang w:val="sr-Cyrl-RS" w:eastAsia="ar-SA"/>
        </w:rPr>
      </w:pPr>
      <w:r w:rsidRPr="00F036D8">
        <w:rPr>
          <w:rFonts w:cs="Arial"/>
          <w:b/>
          <w:bCs/>
          <w:sz w:val="22"/>
          <w:szCs w:val="22"/>
          <w:lang w:val="sr-Cyrl-RS" w:eastAsia="ar-SA"/>
        </w:rPr>
        <w:t>РЕЗЕРВНИ ДЕЛОВИ ЗА ГРАЂЕВИНСКЕ И РУДАРСКЕ МАШИНЕ</w:t>
      </w:r>
    </w:p>
    <w:p w14:paraId="11348416" w14:textId="36C301E9" w:rsidR="00404D81" w:rsidRPr="00F036D8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2"/>
          <w:szCs w:val="22"/>
          <w:lang w:val="ru-RU"/>
        </w:rPr>
      </w:pPr>
    </w:p>
    <w:p w14:paraId="6A912C05" w14:textId="77777777" w:rsidR="00404D81" w:rsidRPr="00F036D8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579C518C" w14:textId="77777777" w:rsidR="00404D81" w:rsidRPr="00F036D8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4BADCA8B" w14:textId="77777777" w:rsidR="00404D81" w:rsidRPr="00F036D8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49B6B0C7" w14:textId="77777777" w:rsidR="00404D81" w:rsidRPr="00F036D8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39F89E2D" w14:textId="77777777" w:rsidR="00404D81" w:rsidRPr="00F036D8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26F22D49" w14:textId="77777777" w:rsidR="00404D81" w:rsidRPr="00F036D8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14F4D838" w14:textId="7E332C33" w:rsidR="00404D81" w:rsidRPr="00F036D8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0C33895B" w14:textId="174A62B0" w:rsidR="00813D2C" w:rsidRPr="00F036D8" w:rsidRDefault="00813D2C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1BB8BD3A" w14:textId="1B037D66" w:rsidR="00813D2C" w:rsidRPr="00F036D8" w:rsidRDefault="00813D2C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6FEE782F" w14:textId="77777777" w:rsidR="00813D2C" w:rsidRPr="00F036D8" w:rsidRDefault="00813D2C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00874677" w14:textId="4CBBCF81" w:rsidR="00404D81" w:rsidRPr="00F036D8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5C1476C1" w14:textId="77777777" w:rsidR="00404D81" w:rsidRPr="00F036D8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33DEE3A5" w14:textId="31F3D792" w:rsidR="009A0BCB" w:rsidRPr="00F036D8" w:rsidRDefault="009A0BCB" w:rsidP="009A0BCB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F036D8">
        <w:rPr>
          <w:rFonts w:eastAsia="Arial Unicode MS" w:cs="Arial"/>
          <w:kern w:val="2"/>
          <w:sz w:val="22"/>
          <w:szCs w:val="22"/>
          <w:lang w:val="ru-RU"/>
        </w:rPr>
        <w:t xml:space="preserve">(заведено у ЈП ЕПС број </w:t>
      </w:r>
      <w:r w:rsidRPr="00F036D8">
        <w:rPr>
          <w:rFonts w:eastAsia="Arial Unicode MS" w:cs="Arial"/>
          <w:kern w:val="2"/>
          <w:sz w:val="22"/>
          <w:szCs w:val="22"/>
        </w:rPr>
        <w:t>12.01</w:t>
      </w:r>
      <w:r w:rsidRPr="00F036D8">
        <w:rPr>
          <w:rFonts w:eastAsia="Arial Unicode MS" w:cs="Arial"/>
          <w:kern w:val="2"/>
          <w:sz w:val="22"/>
          <w:szCs w:val="22"/>
          <w:lang w:val="sr-Cyrl-RS"/>
        </w:rPr>
        <w:t>.</w:t>
      </w:r>
      <w:r w:rsidR="00F036D8" w:rsidRPr="00F036D8">
        <w:rPr>
          <w:rFonts w:eastAsia="Arial Unicode MS" w:cs="Arial"/>
          <w:kern w:val="2"/>
          <w:sz w:val="22"/>
          <w:szCs w:val="22"/>
        </w:rPr>
        <w:t>286526/</w:t>
      </w:r>
      <w:r w:rsidR="0005060D">
        <w:rPr>
          <w:rFonts w:eastAsia="Arial Unicode MS" w:cs="Arial"/>
          <w:kern w:val="2"/>
          <w:sz w:val="22"/>
          <w:szCs w:val="22"/>
        </w:rPr>
        <w:t>7</w:t>
      </w:r>
      <w:bookmarkStart w:id="3" w:name="_GoBack"/>
      <w:bookmarkEnd w:id="3"/>
      <w:r w:rsidR="00F036D8" w:rsidRPr="00F036D8">
        <w:rPr>
          <w:rFonts w:eastAsia="Arial Unicode MS" w:cs="Arial"/>
          <w:kern w:val="2"/>
          <w:sz w:val="22"/>
          <w:szCs w:val="22"/>
        </w:rPr>
        <w:t xml:space="preserve">  </w:t>
      </w:r>
      <w:r w:rsidR="00396C61" w:rsidRPr="00F036D8">
        <w:rPr>
          <w:rFonts w:eastAsia="Arial Unicode MS" w:cs="Arial"/>
          <w:kern w:val="2"/>
          <w:sz w:val="22"/>
          <w:szCs w:val="22"/>
        </w:rPr>
        <w:t xml:space="preserve">-20 </w:t>
      </w:r>
      <w:r w:rsidRPr="00F036D8">
        <w:rPr>
          <w:rFonts w:eastAsia="Arial Unicode MS" w:cs="Arial"/>
          <w:kern w:val="2"/>
          <w:sz w:val="22"/>
          <w:szCs w:val="22"/>
          <w:lang w:val="ru-RU"/>
        </w:rPr>
        <w:t xml:space="preserve">од </w:t>
      </w:r>
      <w:r w:rsidR="004A5A9B" w:rsidRPr="00F036D8">
        <w:rPr>
          <w:rFonts w:eastAsia="Arial Unicode MS" w:cs="Arial"/>
          <w:kern w:val="2"/>
          <w:sz w:val="22"/>
          <w:szCs w:val="22"/>
          <w:lang w:val="sr-Latn-RS"/>
        </w:rPr>
        <w:t>17</w:t>
      </w:r>
      <w:r w:rsidR="00A03BD3" w:rsidRPr="00F036D8">
        <w:rPr>
          <w:rFonts w:eastAsia="Arial Unicode MS" w:cs="Arial"/>
          <w:kern w:val="2"/>
          <w:sz w:val="22"/>
          <w:szCs w:val="22"/>
          <w:lang w:val="sr-Latn-RS"/>
        </w:rPr>
        <w:t>.07</w:t>
      </w:r>
      <w:r w:rsidRPr="00F036D8">
        <w:rPr>
          <w:rFonts w:eastAsia="Arial Unicode MS" w:cs="Arial"/>
          <w:kern w:val="2"/>
          <w:sz w:val="22"/>
          <w:szCs w:val="22"/>
          <w:lang w:val="sr-Latn-RS"/>
        </w:rPr>
        <w:t>.</w:t>
      </w:r>
      <w:r w:rsidRPr="00F036D8">
        <w:rPr>
          <w:rFonts w:eastAsia="Arial Unicode MS" w:cs="Arial"/>
          <w:kern w:val="2"/>
          <w:sz w:val="22"/>
          <w:szCs w:val="22"/>
          <w:lang w:val="sr-Cyrl-RS"/>
        </w:rPr>
        <w:t>2020</w:t>
      </w:r>
      <w:r w:rsidRPr="00F036D8">
        <w:rPr>
          <w:rFonts w:eastAsia="Arial Unicode MS" w:cs="Arial"/>
          <w:kern w:val="2"/>
          <w:sz w:val="22"/>
          <w:szCs w:val="22"/>
          <w:lang w:val="ru-RU"/>
        </w:rPr>
        <w:t>. године)</w:t>
      </w:r>
    </w:p>
    <w:p w14:paraId="6825F273" w14:textId="77777777" w:rsidR="002326EE" w:rsidRPr="00F036D8" w:rsidRDefault="002326EE" w:rsidP="002326EE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</w:p>
    <w:p w14:paraId="32F6774A" w14:textId="7EA6082F" w:rsidR="003E220A" w:rsidRPr="00F036D8" w:rsidRDefault="003E220A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 w:cs="Arial"/>
          <w:kern w:val="2"/>
          <w:sz w:val="22"/>
          <w:szCs w:val="22"/>
          <w:lang w:val="sr-Latn-RS"/>
        </w:rPr>
      </w:pPr>
    </w:p>
    <w:p w14:paraId="344B28E0" w14:textId="77777777" w:rsidR="003E220A" w:rsidRPr="00F036D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26BEECB" w14:textId="77777777" w:rsidR="003E220A" w:rsidRPr="00F036D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1B4BE48" w14:textId="77777777" w:rsidR="003E220A" w:rsidRPr="00F036D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DF4B682" w14:textId="77777777" w:rsidR="003E220A" w:rsidRPr="00F036D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00A77B6" w14:textId="77777777" w:rsidR="003E220A" w:rsidRPr="00F036D8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7A6780DF" w14:textId="6DBC13E4" w:rsidR="00404D81" w:rsidRPr="00F036D8" w:rsidRDefault="00404D81" w:rsidP="00E63E1B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F036D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E2EBF47" w14:textId="79DC4B37" w:rsidR="003E220A" w:rsidRPr="00F036D8" w:rsidRDefault="007C1C3F" w:rsidP="003E220A">
      <w:pPr>
        <w:jc w:val="center"/>
        <w:rPr>
          <w:rFonts w:cs="Arial"/>
          <w:i/>
          <w:sz w:val="22"/>
          <w:szCs w:val="22"/>
          <w:lang w:val="ru-RU"/>
        </w:rPr>
      </w:pPr>
      <w:r w:rsidRPr="00F036D8">
        <w:rPr>
          <w:rFonts w:cs="Arial"/>
          <w:i/>
          <w:sz w:val="22"/>
          <w:szCs w:val="22"/>
          <w:lang w:val="ru-RU"/>
        </w:rPr>
        <w:t>Београд,</w:t>
      </w:r>
      <w:r w:rsidR="00A82C5C" w:rsidRPr="00F036D8">
        <w:rPr>
          <w:rFonts w:cs="Arial"/>
          <w:i/>
          <w:sz w:val="22"/>
          <w:szCs w:val="22"/>
          <w:lang w:val="sr-Cyrl-RS"/>
        </w:rPr>
        <w:t xml:space="preserve"> </w:t>
      </w:r>
      <w:r w:rsidR="00AB3C3C" w:rsidRPr="00F036D8">
        <w:rPr>
          <w:rFonts w:cs="Arial"/>
          <w:i/>
          <w:sz w:val="22"/>
          <w:szCs w:val="22"/>
          <w:lang w:val="sr-Cyrl-RS"/>
        </w:rPr>
        <w:t>јул</w:t>
      </w:r>
      <w:r w:rsidR="00D5180C" w:rsidRPr="00F036D8">
        <w:rPr>
          <w:rFonts w:cs="Arial"/>
          <w:i/>
          <w:sz w:val="22"/>
          <w:szCs w:val="22"/>
          <w:lang w:val="sr-Cyrl-RS"/>
        </w:rPr>
        <w:t xml:space="preserve"> </w:t>
      </w:r>
      <w:r w:rsidR="003E220A" w:rsidRPr="00F036D8">
        <w:rPr>
          <w:rFonts w:cs="Arial"/>
          <w:i/>
          <w:sz w:val="22"/>
          <w:szCs w:val="22"/>
          <w:lang w:val="ru-RU"/>
        </w:rPr>
        <w:t>20</w:t>
      </w:r>
      <w:r w:rsidR="00BC608E" w:rsidRPr="00F036D8">
        <w:rPr>
          <w:rFonts w:cs="Arial"/>
          <w:i/>
          <w:sz w:val="22"/>
          <w:szCs w:val="22"/>
          <w:lang w:val="sr-Cyrl-RS"/>
        </w:rPr>
        <w:t>20</w:t>
      </w:r>
      <w:r w:rsidR="003E220A" w:rsidRPr="00F036D8">
        <w:rPr>
          <w:rFonts w:cs="Arial"/>
          <w:i/>
          <w:sz w:val="22"/>
          <w:szCs w:val="22"/>
          <w:lang w:val="ru-RU"/>
        </w:rPr>
        <w:t>. године</w:t>
      </w:r>
    </w:p>
    <w:p w14:paraId="226CD52C" w14:textId="77777777" w:rsidR="003E220A" w:rsidRPr="00F036D8" w:rsidRDefault="003E220A" w:rsidP="00813D2C">
      <w:pPr>
        <w:pStyle w:val="BodyText"/>
        <w:jc w:val="both"/>
        <w:rPr>
          <w:rFonts w:ascii="Arial" w:hAnsi="Arial" w:cs="Arial"/>
          <w:color w:val="000000"/>
          <w:kern w:val="2"/>
          <w:sz w:val="22"/>
          <w:szCs w:val="22"/>
          <w:lang w:val="ru-RU"/>
        </w:rPr>
      </w:pPr>
      <w:r w:rsidRPr="00F036D8">
        <w:rPr>
          <w:rFonts w:ascii="Arial" w:hAnsi="Arial" w:cs="Arial"/>
          <w:sz w:val="22"/>
          <w:szCs w:val="22"/>
          <w:lang w:val="ru-RU"/>
        </w:rPr>
        <w:br w:type="page"/>
      </w:r>
    </w:p>
    <w:p w14:paraId="443AAC4F" w14:textId="77777777" w:rsidR="003E220A" w:rsidRPr="00F036D8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  <w:lang w:val="ru-RU"/>
        </w:rPr>
      </w:pPr>
    </w:p>
    <w:p w14:paraId="7476D29B" w14:textId="46236979" w:rsidR="00C43F9F" w:rsidRPr="00F036D8" w:rsidRDefault="003E220A" w:rsidP="00821F37">
      <w:pPr>
        <w:spacing w:line="100" w:lineRule="atLeast"/>
        <w:rPr>
          <w:rFonts w:cs="Arial"/>
          <w:color w:val="000000"/>
          <w:kern w:val="2"/>
          <w:sz w:val="22"/>
          <w:szCs w:val="22"/>
          <w:lang w:val="ru-RU"/>
        </w:rPr>
      </w:pPr>
      <w:r w:rsidRPr="00F036D8">
        <w:rPr>
          <w:rFonts w:cs="Arial"/>
          <w:color w:val="000000"/>
          <w:kern w:val="2"/>
          <w:sz w:val="22"/>
          <w:szCs w:val="22"/>
          <w:lang w:val="ru-RU"/>
        </w:rPr>
        <w:t>На основу члана 63. став 5. и члана 54. Закона о јавним набавкама („Сл. гласник РС”, бр. 124/12, 14/15 и 68/15) Комисија је сачинила</w:t>
      </w:r>
      <w:r w:rsidRPr="00F036D8">
        <w:rPr>
          <w:rFonts w:eastAsia="Arial Unicode MS" w:cs="Arial"/>
          <w:color w:val="000000"/>
          <w:kern w:val="2"/>
          <w:sz w:val="22"/>
          <w:szCs w:val="22"/>
          <w:lang w:val="ru-RU"/>
        </w:rPr>
        <w:t>:</w:t>
      </w:r>
    </w:p>
    <w:p w14:paraId="0D7A802B" w14:textId="72056560" w:rsidR="00C43F9F" w:rsidRPr="00F036D8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  <w:lang w:val="ru-RU"/>
        </w:rPr>
      </w:pPr>
    </w:p>
    <w:p w14:paraId="540F1400" w14:textId="36EA6522" w:rsidR="002326EE" w:rsidRPr="00F036D8" w:rsidRDefault="002326EE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  <w:lang w:val="ru-RU"/>
        </w:rPr>
      </w:pPr>
    </w:p>
    <w:p w14:paraId="59369135" w14:textId="77777777" w:rsidR="002326EE" w:rsidRPr="00F036D8" w:rsidRDefault="002326EE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  <w:lang w:val="ru-RU"/>
        </w:rPr>
      </w:pPr>
    </w:p>
    <w:p w14:paraId="3C1CE64C" w14:textId="4985636A" w:rsidR="003E220A" w:rsidRPr="00F036D8" w:rsidRDefault="004A5A9B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036D8"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F036D8">
        <w:rPr>
          <w:rFonts w:ascii="Arial" w:hAnsi="Arial" w:cs="Arial"/>
          <w:b/>
          <w:spacing w:val="80"/>
          <w:sz w:val="22"/>
          <w:szCs w:val="22"/>
          <w:lang w:val="ru-RU"/>
        </w:rPr>
        <w:t xml:space="preserve"> ИЗМЕНУ </w:t>
      </w:r>
    </w:p>
    <w:p w14:paraId="3BBBC06F" w14:textId="77777777" w:rsidR="003E220A" w:rsidRPr="00F036D8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036D8">
        <w:rPr>
          <w:rFonts w:ascii="Arial" w:hAnsi="Arial" w:cs="Arial"/>
          <w:b/>
          <w:spacing w:val="80"/>
          <w:sz w:val="22"/>
          <w:szCs w:val="22"/>
          <w:lang w:val="ru-RU"/>
        </w:rPr>
        <w:t>КОНКУРСНЕ  ДОКУМЕНТАЦИЈЕ</w:t>
      </w:r>
    </w:p>
    <w:p w14:paraId="51A297C1" w14:textId="77777777" w:rsidR="00E41368" w:rsidRPr="00F036D8" w:rsidRDefault="00E41368" w:rsidP="00E41368">
      <w:pPr>
        <w:jc w:val="center"/>
        <w:rPr>
          <w:rFonts w:cs="Arial"/>
          <w:sz w:val="22"/>
          <w:szCs w:val="22"/>
          <w:lang w:val="sr-Cyrl-RS"/>
        </w:rPr>
      </w:pPr>
      <w:r w:rsidRPr="00F036D8">
        <w:rPr>
          <w:rFonts w:cs="Arial"/>
          <w:sz w:val="22"/>
          <w:szCs w:val="22"/>
        </w:rPr>
        <w:t xml:space="preserve">за јавну набавку </w:t>
      </w:r>
      <w:r w:rsidRPr="00F036D8">
        <w:rPr>
          <w:rFonts w:cs="Arial"/>
          <w:sz w:val="22"/>
          <w:szCs w:val="22"/>
          <w:lang w:val="sr-Cyrl-RS"/>
        </w:rPr>
        <w:t xml:space="preserve">добара </w:t>
      </w:r>
    </w:p>
    <w:p w14:paraId="65A4B6D4" w14:textId="77777777" w:rsidR="00E41368" w:rsidRPr="00F036D8" w:rsidRDefault="00E41368" w:rsidP="00E41368">
      <w:pPr>
        <w:jc w:val="center"/>
        <w:rPr>
          <w:rFonts w:cs="Arial"/>
          <w:sz w:val="22"/>
          <w:szCs w:val="22"/>
          <w:lang w:val="sr-Cyrl-RS"/>
        </w:rPr>
      </w:pPr>
      <w:r w:rsidRPr="00F036D8">
        <w:rPr>
          <w:rFonts w:cs="Arial"/>
          <w:sz w:val="22"/>
          <w:szCs w:val="22"/>
        </w:rPr>
        <w:t>бр.</w:t>
      </w:r>
      <w:r w:rsidRPr="00F036D8">
        <w:rPr>
          <w:rFonts w:cs="Arial"/>
          <w:sz w:val="22"/>
          <w:szCs w:val="22"/>
          <w:lang w:val="sr-Cyrl-RS"/>
        </w:rPr>
        <w:t xml:space="preserve"> </w:t>
      </w:r>
      <w:r w:rsidRPr="00F036D8">
        <w:rPr>
          <w:rFonts w:eastAsia="Arial Unicode MS" w:cs="Arial"/>
          <w:kern w:val="2"/>
          <w:sz w:val="22"/>
          <w:szCs w:val="22"/>
          <w:lang w:val="ru-RU"/>
        </w:rPr>
        <w:t>ЈН/4000/0513/2019 (3161/2019)</w:t>
      </w:r>
    </w:p>
    <w:p w14:paraId="7B06DC8C" w14:textId="77777777" w:rsidR="00E41368" w:rsidRPr="00F036D8" w:rsidRDefault="00E41368" w:rsidP="00E41368">
      <w:pPr>
        <w:rPr>
          <w:rFonts w:cs="Arial"/>
          <w:b/>
          <w:sz w:val="22"/>
          <w:szCs w:val="22"/>
          <w:lang w:val="ru-RU"/>
        </w:rPr>
      </w:pPr>
    </w:p>
    <w:p w14:paraId="5147D886" w14:textId="77777777" w:rsidR="00E41368" w:rsidRPr="00F036D8" w:rsidRDefault="00E41368" w:rsidP="00E41368">
      <w:pPr>
        <w:jc w:val="center"/>
        <w:rPr>
          <w:rFonts w:cs="Arial"/>
          <w:sz w:val="22"/>
          <w:szCs w:val="22"/>
          <w:lang w:val="ru-RU"/>
        </w:rPr>
      </w:pPr>
    </w:p>
    <w:p w14:paraId="4C4A7BA6" w14:textId="77777777" w:rsidR="00E41368" w:rsidRPr="00F036D8" w:rsidRDefault="00E41368" w:rsidP="00E41368">
      <w:pPr>
        <w:jc w:val="center"/>
        <w:rPr>
          <w:rFonts w:cs="Arial"/>
          <w:b/>
          <w:bCs/>
          <w:sz w:val="22"/>
          <w:szCs w:val="22"/>
          <w:lang w:val="sr-Cyrl-RS" w:eastAsia="ar-SA"/>
        </w:rPr>
      </w:pPr>
      <w:r w:rsidRPr="00F036D8">
        <w:rPr>
          <w:rFonts w:cs="Arial"/>
          <w:b/>
          <w:bCs/>
          <w:sz w:val="22"/>
          <w:szCs w:val="22"/>
          <w:lang w:val="sr-Cyrl-RS" w:eastAsia="ar-SA"/>
        </w:rPr>
        <w:t>РЕЗЕРВНИ ДЕЛОВИ ЗА ГРАЂЕВИНСКЕ И РУДАРСКЕ МАШИНЕ</w:t>
      </w:r>
    </w:p>
    <w:p w14:paraId="00D361C8" w14:textId="281A528B" w:rsidR="00813D2C" w:rsidRPr="00F036D8" w:rsidRDefault="00813D2C" w:rsidP="00813D2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Cyrl-RS"/>
        </w:rPr>
      </w:pPr>
    </w:p>
    <w:p w14:paraId="191DD673" w14:textId="6A263F09" w:rsidR="00963BD9" w:rsidRPr="00F036D8" w:rsidRDefault="00963BD9" w:rsidP="004613B3">
      <w:pPr>
        <w:rPr>
          <w:rFonts w:cs="Arial"/>
          <w:sz w:val="22"/>
          <w:szCs w:val="22"/>
          <w:lang w:val="ru-RU"/>
        </w:rPr>
      </w:pPr>
    </w:p>
    <w:p w14:paraId="1D8E81A5" w14:textId="32C69BAC" w:rsidR="00CD043F" w:rsidRPr="00F036D8" w:rsidRDefault="003E220A" w:rsidP="00821F37">
      <w:pPr>
        <w:jc w:val="center"/>
        <w:rPr>
          <w:rFonts w:cs="Arial"/>
          <w:sz w:val="22"/>
          <w:szCs w:val="22"/>
          <w:lang w:val="ru-RU"/>
        </w:rPr>
      </w:pPr>
      <w:r w:rsidRPr="00F036D8">
        <w:rPr>
          <w:rFonts w:cs="Arial"/>
          <w:sz w:val="22"/>
          <w:szCs w:val="22"/>
          <w:lang w:val="ru-RU"/>
        </w:rPr>
        <w:t>1.</w:t>
      </w:r>
    </w:p>
    <w:p w14:paraId="6F0AD6BC" w14:textId="609D1126" w:rsidR="00E41368" w:rsidRPr="00F036D8" w:rsidRDefault="00FF557F" w:rsidP="00E41368">
      <w:pPr>
        <w:pStyle w:val="KDPodnaslov2"/>
        <w:jc w:val="both"/>
        <w:rPr>
          <w:rFonts w:cs="Arial"/>
          <w:b w:val="0"/>
          <w:lang w:val="sr-Cyrl-RS"/>
        </w:rPr>
      </w:pPr>
      <w:r w:rsidRPr="00F036D8">
        <w:rPr>
          <w:rFonts w:cs="Arial"/>
          <w:b w:val="0"/>
          <w:lang w:val="sr-Cyrl-RS"/>
        </w:rPr>
        <w:t>У</w:t>
      </w:r>
      <w:r w:rsidR="00404D81" w:rsidRPr="00F036D8">
        <w:rPr>
          <w:rFonts w:cs="Arial"/>
          <w:b w:val="0"/>
          <w:lang w:val="sr-Cyrl-RS"/>
        </w:rPr>
        <w:t xml:space="preserve"> </w:t>
      </w:r>
      <w:r w:rsidR="002326EE" w:rsidRPr="00F036D8">
        <w:rPr>
          <w:rFonts w:cs="Arial"/>
          <w:b w:val="0"/>
          <w:lang w:val="sr-Cyrl-RS"/>
        </w:rPr>
        <w:t>конкурсн</w:t>
      </w:r>
      <w:r w:rsidRPr="00F036D8">
        <w:rPr>
          <w:rFonts w:cs="Arial"/>
          <w:b w:val="0"/>
          <w:lang w:val="sr-Cyrl-RS"/>
        </w:rPr>
        <w:t>ој документацији</w:t>
      </w:r>
      <w:r w:rsidR="002326EE" w:rsidRPr="00F036D8">
        <w:rPr>
          <w:rFonts w:cs="Arial"/>
          <w:b w:val="0"/>
          <w:lang w:val="sr-Cyrl-RS"/>
        </w:rPr>
        <w:t xml:space="preserve">, </w:t>
      </w:r>
      <w:r w:rsidR="001E5152" w:rsidRPr="00F036D8">
        <w:rPr>
          <w:rFonts w:cs="Arial"/>
          <w:b w:val="0"/>
          <w:lang w:val="sr-Cyrl-RS"/>
        </w:rPr>
        <w:t xml:space="preserve">под </w:t>
      </w:r>
      <w:r w:rsidR="00BC608E" w:rsidRPr="00F036D8">
        <w:rPr>
          <w:rFonts w:cs="Arial"/>
          <w:b w:val="0"/>
          <w:lang w:val="sr-Cyrl-RS"/>
        </w:rPr>
        <w:t xml:space="preserve">тачком </w:t>
      </w:r>
      <w:r w:rsidR="004A5A9B" w:rsidRPr="00F036D8">
        <w:rPr>
          <w:rFonts w:cs="Arial"/>
          <w:b w:val="0"/>
          <w:lang w:val="sr-Cyrl-RS"/>
        </w:rPr>
        <w:t xml:space="preserve">7. </w:t>
      </w:r>
      <w:r w:rsidR="008F32E5" w:rsidRPr="00F036D8">
        <w:rPr>
          <w:rFonts w:cs="Arial"/>
          <w:b w:val="0"/>
        </w:rPr>
        <w:t>O</w:t>
      </w:r>
      <w:r w:rsidR="008F32E5" w:rsidRPr="00F036D8">
        <w:rPr>
          <w:rFonts w:cs="Arial"/>
          <w:b w:val="0"/>
          <w:lang w:val="sr-Cyrl-RS"/>
        </w:rPr>
        <w:t>брасци и прилози, за све партије мења се образац</w:t>
      </w:r>
      <w:r w:rsidR="004A5A9B" w:rsidRPr="00F036D8">
        <w:rPr>
          <w:rFonts w:cs="Arial"/>
          <w:b w:val="0"/>
          <w:lang w:val="sr-Cyrl-RS"/>
        </w:rPr>
        <w:t xml:space="preserve"> структуре цене</w:t>
      </w:r>
      <w:r w:rsidR="008F32E5" w:rsidRPr="00F036D8">
        <w:rPr>
          <w:rFonts w:cs="Arial"/>
          <w:b w:val="0"/>
          <w:lang w:val="sr-Cyrl-RS"/>
        </w:rPr>
        <w:t xml:space="preserve"> и то тако што се додаје колона у којој је потребно уписати </w:t>
      </w:r>
      <w:r w:rsidR="00F036D8" w:rsidRPr="00F036D8">
        <w:rPr>
          <w:rFonts w:cs="Arial"/>
          <w:b w:val="0"/>
          <w:bCs/>
          <w:color w:val="000000"/>
          <w:lang w:val="sr-Latn-RS"/>
        </w:rPr>
        <w:t>назив и каталошки број понуђеног дела</w:t>
      </w:r>
      <w:r w:rsidR="008F32E5" w:rsidRPr="00F036D8">
        <w:rPr>
          <w:rFonts w:cs="Arial"/>
          <w:b w:val="0"/>
          <w:lang w:val="sr-Cyrl-RS"/>
        </w:rPr>
        <w:t>,</w:t>
      </w:r>
      <w:r w:rsidR="004A5A9B" w:rsidRPr="00F036D8">
        <w:rPr>
          <w:rFonts w:cs="Arial"/>
          <w:lang w:val="sr-Cyrl-RS"/>
        </w:rPr>
        <w:t xml:space="preserve"> </w:t>
      </w:r>
      <w:r w:rsidR="008F32E5" w:rsidRPr="00F036D8">
        <w:rPr>
          <w:rFonts w:cs="Arial"/>
          <w:b w:val="0"/>
          <w:lang w:val="sr-Cyrl-RS"/>
        </w:rPr>
        <w:t>исти чине саставни део ове измене.</w:t>
      </w:r>
    </w:p>
    <w:p w14:paraId="6DD46CC9" w14:textId="70BB19C3" w:rsidR="00234AA4" w:rsidRPr="00F036D8" w:rsidRDefault="00981F79" w:rsidP="00981F79">
      <w:pPr>
        <w:pStyle w:val="KDPodnaslov2"/>
        <w:jc w:val="center"/>
        <w:rPr>
          <w:rFonts w:cs="Arial"/>
          <w:lang w:val="sr-Cyrl-RS" w:eastAsia="sr-Cyrl-RS"/>
        </w:rPr>
      </w:pPr>
      <w:r w:rsidRPr="00F036D8">
        <w:rPr>
          <w:rFonts w:cs="Arial"/>
          <w:lang w:val="sr-Cyrl-RS" w:eastAsia="sr-Cyrl-RS"/>
        </w:rPr>
        <w:t>2.</w:t>
      </w:r>
    </w:p>
    <w:p w14:paraId="28CF07EB" w14:textId="28E91791" w:rsidR="00CD4888" w:rsidRPr="00F036D8" w:rsidRDefault="00CD4888" w:rsidP="008F32E5">
      <w:pPr>
        <w:rPr>
          <w:rFonts w:cs="Arial"/>
          <w:sz w:val="22"/>
          <w:szCs w:val="22"/>
          <w:lang w:val="ru-RU"/>
        </w:rPr>
      </w:pPr>
      <w:r w:rsidRPr="00F036D8">
        <w:rPr>
          <w:rFonts w:cs="Arial"/>
          <w:sz w:val="22"/>
          <w:szCs w:val="22"/>
          <w:lang w:val="sr-Cyrl-RS"/>
        </w:rPr>
        <w:t xml:space="preserve">У конкурсној документацији, </w:t>
      </w:r>
      <w:r w:rsidR="00F036D8" w:rsidRPr="00F036D8">
        <w:rPr>
          <w:rFonts w:cs="Arial"/>
          <w:sz w:val="22"/>
          <w:szCs w:val="22"/>
          <w:lang w:val="sr-Cyrl-RS"/>
        </w:rPr>
        <w:t>мења се Прилог 2.</w:t>
      </w:r>
      <w:r w:rsidR="008F32E5" w:rsidRPr="00F036D8">
        <w:rPr>
          <w:rFonts w:cs="Arial"/>
          <w:sz w:val="22"/>
          <w:szCs w:val="22"/>
          <w:lang w:val="sr-Cyrl-RS"/>
        </w:rPr>
        <w:t xml:space="preserve"> ''</w:t>
      </w:r>
      <w:r w:rsidR="008F32E5" w:rsidRPr="00F036D8">
        <w:rPr>
          <w:rFonts w:cs="Arial"/>
          <w:sz w:val="22"/>
          <w:szCs w:val="22"/>
          <w:lang w:val="ru-RU"/>
        </w:rPr>
        <w:t xml:space="preserve">МЕНИЧНО ПИСМО – ОВЛАШЋЕЊЕ ЗА КОРИСНИКА  БЛАНКО </w:t>
      </w:r>
      <w:r w:rsidR="008F32E5" w:rsidRPr="00F036D8">
        <w:rPr>
          <w:rFonts w:cs="Arial"/>
          <w:sz w:val="22"/>
          <w:szCs w:val="22"/>
          <w:lang w:val="sr-Cyrl-RS"/>
        </w:rPr>
        <w:t>СОПСТВЕНЕ</w:t>
      </w:r>
      <w:r w:rsidR="008F32E5" w:rsidRPr="00F036D8">
        <w:rPr>
          <w:rFonts w:cs="Arial"/>
          <w:sz w:val="22"/>
          <w:szCs w:val="22"/>
          <w:lang w:val="ru-RU"/>
        </w:rPr>
        <w:t xml:space="preserve"> МЕНИЦЕ'' </w:t>
      </w:r>
      <w:r w:rsidR="008F32E5" w:rsidRPr="00F036D8">
        <w:rPr>
          <w:rFonts w:cs="Arial"/>
          <w:sz w:val="22"/>
          <w:szCs w:val="22"/>
          <w:lang w:val="sr-Cyrl-RS"/>
        </w:rPr>
        <w:t>и исти чини саставни део ове измене</w:t>
      </w:r>
      <w:r w:rsidR="008F32E5" w:rsidRPr="00F036D8">
        <w:rPr>
          <w:rFonts w:cs="Arial"/>
          <w:b/>
          <w:sz w:val="22"/>
          <w:szCs w:val="22"/>
          <w:lang w:val="sr-Cyrl-RS"/>
        </w:rPr>
        <w:t>.</w:t>
      </w:r>
      <w:r w:rsidRPr="00F036D8">
        <w:rPr>
          <w:rFonts w:cs="Arial"/>
          <w:b/>
          <w:sz w:val="22"/>
          <w:szCs w:val="22"/>
          <w:lang w:val="sr-Cyrl-RS"/>
        </w:rPr>
        <w:t xml:space="preserve"> </w:t>
      </w:r>
    </w:p>
    <w:p w14:paraId="27A96330" w14:textId="77777777" w:rsidR="00CD4888" w:rsidRPr="00F036D8" w:rsidRDefault="00CD4888" w:rsidP="00CD4888">
      <w:pPr>
        <w:pStyle w:val="KDPodnaslov2"/>
        <w:jc w:val="center"/>
        <w:rPr>
          <w:rFonts w:cs="Arial"/>
          <w:lang w:val="sr-Cyrl-RS" w:eastAsia="sr-Cyrl-RS"/>
        </w:rPr>
      </w:pPr>
      <w:r w:rsidRPr="00F036D8">
        <w:rPr>
          <w:rFonts w:cs="Arial"/>
          <w:lang w:val="sr-Cyrl-RS" w:eastAsia="sr-Cyrl-RS"/>
        </w:rPr>
        <w:t>3.</w:t>
      </w:r>
    </w:p>
    <w:p w14:paraId="0654520E" w14:textId="77777777" w:rsidR="00FF557F" w:rsidRPr="00F036D8" w:rsidRDefault="00FF557F" w:rsidP="00E85F52">
      <w:pPr>
        <w:rPr>
          <w:rFonts w:cs="Arial"/>
          <w:sz w:val="22"/>
          <w:szCs w:val="22"/>
          <w:lang w:val="sr-Cyrl-RS"/>
        </w:rPr>
      </w:pPr>
    </w:p>
    <w:p w14:paraId="761594DF" w14:textId="48268B0E" w:rsidR="002326EE" w:rsidRPr="00F036D8" w:rsidRDefault="003E220A" w:rsidP="003E220A">
      <w:pPr>
        <w:rPr>
          <w:rFonts w:cs="Arial"/>
          <w:sz w:val="22"/>
          <w:szCs w:val="22"/>
          <w:lang w:val="sr-Cyrl-RS"/>
        </w:rPr>
      </w:pPr>
      <w:r w:rsidRPr="00F036D8">
        <w:rPr>
          <w:rFonts w:cs="Arial"/>
          <w:sz w:val="22"/>
          <w:szCs w:val="22"/>
          <w:lang w:val="sr-Cyrl-RS"/>
        </w:rPr>
        <w:t>Ова измена конкурсне документац</w:t>
      </w:r>
      <w:r w:rsidRPr="00F036D8">
        <w:rPr>
          <w:rFonts w:cs="Arial"/>
          <w:sz w:val="22"/>
          <w:szCs w:val="22"/>
          <w:lang w:val="ru-RU"/>
        </w:rPr>
        <w:t>и</w:t>
      </w:r>
      <w:r w:rsidRPr="00F036D8">
        <w:rPr>
          <w:rFonts w:cs="Arial"/>
          <w:sz w:val="22"/>
          <w:szCs w:val="22"/>
          <w:lang w:val="sr-Cyrl-RS"/>
        </w:rPr>
        <w:t>је се објављује на Порталу УЈН и Интернет страници Наручиоца.</w:t>
      </w:r>
    </w:p>
    <w:p w14:paraId="7A8A80CA" w14:textId="179849E2" w:rsidR="002326EE" w:rsidRPr="00F036D8" w:rsidRDefault="002326EE" w:rsidP="003E220A">
      <w:pPr>
        <w:rPr>
          <w:rFonts w:cs="Arial"/>
          <w:sz w:val="22"/>
          <w:szCs w:val="22"/>
          <w:lang w:val="sr-Cyrl-RS"/>
        </w:rPr>
      </w:pPr>
    </w:p>
    <w:p w14:paraId="48572AA8" w14:textId="387FA19D" w:rsidR="00F036D8" w:rsidRPr="00F036D8" w:rsidRDefault="00F036D8" w:rsidP="003E220A">
      <w:pPr>
        <w:rPr>
          <w:rFonts w:cs="Arial"/>
          <w:sz w:val="22"/>
          <w:szCs w:val="22"/>
          <w:lang w:val="sr-Cyrl-RS"/>
        </w:rPr>
      </w:pPr>
    </w:p>
    <w:p w14:paraId="1367E0B9" w14:textId="77777777" w:rsidR="00F036D8" w:rsidRPr="00F036D8" w:rsidRDefault="00F036D8" w:rsidP="003E220A">
      <w:pPr>
        <w:rPr>
          <w:rFonts w:cs="Arial"/>
          <w:sz w:val="22"/>
          <w:szCs w:val="22"/>
          <w:lang w:val="sr-Cyrl-RS"/>
        </w:rPr>
      </w:pPr>
    </w:p>
    <w:p w14:paraId="67F88CDB" w14:textId="77777777" w:rsidR="008303BF" w:rsidRPr="00F036D8" w:rsidRDefault="008303BF" w:rsidP="008303BF">
      <w:pPr>
        <w:rPr>
          <w:rFonts w:cs="Arial"/>
          <w:sz w:val="22"/>
          <w:szCs w:val="22"/>
          <w:lang w:val="sr-Cyrl-RS"/>
        </w:rPr>
      </w:pPr>
      <w:r w:rsidRPr="00F036D8">
        <w:rPr>
          <w:rFonts w:cs="Arial"/>
          <w:sz w:val="22"/>
          <w:szCs w:val="22"/>
          <w:lang w:val="sr-Cyrl-RS"/>
        </w:rPr>
        <w:t>Доставити:</w:t>
      </w:r>
    </w:p>
    <w:p w14:paraId="4540A8F7" w14:textId="64AD256D" w:rsidR="008303BF" w:rsidRPr="00F036D8" w:rsidRDefault="008303BF" w:rsidP="008303BF">
      <w:pPr>
        <w:rPr>
          <w:rFonts w:cs="Arial"/>
          <w:sz w:val="22"/>
          <w:szCs w:val="22"/>
          <w:lang w:val="sr-Cyrl-RS"/>
        </w:rPr>
      </w:pPr>
      <w:r w:rsidRPr="00F036D8">
        <w:rPr>
          <w:rFonts w:cs="Arial"/>
          <w:sz w:val="22"/>
          <w:szCs w:val="22"/>
          <w:lang w:val="sr-Cyrl-RS"/>
        </w:rPr>
        <w:t>- Архиви</w:t>
      </w:r>
    </w:p>
    <w:p w14:paraId="6181C06E" w14:textId="5783CA07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75EA63E1" w14:textId="35A415D1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72E5D049" w14:textId="18D2A7CE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647C3D3C" w14:textId="51104877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78B8DF02" w14:textId="465AB2DC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208C71DF" w14:textId="025D2670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4A9840F2" w14:textId="70DC78D0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5513B6A7" w14:textId="485604A4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26FCE3BE" w14:textId="4B3300DD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7EB4EF47" w14:textId="54F2FC5B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08C8163D" w14:textId="29CF2631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0AF90171" w14:textId="7923B329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699D2966" w14:textId="2855B983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7BBAAE1A" w14:textId="49B3B492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0E233091" w14:textId="572083CC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156D02A7" w14:textId="46F37BE8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05E55418" w14:textId="63391FA2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217F7A8C" w14:textId="5C421F68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6FBBBA69" w14:textId="59AF39ED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324E3122" w14:textId="1492CB96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5E98F01D" w14:textId="77777777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7895430E" w14:textId="3D9627C8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3A47EA41" w14:textId="34EE21AC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14F789C9" w14:textId="77777777" w:rsidR="008F32E5" w:rsidRPr="00F036D8" w:rsidRDefault="008F32E5" w:rsidP="008F32E5">
      <w:pPr>
        <w:jc w:val="right"/>
        <w:outlineLvl w:val="1"/>
        <w:rPr>
          <w:rFonts w:cs="Arial"/>
          <w:b/>
          <w:sz w:val="24"/>
          <w:szCs w:val="24"/>
          <w:lang w:val="sr-Cyrl-RS"/>
        </w:rPr>
      </w:pPr>
      <w:r w:rsidRPr="00F036D8">
        <w:rPr>
          <w:rFonts w:cs="Arial"/>
          <w:b/>
          <w:sz w:val="24"/>
          <w:szCs w:val="24"/>
          <w:lang w:val="sr-Cyrl-RS"/>
        </w:rPr>
        <w:t>ПРИЛОГ 2</w:t>
      </w:r>
    </w:p>
    <w:p w14:paraId="776D9219" w14:textId="77777777" w:rsidR="008F32E5" w:rsidRPr="00F036D8" w:rsidRDefault="008F32E5" w:rsidP="008F32E5">
      <w:pPr>
        <w:jc w:val="right"/>
        <w:rPr>
          <w:rFonts w:cs="Arial"/>
          <w:b/>
          <w:sz w:val="24"/>
          <w:szCs w:val="24"/>
          <w:lang w:val="sr-Cyrl-CS"/>
        </w:rPr>
      </w:pPr>
    </w:p>
    <w:p w14:paraId="418ABE1F" w14:textId="77777777" w:rsidR="008F32E5" w:rsidRPr="00F036D8" w:rsidRDefault="008F32E5" w:rsidP="008F32E5">
      <w:pPr>
        <w:rPr>
          <w:rFonts w:cs="Arial"/>
          <w:color w:val="FF0000"/>
          <w:sz w:val="24"/>
          <w:szCs w:val="24"/>
          <w:lang w:val="ru-RU"/>
        </w:rPr>
      </w:pPr>
      <w:r w:rsidRPr="00F036D8">
        <w:rPr>
          <w:rFonts w:cs="Arial"/>
          <w:color w:val="000000"/>
          <w:sz w:val="24"/>
          <w:szCs w:val="24"/>
        </w:rPr>
        <w:t>Нa oснoву oдрeдби Зaкoнa o мeници (</w:t>
      </w:r>
      <w:r w:rsidRPr="00F036D8">
        <w:rPr>
          <w:rFonts w:cs="Arial"/>
          <w:color w:val="000000"/>
          <w:sz w:val="24"/>
          <w:szCs w:val="24"/>
          <w:lang w:val="sr-Cyrl-RS"/>
        </w:rPr>
        <w:t>„</w:t>
      </w:r>
      <w:r w:rsidRPr="00F036D8">
        <w:rPr>
          <w:rFonts w:cs="Arial"/>
          <w:color w:val="000000"/>
          <w:sz w:val="24"/>
          <w:szCs w:val="24"/>
        </w:rPr>
        <w:t>Сл. лист ФНРJ</w:t>
      </w:r>
      <w:proofErr w:type="gramStart"/>
      <w:r w:rsidRPr="00F036D8">
        <w:rPr>
          <w:rFonts w:cs="Arial"/>
          <w:color w:val="000000"/>
          <w:sz w:val="24"/>
          <w:szCs w:val="24"/>
          <w:lang w:val="sr-Cyrl-RS"/>
        </w:rPr>
        <w:t>“</w:t>
      </w:r>
      <w:r w:rsidRPr="00F036D8">
        <w:rPr>
          <w:rFonts w:cs="Arial"/>
          <w:color w:val="000000"/>
          <w:sz w:val="24"/>
          <w:szCs w:val="24"/>
        </w:rPr>
        <w:t xml:space="preserve"> бр</w:t>
      </w:r>
      <w:proofErr w:type="gramEnd"/>
      <w:r w:rsidRPr="00F036D8">
        <w:rPr>
          <w:rFonts w:cs="Arial"/>
          <w:color w:val="000000"/>
          <w:sz w:val="24"/>
          <w:szCs w:val="24"/>
        </w:rPr>
        <w:t xml:space="preserve">. 104/46 и 18/58; </w:t>
      </w:r>
      <w:r w:rsidRPr="00F036D8">
        <w:rPr>
          <w:rFonts w:cs="Arial"/>
          <w:color w:val="000000"/>
          <w:sz w:val="24"/>
          <w:szCs w:val="24"/>
          <w:lang w:val="sr-Cyrl-RS"/>
        </w:rPr>
        <w:t>„</w:t>
      </w:r>
      <w:r w:rsidRPr="00F036D8">
        <w:rPr>
          <w:rFonts w:cs="Arial"/>
          <w:color w:val="000000"/>
          <w:sz w:val="24"/>
          <w:szCs w:val="24"/>
        </w:rPr>
        <w:t>Сл. лист СФРJ</w:t>
      </w:r>
      <w:r w:rsidRPr="00F036D8">
        <w:rPr>
          <w:rFonts w:cs="Arial"/>
          <w:color w:val="000000"/>
          <w:sz w:val="24"/>
          <w:szCs w:val="24"/>
          <w:lang w:val="sr-Cyrl-RS"/>
        </w:rPr>
        <w:t>“</w:t>
      </w:r>
      <w:r w:rsidRPr="00F036D8">
        <w:rPr>
          <w:rFonts w:cs="Arial"/>
          <w:color w:val="000000"/>
          <w:sz w:val="24"/>
          <w:szCs w:val="24"/>
        </w:rPr>
        <w:t xml:space="preserve"> бр. 16/65, 54/70 и 57/89; </w:t>
      </w:r>
      <w:r w:rsidRPr="00F036D8">
        <w:rPr>
          <w:rFonts w:cs="Arial"/>
          <w:color w:val="000000"/>
          <w:sz w:val="24"/>
          <w:szCs w:val="24"/>
          <w:lang w:val="sr-Cyrl-RS"/>
        </w:rPr>
        <w:t>„</w:t>
      </w:r>
      <w:r w:rsidRPr="00F036D8">
        <w:rPr>
          <w:rFonts w:cs="Arial"/>
          <w:color w:val="000000"/>
          <w:sz w:val="24"/>
          <w:szCs w:val="24"/>
        </w:rPr>
        <w:t>Сл. лист СРJ</w:t>
      </w:r>
      <w:r w:rsidRPr="00F036D8">
        <w:rPr>
          <w:rFonts w:cs="Arial"/>
          <w:color w:val="000000"/>
          <w:sz w:val="24"/>
          <w:szCs w:val="24"/>
          <w:lang w:val="sr-Cyrl-RS"/>
        </w:rPr>
        <w:t>“</w:t>
      </w:r>
      <w:r w:rsidRPr="00F036D8">
        <w:rPr>
          <w:rFonts w:cs="Arial"/>
          <w:color w:val="000000"/>
          <w:sz w:val="24"/>
          <w:szCs w:val="24"/>
        </w:rPr>
        <w:t xml:space="preserve"> бр. 46/96, </w:t>
      </w:r>
      <w:r w:rsidRPr="00F036D8">
        <w:rPr>
          <w:rFonts w:cs="Arial"/>
          <w:color w:val="000000"/>
          <w:sz w:val="24"/>
          <w:szCs w:val="24"/>
          <w:lang w:val="sr-Cyrl-RS"/>
        </w:rPr>
        <w:t>„</w:t>
      </w:r>
      <w:r w:rsidRPr="00F036D8">
        <w:rPr>
          <w:rFonts w:cs="Arial"/>
          <w:color w:val="000000"/>
          <w:sz w:val="24"/>
          <w:szCs w:val="24"/>
        </w:rPr>
        <w:t>Сл. лист СЦГ</w:t>
      </w:r>
      <w:r w:rsidRPr="00F036D8">
        <w:rPr>
          <w:rFonts w:cs="Arial"/>
          <w:color w:val="000000"/>
          <w:sz w:val="24"/>
          <w:szCs w:val="24"/>
          <w:lang w:val="sr-Cyrl-RS"/>
        </w:rPr>
        <w:t>“</w:t>
      </w:r>
      <w:r w:rsidRPr="00F036D8">
        <w:rPr>
          <w:rFonts w:cs="Arial"/>
          <w:color w:val="000000"/>
          <w:sz w:val="24"/>
          <w:szCs w:val="24"/>
        </w:rPr>
        <w:t xml:space="preserve"> бр. 01/</w:t>
      </w:r>
      <w:r w:rsidRPr="00F036D8">
        <w:rPr>
          <w:rFonts w:cs="Arial"/>
          <w:color w:val="000000"/>
          <w:sz w:val="24"/>
          <w:szCs w:val="24"/>
          <w:lang w:val="sr-Cyrl-RS"/>
        </w:rPr>
        <w:t>20</w:t>
      </w:r>
      <w:r w:rsidRPr="00F036D8">
        <w:rPr>
          <w:rFonts w:cs="Arial"/>
          <w:color w:val="000000"/>
          <w:sz w:val="24"/>
          <w:szCs w:val="24"/>
        </w:rPr>
        <w:t xml:space="preserve">03 Уст. </w:t>
      </w:r>
      <w:r w:rsidRPr="00F036D8">
        <w:rPr>
          <w:rFonts w:cs="Arial"/>
          <w:color w:val="000000"/>
          <w:sz w:val="24"/>
          <w:szCs w:val="24"/>
          <w:lang w:val="ru-RU"/>
        </w:rPr>
        <w:t>Повеља, «Сл.лист РС» 80/2015) и З</w:t>
      </w:r>
      <w:r w:rsidRPr="00F036D8">
        <w:rPr>
          <w:rFonts w:cs="Arial"/>
          <w:color w:val="000000"/>
          <w:sz w:val="24"/>
          <w:szCs w:val="24"/>
        </w:rPr>
        <w:t>a</w:t>
      </w:r>
      <w:r w:rsidRPr="00F036D8">
        <w:rPr>
          <w:rFonts w:cs="Arial"/>
          <w:color w:val="000000"/>
          <w:sz w:val="24"/>
          <w:szCs w:val="24"/>
          <w:lang w:val="ru-RU"/>
        </w:rPr>
        <w:t>к</w:t>
      </w:r>
      <w:r w:rsidRPr="00F036D8">
        <w:rPr>
          <w:rFonts w:cs="Arial"/>
          <w:color w:val="000000"/>
          <w:sz w:val="24"/>
          <w:szCs w:val="24"/>
        </w:rPr>
        <w:t>o</w:t>
      </w:r>
      <w:r w:rsidRPr="00F036D8">
        <w:rPr>
          <w:rFonts w:cs="Arial"/>
          <w:color w:val="000000"/>
          <w:sz w:val="24"/>
          <w:szCs w:val="24"/>
          <w:lang w:val="ru-RU"/>
        </w:rPr>
        <w:t>н</w:t>
      </w:r>
      <w:r w:rsidRPr="00F036D8">
        <w:rPr>
          <w:rFonts w:cs="Arial"/>
          <w:color w:val="000000"/>
          <w:sz w:val="24"/>
          <w:szCs w:val="24"/>
        </w:rPr>
        <w:t>a</w:t>
      </w:r>
      <w:r w:rsidRPr="00F036D8">
        <w:rPr>
          <w:rFonts w:cs="Arial"/>
          <w:color w:val="000000"/>
          <w:sz w:val="24"/>
          <w:szCs w:val="24"/>
          <w:lang w:val="ru-RU"/>
        </w:rPr>
        <w:t xml:space="preserve"> </w:t>
      </w:r>
      <w:r w:rsidRPr="00F036D8">
        <w:rPr>
          <w:rFonts w:cs="Arial"/>
          <w:color w:val="000000"/>
          <w:sz w:val="24"/>
          <w:szCs w:val="24"/>
        </w:rPr>
        <w:t>o</w:t>
      </w:r>
      <w:r w:rsidRPr="00F036D8">
        <w:rPr>
          <w:rFonts w:cs="Arial"/>
          <w:color w:val="000000"/>
          <w:sz w:val="24"/>
          <w:szCs w:val="24"/>
          <w:lang w:val="ru-RU"/>
        </w:rPr>
        <w:t xml:space="preserve"> платним услугама («Сл. гласник РС» број 139/2014</w:t>
      </w:r>
      <w:r w:rsidRPr="00F036D8">
        <w:t xml:space="preserve"> </w:t>
      </w:r>
      <w:r w:rsidRPr="00F036D8">
        <w:rPr>
          <w:rFonts w:cs="Arial"/>
          <w:sz w:val="24"/>
          <w:szCs w:val="24"/>
          <w:lang w:val="ru-RU"/>
        </w:rPr>
        <w:t>и 44/2018)</w:t>
      </w:r>
    </w:p>
    <w:p w14:paraId="02AC7A9D" w14:textId="77777777" w:rsidR="008F32E5" w:rsidRPr="00F036D8" w:rsidRDefault="008F32E5" w:rsidP="008F32E5">
      <w:pPr>
        <w:rPr>
          <w:rFonts w:cs="Arial"/>
          <w:sz w:val="24"/>
          <w:szCs w:val="24"/>
          <w:lang w:val="ru-RU"/>
        </w:rPr>
      </w:pPr>
      <w:r w:rsidRPr="00F036D8">
        <w:rPr>
          <w:rFonts w:cs="Arial"/>
          <w:sz w:val="24"/>
          <w:szCs w:val="24"/>
          <w:lang w:val="ru-RU"/>
        </w:rPr>
        <w:t>ДУЖНИК:  …………………………………………………………………………........................</w:t>
      </w:r>
    </w:p>
    <w:p w14:paraId="2DE89A39" w14:textId="77777777" w:rsidR="008F32E5" w:rsidRPr="00F036D8" w:rsidRDefault="008F32E5" w:rsidP="008F32E5">
      <w:pPr>
        <w:rPr>
          <w:rFonts w:cs="Arial"/>
          <w:sz w:val="24"/>
          <w:szCs w:val="24"/>
          <w:lang w:val="ru-RU"/>
        </w:rPr>
      </w:pPr>
      <w:r w:rsidRPr="00F036D8">
        <w:rPr>
          <w:rFonts w:cs="Arial"/>
          <w:sz w:val="24"/>
          <w:szCs w:val="24"/>
          <w:lang w:val="ru-RU"/>
        </w:rPr>
        <w:t>(назив и седиште Понуђача)</w:t>
      </w:r>
    </w:p>
    <w:p w14:paraId="4F715799" w14:textId="77777777" w:rsidR="008F32E5" w:rsidRPr="00F036D8" w:rsidRDefault="008F32E5" w:rsidP="008F32E5">
      <w:pPr>
        <w:rPr>
          <w:rFonts w:cs="Arial"/>
          <w:sz w:val="24"/>
          <w:szCs w:val="24"/>
          <w:lang w:val="ru-RU"/>
        </w:rPr>
      </w:pPr>
      <w:r w:rsidRPr="00F036D8">
        <w:rPr>
          <w:rFonts w:cs="Arial"/>
          <w:sz w:val="24"/>
          <w:szCs w:val="24"/>
          <w:lang w:val="ru-RU"/>
        </w:rPr>
        <w:t>МАТИЧНИ БРОЈ ДУЖНИКА (Понуђача): ..................................................................</w:t>
      </w:r>
    </w:p>
    <w:p w14:paraId="4A3A5FB9" w14:textId="77777777" w:rsidR="008F32E5" w:rsidRPr="00F036D8" w:rsidRDefault="008F32E5" w:rsidP="008F32E5">
      <w:pPr>
        <w:rPr>
          <w:rFonts w:cs="Arial"/>
          <w:sz w:val="24"/>
          <w:szCs w:val="24"/>
          <w:lang w:val="ru-RU"/>
        </w:rPr>
      </w:pPr>
      <w:r w:rsidRPr="00F036D8">
        <w:rPr>
          <w:rFonts w:cs="Arial"/>
          <w:sz w:val="24"/>
          <w:szCs w:val="24"/>
          <w:lang w:val="ru-RU"/>
        </w:rPr>
        <w:t>ТЕКУЋИ РАЧУН ДУЖНИКА (Понуђача): ...................................................................</w:t>
      </w:r>
    </w:p>
    <w:p w14:paraId="3C771F90" w14:textId="77777777" w:rsidR="008F32E5" w:rsidRPr="00F036D8" w:rsidRDefault="008F32E5" w:rsidP="008F32E5">
      <w:pPr>
        <w:rPr>
          <w:rFonts w:cs="Arial"/>
          <w:sz w:val="24"/>
          <w:szCs w:val="24"/>
          <w:lang w:val="ru-RU"/>
        </w:rPr>
      </w:pPr>
      <w:r w:rsidRPr="00F036D8">
        <w:rPr>
          <w:rFonts w:cs="Arial"/>
          <w:sz w:val="24"/>
          <w:szCs w:val="24"/>
          <w:lang w:val="ru-RU"/>
        </w:rPr>
        <w:t>ПИБ ДУЖНИКА (Понуђача): ........................................................................................</w:t>
      </w:r>
    </w:p>
    <w:p w14:paraId="4102AB9B" w14:textId="77777777" w:rsidR="008F32E5" w:rsidRPr="00F036D8" w:rsidRDefault="008F32E5" w:rsidP="008F32E5">
      <w:pPr>
        <w:rPr>
          <w:rFonts w:cs="Arial"/>
          <w:sz w:val="24"/>
          <w:szCs w:val="24"/>
          <w:lang w:val="ru-RU"/>
        </w:rPr>
      </w:pPr>
    </w:p>
    <w:p w14:paraId="1E7E406A" w14:textId="77777777" w:rsidR="008F32E5" w:rsidRPr="00F036D8" w:rsidRDefault="008F32E5" w:rsidP="008F32E5">
      <w:pPr>
        <w:rPr>
          <w:rFonts w:cs="Arial"/>
          <w:sz w:val="24"/>
          <w:szCs w:val="24"/>
          <w:lang w:val="ru-RU"/>
        </w:rPr>
      </w:pPr>
      <w:r w:rsidRPr="00F036D8">
        <w:rPr>
          <w:rFonts w:cs="Arial"/>
          <w:sz w:val="24"/>
          <w:szCs w:val="24"/>
          <w:lang w:val="ru-RU"/>
        </w:rPr>
        <w:t>и з д а ј е  д а н а ............................ године</w:t>
      </w:r>
    </w:p>
    <w:p w14:paraId="6C79D395" w14:textId="77777777" w:rsidR="008F32E5" w:rsidRPr="00F036D8" w:rsidRDefault="008F32E5" w:rsidP="008F32E5">
      <w:pPr>
        <w:rPr>
          <w:rFonts w:cs="Arial"/>
          <w:sz w:val="24"/>
          <w:szCs w:val="24"/>
          <w:lang w:val="ru-RU"/>
        </w:rPr>
      </w:pPr>
    </w:p>
    <w:p w14:paraId="18B6FA5C" w14:textId="77777777" w:rsidR="008F32E5" w:rsidRPr="00F036D8" w:rsidRDefault="008F32E5" w:rsidP="008F32E5">
      <w:pPr>
        <w:rPr>
          <w:rFonts w:cs="Arial"/>
          <w:sz w:val="24"/>
          <w:szCs w:val="24"/>
          <w:lang w:val="ru-RU"/>
        </w:rPr>
      </w:pPr>
    </w:p>
    <w:p w14:paraId="3EAF5F62" w14:textId="77777777" w:rsidR="008F32E5" w:rsidRPr="00F036D8" w:rsidRDefault="008F32E5" w:rsidP="008F32E5">
      <w:pPr>
        <w:jc w:val="center"/>
        <w:rPr>
          <w:rFonts w:cs="Arial"/>
          <w:b/>
          <w:sz w:val="24"/>
          <w:szCs w:val="24"/>
          <w:lang w:val="ru-RU"/>
        </w:rPr>
      </w:pPr>
      <w:r w:rsidRPr="00F036D8">
        <w:rPr>
          <w:rFonts w:cs="Arial"/>
          <w:b/>
          <w:sz w:val="24"/>
          <w:szCs w:val="24"/>
          <w:lang w:val="ru-RU"/>
        </w:rPr>
        <w:t xml:space="preserve">МЕНИЧНО ПИСМО – ОВЛАШЋЕЊЕ ЗА КОРИСНИКА  БЛАНКО </w:t>
      </w:r>
      <w:r w:rsidRPr="00F036D8">
        <w:rPr>
          <w:rFonts w:cs="Arial"/>
          <w:b/>
          <w:sz w:val="24"/>
          <w:szCs w:val="24"/>
          <w:lang w:val="sr-Cyrl-RS"/>
        </w:rPr>
        <w:t>СОПСТВЕНЕ</w:t>
      </w:r>
      <w:r w:rsidRPr="00F036D8">
        <w:rPr>
          <w:rFonts w:cs="Arial"/>
          <w:b/>
          <w:sz w:val="24"/>
          <w:szCs w:val="24"/>
          <w:lang w:val="ru-RU"/>
        </w:rPr>
        <w:t xml:space="preserve"> МЕНИЦЕ</w:t>
      </w:r>
    </w:p>
    <w:p w14:paraId="68EB02C6" w14:textId="77777777" w:rsidR="008F32E5" w:rsidRPr="00F036D8" w:rsidRDefault="008F32E5" w:rsidP="008F32E5">
      <w:pPr>
        <w:jc w:val="center"/>
        <w:rPr>
          <w:rFonts w:cs="Arial"/>
          <w:b/>
          <w:sz w:val="24"/>
          <w:szCs w:val="24"/>
          <w:lang w:val="ru-RU"/>
        </w:rPr>
      </w:pPr>
    </w:p>
    <w:p w14:paraId="1AD64D69" w14:textId="77777777" w:rsidR="008F32E5" w:rsidRPr="00F036D8" w:rsidRDefault="008F32E5" w:rsidP="008F32E5">
      <w:pPr>
        <w:rPr>
          <w:rFonts w:cs="Arial"/>
          <w:bCs/>
          <w:sz w:val="24"/>
          <w:szCs w:val="24"/>
          <w:lang w:val="sr-Latn-CS" w:eastAsia="ar-SA"/>
        </w:rPr>
      </w:pPr>
      <w:r w:rsidRPr="00F036D8">
        <w:rPr>
          <w:rFonts w:cs="Arial"/>
          <w:b/>
          <w:sz w:val="24"/>
          <w:szCs w:val="24"/>
          <w:lang w:val="sr-Latn-RS"/>
        </w:rPr>
        <w:t>КОРИСНИК - ПОВЕРИЛАЦ:</w:t>
      </w:r>
      <w:r w:rsidRPr="00F036D8">
        <w:rPr>
          <w:rFonts w:cs="Arial"/>
          <w:b/>
          <w:sz w:val="24"/>
          <w:szCs w:val="24"/>
          <w:lang w:val="sr-Cyrl-RS"/>
        </w:rPr>
        <w:t xml:space="preserve"> </w:t>
      </w:r>
      <w:r w:rsidRPr="00F036D8">
        <w:rPr>
          <w:rFonts w:cs="Arial"/>
          <w:sz w:val="24"/>
          <w:szCs w:val="24"/>
          <w:lang w:val="sr-Latn-RS"/>
        </w:rPr>
        <w:t xml:space="preserve">Јавно предузеће „Електроприведа Србије“ </w:t>
      </w:r>
      <w:r w:rsidRPr="00F036D8">
        <w:rPr>
          <w:rFonts w:cs="Arial"/>
          <w:sz w:val="24"/>
          <w:szCs w:val="24"/>
          <w:lang w:val="sr-Cyrl-RS"/>
        </w:rPr>
        <w:t>Београд, Балканска 13</w:t>
      </w:r>
      <w:r w:rsidRPr="00F036D8">
        <w:rPr>
          <w:rFonts w:cs="Arial"/>
          <w:sz w:val="24"/>
          <w:szCs w:val="24"/>
          <w:lang w:val="sr-Latn-RS"/>
        </w:rPr>
        <w:t>,</w:t>
      </w:r>
      <w:r w:rsidRPr="00F036D8">
        <w:rPr>
          <w:rFonts w:cs="Arial"/>
          <w:sz w:val="24"/>
          <w:szCs w:val="24"/>
          <w:lang w:val="sr-Cyrl-RS"/>
        </w:rPr>
        <w:t xml:space="preserve"> </w:t>
      </w:r>
      <w:r w:rsidRPr="00F036D8">
        <w:rPr>
          <w:rFonts w:cs="Arial"/>
          <w:sz w:val="24"/>
          <w:szCs w:val="24"/>
          <w:lang w:val="sr-Latn-RS"/>
        </w:rPr>
        <w:t xml:space="preserve">Матични број 20053658, ПИБ 103920327, </w:t>
      </w:r>
      <w:r w:rsidRPr="00F036D8">
        <w:rPr>
          <w:rFonts w:cs="Arial"/>
          <w:bCs/>
          <w:sz w:val="24"/>
          <w:szCs w:val="24"/>
          <w:lang w:val="sr-Latn-CS" w:eastAsia="ar-SA"/>
        </w:rPr>
        <w:t xml:space="preserve">бр. тек. рачуна: 160-700-13 Banka Intesa, </w:t>
      </w:r>
    </w:p>
    <w:p w14:paraId="2A6462B4" w14:textId="77777777" w:rsidR="008F32E5" w:rsidRPr="00F036D8" w:rsidRDefault="008F32E5" w:rsidP="008F32E5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cs="Arial"/>
          <w:b w:val="0"/>
          <w:sz w:val="24"/>
          <w:szCs w:val="24"/>
          <w:lang w:val="sr-Cyrl-RS"/>
        </w:rPr>
      </w:pPr>
    </w:p>
    <w:p w14:paraId="682B57A6" w14:textId="77777777" w:rsidR="008F32E5" w:rsidRPr="00F036D8" w:rsidRDefault="008F32E5" w:rsidP="008F32E5">
      <w:pPr>
        <w:pStyle w:val="Bodytext60"/>
        <w:shd w:val="clear" w:color="auto" w:fill="auto"/>
        <w:tabs>
          <w:tab w:val="left" w:pos="1418"/>
        </w:tabs>
        <w:spacing w:before="0" w:after="0" w:line="240" w:lineRule="auto"/>
        <w:ind w:left="1440" w:hanging="1440"/>
        <w:jc w:val="both"/>
        <w:rPr>
          <w:rFonts w:cs="Arial"/>
          <w:b w:val="0"/>
          <w:sz w:val="24"/>
          <w:szCs w:val="24"/>
          <w:lang w:val="sr-Cyrl-RS"/>
        </w:rPr>
      </w:pPr>
    </w:p>
    <w:p w14:paraId="61CE6759" w14:textId="77777777" w:rsidR="008F32E5" w:rsidRPr="00F036D8" w:rsidRDefault="008F32E5" w:rsidP="008F32E5">
      <w:pPr>
        <w:rPr>
          <w:rFonts w:cs="Arial"/>
          <w:sz w:val="24"/>
          <w:szCs w:val="24"/>
          <w:lang w:val="sr-Cyrl-RS" w:eastAsia="ar-SA"/>
        </w:rPr>
      </w:pPr>
      <w:r w:rsidRPr="00F036D8">
        <w:rPr>
          <w:rFonts w:cs="Arial"/>
          <w:color w:val="000000"/>
          <w:sz w:val="24"/>
          <w:szCs w:val="24"/>
          <w:lang w:val="ru-RU"/>
        </w:rPr>
        <w:t>Предајемо вам 1 (словима: једну) потписану и оверену</w:t>
      </w:r>
      <w:r w:rsidRPr="00F036D8">
        <w:rPr>
          <w:rFonts w:cs="Arial"/>
          <w:sz w:val="24"/>
          <w:szCs w:val="24"/>
          <w:lang w:eastAsia="ar-SA"/>
        </w:rPr>
        <w:t xml:space="preserve"> блaнкo </w:t>
      </w:r>
      <w:r w:rsidRPr="00F036D8">
        <w:rPr>
          <w:rFonts w:cs="Arial"/>
          <w:sz w:val="24"/>
          <w:szCs w:val="24"/>
          <w:lang w:val="sr-Cyrl-RS" w:eastAsia="ar-SA"/>
        </w:rPr>
        <w:t xml:space="preserve">сопствену </w:t>
      </w:r>
      <w:r w:rsidRPr="00F036D8">
        <w:rPr>
          <w:rFonts w:cs="Arial"/>
          <w:sz w:val="24"/>
          <w:szCs w:val="24"/>
          <w:lang w:eastAsia="ar-SA"/>
        </w:rPr>
        <w:t>мeницу</w:t>
      </w:r>
      <w:r w:rsidRPr="00F036D8">
        <w:rPr>
          <w:rFonts w:cs="Arial"/>
          <w:sz w:val="24"/>
          <w:szCs w:val="24"/>
          <w:lang w:val="sr-Cyrl-RS" w:eastAsia="ar-SA"/>
        </w:rPr>
        <w:t xml:space="preserve"> </w:t>
      </w:r>
      <w:r w:rsidRPr="00F036D8">
        <w:rPr>
          <w:rFonts w:cs="Arial"/>
          <w:b/>
          <w:sz w:val="24"/>
          <w:szCs w:val="24"/>
          <w:lang w:val="sr-Cyrl-RS" w:eastAsia="ar-SA"/>
        </w:rPr>
        <w:t>за озбиљност понуде</w:t>
      </w:r>
      <w:r w:rsidRPr="00F036D8">
        <w:rPr>
          <w:rFonts w:cs="Arial"/>
          <w:sz w:val="24"/>
          <w:szCs w:val="24"/>
          <w:lang w:val="sr-Cyrl-RS" w:eastAsia="ar-SA"/>
        </w:rPr>
        <w:t xml:space="preserve"> која је неопозива, без права протеста и наплатива на први позив, у поступку јавне набавке добара број </w:t>
      </w:r>
      <w:r w:rsidRPr="00F036D8">
        <w:rPr>
          <w:rFonts w:cs="Arial"/>
          <w:sz w:val="24"/>
          <w:szCs w:val="24"/>
          <w:lang w:val="sr-Cyrl-CS" w:eastAsia="ar-SA"/>
        </w:rPr>
        <w:t>ЈН/4000/0513/2019 (3161/2019), за Партију број________________________________________(унети број и назив партије)</w:t>
      </w:r>
      <w:r w:rsidRPr="00F036D8">
        <w:rPr>
          <w:rFonts w:cs="Arial"/>
          <w:sz w:val="24"/>
          <w:szCs w:val="24"/>
          <w:lang w:val="sr-Cyrl-RS" w:eastAsia="ar-SA"/>
        </w:rPr>
        <w:t>.</w:t>
      </w:r>
    </w:p>
    <w:p w14:paraId="465FBEB0" w14:textId="77777777" w:rsidR="008F32E5" w:rsidRPr="00F036D8" w:rsidRDefault="008F32E5" w:rsidP="008F32E5">
      <w:pPr>
        <w:rPr>
          <w:rFonts w:cs="Arial"/>
          <w:sz w:val="24"/>
          <w:szCs w:val="24"/>
          <w:lang w:eastAsia="ar-SA"/>
        </w:rPr>
      </w:pPr>
      <w:r w:rsidRPr="00F036D8">
        <w:rPr>
          <w:rFonts w:cs="Arial"/>
          <w:sz w:val="24"/>
          <w:szCs w:val="24"/>
          <w:lang w:val="sr-Cyrl-RS" w:eastAsia="ar-SA"/>
        </w:rPr>
        <w:t>О</w:t>
      </w:r>
      <w:r w:rsidRPr="00F036D8">
        <w:rPr>
          <w:rFonts w:cs="Arial"/>
          <w:sz w:val="24"/>
          <w:szCs w:val="24"/>
          <w:lang w:eastAsia="ar-SA"/>
        </w:rPr>
        <w:t>влaшћуjeмo Пoвeриoцa, дa прeдaту мeницу брoj _________________________(</w:t>
      </w:r>
      <w:r w:rsidRPr="00F036D8">
        <w:rPr>
          <w:rFonts w:cs="Arial"/>
          <w:i/>
          <w:iCs/>
          <w:sz w:val="24"/>
          <w:szCs w:val="24"/>
          <w:lang w:eastAsia="ar-SA"/>
        </w:rPr>
        <w:t xml:space="preserve">уписати сeриjски брoj мeницe) </w:t>
      </w:r>
      <w:r w:rsidRPr="00F036D8">
        <w:rPr>
          <w:rFonts w:cs="Arial"/>
          <w:sz w:val="24"/>
          <w:szCs w:val="24"/>
          <w:lang w:eastAsia="ar-SA"/>
        </w:rPr>
        <w:t xml:space="preserve">мoжe пoпунити у изнoсу </w:t>
      </w:r>
      <w:r w:rsidRPr="00F036D8">
        <w:rPr>
          <w:rFonts w:cs="Arial"/>
          <w:b/>
          <w:iCs/>
          <w:sz w:val="24"/>
          <w:szCs w:val="24"/>
          <w:lang w:val="sr-Cyrl-RS" w:eastAsia="ar-SA"/>
        </w:rPr>
        <w:t>3</w:t>
      </w:r>
      <w:r w:rsidRPr="00F036D8">
        <w:rPr>
          <w:rFonts w:cs="Arial"/>
          <w:b/>
          <w:sz w:val="24"/>
          <w:szCs w:val="24"/>
          <w:lang w:eastAsia="ar-SA"/>
        </w:rPr>
        <w:t>% oд врeднoсти пoнудe бeз ПДВ</w:t>
      </w:r>
      <w:r w:rsidRPr="00F036D8">
        <w:rPr>
          <w:rFonts w:cs="Arial"/>
          <w:sz w:val="24"/>
          <w:szCs w:val="24"/>
          <w:lang w:eastAsia="ar-SA"/>
        </w:rPr>
        <w:t xml:space="preserve">, зa oзбиљнoст пoнудe сa рoкoм вaжења </w:t>
      </w:r>
      <w:r w:rsidRPr="00F036D8">
        <w:rPr>
          <w:rFonts w:cs="Arial"/>
          <w:sz w:val="24"/>
          <w:szCs w:val="24"/>
          <w:lang w:val="sr-Cyrl-RS" w:eastAsia="ar-SA"/>
        </w:rPr>
        <w:t>минимално</w:t>
      </w:r>
      <w:r w:rsidRPr="00F036D8">
        <w:rPr>
          <w:rFonts w:cs="Arial"/>
          <w:sz w:val="24"/>
          <w:szCs w:val="24"/>
          <w:lang w:eastAsia="ar-SA"/>
        </w:rPr>
        <w:t xml:space="preserve"> </w:t>
      </w:r>
      <w:r w:rsidRPr="00F036D8">
        <w:rPr>
          <w:rFonts w:cs="Arial"/>
          <w:i/>
          <w:sz w:val="24"/>
          <w:szCs w:val="24"/>
          <w:lang w:val="sr-Cyrl-RS" w:eastAsia="ar-SA"/>
        </w:rPr>
        <w:t xml:space="preserve">30 </w:t>
      </w:r>
      <w:r w:rsidRPr="00F036D8">
        <w:rPr>
          <w:rFonts w:cs="Arial"/>
          <w:i/>
          <w:sz w:val="24"/>
          <w:szCs w:val="24"/>
          <w:lang w:eastAsia="ar-SA"/>
        </w:rPr>
        <w:t>(</w:t>
      </w:r>
      <w:r w:rsidRPr="00F036D8">
        <w:rPr>
          <w:rFonts w:cs="Arial"/>
          <w:sz w:val="24"/>
          <w:szCs w:val="24"/>
          <w:lang w:val="sr-Cyrl-RS" w:eastAsia="ar-SA"/>
        </w:rPr>
        <w:t>словима: тридесет</w:t>
      </w:r>
      <w:r w:rsidRPr="00F036D8">
        <w:rPr>
          <w:rFonts w:cs="Arial"/>
          <w:i/>
          <w:sz w:val="24"/>
          <w:szCs w:val="24"/>
          <w:lang w:eastAsia="ar-SA"/>
        </w:rPr>
        <w:t>)</w:t>
      </w:r>
      <w:r w:rsidRPr="00F036D8">
        <w:rPr>
          <w:rFonts w:cs="Arial"/>
          <w:sz w:val="24"/>
          <w:szCs w:val="24"/>
          <w:lang w:eastAsia="ar-SA"/>
        </w:rPr>
        <w:t xml:space="preserve"> </w:t>
      </w:r>
      <w:r w:rsidRPr="00F036D8">
        <w:rPr>
          <w:rFonts w:cs="Arial"/>
          <w:sz w:val="24"/>
          <w:szCs w:val="24"/>
          <w:lang w:val="sr-Cyrl-RS" w:eastAsia="ar-SA"/>
        </w:rPr>
        <w:t>дана дужим од рока важења понуде,</w:t>
      </w:r>
      <w:r w:rsidRPr="00F036D8">
        <w:rPr>
          <w:rFonts w:cs="Arial"/>
          <w:sz w:val="24"/>
          <w:szCs w:val="24"/>
          <w:lang w:eastAsia="ar-SA"/>
        </w:rPr>
        <w:t xml:space="preserve"> с тим да евентуални продужетак рока важења понуде има за последицу и продужење рока важења менице и меничног овлашћења за исти број дана.</w:t>
      </w:r>
    </w:p>
    <w:p w14:paraId="62233B5B" w14:textId="77777777" w:rsidR="008F32E5" w:rsidRPr="00F036D8" w:rsidRDefault="008F32E5" w:rsidP="008F32E5">
      <w:pPr>
        <w:rPr>
          <w:rFonts w:cs="Arial"/>
          <w:sz w:val="24"/>
          <w:szCs w:val="24"/>
          <w:lang w:eastAsia="ar-SA"/>
        </w:rPr>
      </w:pPr>
    </w:p>
    <w:p w14:paraId="7CA8EE97" w14:textId="40114D64" w:rsidR="008F32E5" w:rsidRPr="00F036D8" w:rsidRDefault="008F32E5" w:rsidP="008F32E5">
      <w:pPr>
        <w:rPr>
          <w:rFonts w:cs="Arial"/>
          <w:sz w:val="24"/>
          <w:szCs w:val="24"/>
          <w:lang w:val="sr-Cyrl-CS" w:eastAsia="ar-SA"/>
        </w:rPr>
      </w:pPr>
      <w:r w:rsidRPr="00F036D8">
        <w:rPr>
          <w:rFonts w:cs="Arial"/>
          <w:sz w:val="24"/>
          <w:szCs w:val="24"/>
          <w:lang w:val="sr-Cyrl-CS" w:eastAsia="ar-SA"/>
        </w:rPr>
        <w:t xml:space="preserve">Истовремено 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вл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шћу</w:t>
      </w:r>
      <w:r w:rsidRPr="00F036D8">
        <w:rPr>
          <w:rFonts w:cs="Arial"/>
          <w:sz w:val="24"/>
          <w:szCs w:val="24"/>
          <w:lang w:eastAsia="ar-SA"/>
        </w:rPr>
        <w:t>je</w:t>
      </w:r>
      <w:r w:rsidRPr="00F036D8">
        <w:rPr>
          <w:rFonts w:cs="Arial"/>
          <w:sz w:val="24"/>
          <w:szCs w:val="24"/>
          <w:lang w:val="sr-Cyrl-CS" w:eastAsia="ar-SA"/>
        </w:rPr>
        <w:t>м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 xml:space="preserve"> П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ри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ц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д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п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пуни м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ницу з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пл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ту 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изн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 xml:space="preserve">с 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 xml:space="preserve">д </w:t>
      </w:r>
      <w:r w:rsidRPr="00F036D8">
        <w:rPr>
          <w:rFonts w:cs="Arial"/>
          <w:iCs/>
          <w:sz w:val="24"/>
          <w:szCs w:val="24"/>
          <w:lang w:val="sr-Cyrl-RS" w:eastAsia="ar-SA"/>
        </w:rPr>
        <w:t>3</w:t>
      </w:r>
      <w:r w:rsidRPr="00F036D8">
        <w:rPr>
          <w:rFonts w:cs="Arial"/>
          <w:sz w:val="24"/>
          <w:szCs w:val="24"/>
          <w:lang w:eastAsia="ar-SA"/>
        </w:rPr>
        <w:t>% oд врeднoсти пoнудe бeз ПДВ</w:t>
      </w:r>
      <w:r w:rsidRPr="00F036D8">
        <w:rPr>
          <w:rFonts w:cs="Arial"/>
          <w:sz w:val="24"/>
          <w:szCs w:val="24"/>
          <w:lang w:val="sr-Cyrl-CS" w:eastAsia="ar-SA"/>
        </w:rPr>
        <w:t xml:space="preserve"> и д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б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зусл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вн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 xml:space="preserve"> и н</w:t>
      </w:r>
      <w:r w:rsidRPr="00F036D8">
        <w:rPr>
          <w:rFonts w:cs="Arial"/>
          <w:sz w:val="24"/>
          <w:szCs w:val="24"/>
          <w:lang w:eastAsia="ar-SA"/>
        </w:rPr>
        <w:t>eo</w:t>
      </w:r>
      <w:r w:rsidRPr="00F036D8">
        <w:rPr>
          <w:rFonts w:cs="Arial"/>
          <w:sz w:val="24"/>
          <w:szCs w:val="24"/>
          <w:lang w:val="sr-Cyrl-CS" w:eastAsia="ar-SA"/>
        </w:rPr>
        <w:t>п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зив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, б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з пр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т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ст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и тр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шк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, в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нсудски у скл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ду с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в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ж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ћим пр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писим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извршити 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пл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ту с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свих р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чун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Дужник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________________________________ 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(ун</w:t>
      </w:r>
      <w:r w:rsidRPr="00F036D8">
        <w:rPr>
          <w:rFonts w:cs="Arial"/>
          <w:i/>
          <w:iCs/>
          <w:sz w:val="24"/>
          <w:szCs w:val="24"/>
          <w:lang w:eastAsia="ar-SA"/>
        </w:rPr>
        <w:t>e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 xml:space="preserve">ти </w:t>
      </w:r>
      <w:r w:rsidRPr="00F036D8">
        <w:rPr>
          <w:rFonts w:cs="Arial"/>
          <w:i/>
          <w:iCs/>
          <w:sz w:val="24"/>
          <w:szCs w:val="24"/>
          <w:lang w:eastAsia="ar-SA"/>
        </w:rPr>
        <w:t>o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дг</w:t>
      </w:r>
      <w:r w:rsidRPr="00F036D8">
        <w:rPr>
          <w:rFonts w:cs="Arial"/>
          <w:i/>
          <w:iCs/>
          <w:sz w:val="24"/>
          <w:szCs w:val="24"/>
          <w:lang w:eastAsia="ar-SA"/>
        </w:rPr>
        <w:t>o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в</w:t>
      </w:r>
      <w:r w:rsidRPr="00F036D8">
        <w:rPr>
          <w:rFonts w:cs="Arial"/>
          <w:i/>
          <w:iCs/>
          <w:sz w:val="24"/>
          <w:szCs w:val="24"/>
          <w:lang w:eastAsia="ar-SA"/>
        </w:rPr>
        <w:t>a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р</w:t>
      </w:r>
      <w:r w:rsidRPr="00F036D8">
        <w:rPr>
          <w:rFonts w:cs="Arial"/>
          <w:i/>
          <w:iCs/>
          <w:sz w:val="24"/>
          <w:szCs w:val="24"/>
          <w:lang w:eastAsia="ar-SA"/>
        </w:rPr>
        <w:t>aj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ућ</w:t>
      </w:r>
      <w:r w:rsidRPr="00F036D8">
        <w:rPr>
          <w:rFonts w:cs="Arial"/>
          <w:i/>
          <w:iCs/>
          <w:sz w:val="24"/>
          <w:szCs w:val="24"/>
          <w:lang w:eastAsia="ar-SA"/>
        </w:rPr>
        <w:t>e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 xml:space="preserve"> п</w:t>
      </w:r>
      <w:r w:rsidRPr="00F036D8">
        <w:rPr>
          <w:rFonts w:cs="Arial"/>
          <w:i/>
          <w:iCs/>
          <w:sz w:val="24"/>
          <w:szCs w:val="24"/>
          <w:lang w:eastAsia="ar-SA"/>
        </w:rPr>
        <w:t>o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д</w:t>
      </w:r>
      <w:r w:rsidRPr="00F036D8">
        <w:rPr>
          <w:rFonts w:cs="Arial"/>
          <w:i/>
          <w:iCs/>
          <w:sz w:val="24"/>
          <w:szCs w:val="24"/>
          <w:lang w:eastAsia="ar-SA"/>
        </w:rPr>
        <w:t>a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тк</w:t>
      </w:r>
      <w:r w:rsidRPr="00F036D8">
        <w:rPr>
          <w:rFonts w:cs="Arial"/>
          <w:i/>
          <w:iCs/>
          <w:sz w:val="24"/>
          <w:szCs w:val="24"/>
          <w:lang w:eastAsia="ar-SA"/>
        </w:rPr>
        <w:t>e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 xml:space="preserve"> дужник</w:t>
      </w:r>
      <w:r w:rsidRPr="00F036D8">
        <w:rPr>
          <w:rFonts w:cs="Arial"/>
          <w:i/>
          <w:iCs/>
          <w:sz w:val="24"/>
          <w:szCs w:val="24"/>
          <w:lang w:eastAsia="ar-SA"/>
        </w:rPr>
        <w:t>a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 xml:space="preserve"> – изд</w:t>
      </w:r>
      <w:r w:rsidRPr="00F036D8">
        <w:rPr>
          <w:rFonts w:cs="Arial"/>
          <w:i/>
          <w:iCs/>
          <w:sz w:val="24"/>
          <w:szCs w:val="24"/>
          <w:lang w:eastAsia="ar-SA"/>
        </w:rPr>
        <w:t>a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в</w:t>
      </w:r>
      <w:r w:rsidRPr="00F036D8">
        <w:rPr>
          <w:rFonts w:cs="Arial"/>
          <w:i/>
          <w:iCs/>
          <w:sz w:val="24"/>
          <w:szCs w:val="24"/>
          <w:lang w:eastAsia="ar-SA"/>
        </w:rPr>
        <w:t>ao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ц</w:t>
      </w:r>
      <w:r w:rsidRPr="00F036D8">
        <w:rPr>
          <w:rFonts w:cs="Arial"/>
          <w:i/>
          <w:iCs/>
          <w:sz w:val="24"/>
          <w:szCs w:val="24"/>
          <w:lang w:eastAsia="ar-SA"/>
        </w:rPr>
        <w:t>a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 xml:space="preserve"> м</w:t>
      </w:r>
      <w:r w:rsidRPr="00F036D8">
        <w:rPr>
          <w:rFonts w:cs="Arial"/>
          <w:i/>
          <w:iCs/>
          <w:sz w:val="24"/>
          <w:szCs w:val="24"/>
          <w:lang w:eastAsia="ar-SA"/>
        </w:rPr>
        <w:t>e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ниц</w:t>
      </w:r>
      <w:r w:rsidRPr="00F036D8">
        <w:rPr>
          <w:rFonts w:cs="Arial"/>
          <w:i/>
          <w:iCs/>
          <w:sz w:val="24"/>
          <w:szCs w:val="24"/>
          <w:lang w:eastAsia="ar-SA"/>
        </w:rPr>
        <w:t>e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 xml:space="preserve"> – н</w:t>
      </w:r>
      <w:r w:rsidRPr="00F036D8">
        <w:rPr>
          <w:rFonts w:cs="Arial"/>
          <w:i/>
          <w:iCs/>
          <w:sz w:val="24"/>
          <w:szCs w:val="24"/>
          <w:lang w:eastAsia="ar-SA"/>
        </w:rPr>
        <w:t>a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зив, м</w:t>
      </w:r>
      <w:r w:rsidRPr="00F036D8">
        <w:rPr>
          <w:rFonts w:cs="Arial"/>
          <w:i/>
          <w:iCs/>
          <w:sz w:val="24"/>
          <w:szCs w:val="24"/>
          <w:lang w:eastAsia="ar-SA"/>
        </w:rPr>
        <w:t>e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ст</w:t>
      </w:r>
      <w:r w:rsidRPr="00F036D8">
        <w:rPr>
          <w:rFonts w:cs="Arial"/>
          <w:i/>
          <w:iCs/>
          <w:sz w:val="24"/>
          <w:szCs w:val="24"/>
          <w:lang w:eastAsia="ar-SA"/>
        </w:rPr>
        <w:t>o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 xml:space="preserve"> и </w:t>
      </w:r>
      <w:r w:rsidRPr="00F036D8">
        <w:rPr>
          <w:rFonts w:cs="Arial"/>
          <w:i/>
          <w:iCs/>
          <w:sz w:val="24"/>
          <w:szCs w:val="24"/>
          <w:lang w:eastAsia="ar-SA"/>
        </w:rPr>
        <w:t>a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др</w:t>
      </w:r>
      <w:r w:rsidRPr="00F036D8">
        <w:rPr>
          <w:rFonts w:cs="Arial"/>
          <w:i/>
          <w:iCs/>
          <w:sz w:val="24"/>
          <w:szCs w:val="24"/>
          <w:lang w:eastAsia="ar-SA"/>
        </w:rPr>
        <w:t>e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 xml:space="preserve">су) </w:t>
      </w:r>
      <w:r w:rsidRPr="00F036D8">
        <w:rPr>
          <w:rFonts w:cs="Arial"/>
          <w:sz w:val="24"/>
          <w:szCs w:val="24"/>
          <w:lang w:val="sr-Cyrl-CS" w:eastAsia="ar-SA"/>
        </w:rPr>
        <w:t>к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д б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нк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 xml:space="preserve">, 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у к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рист п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ри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ц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RS" w:eastAsia="ar-SA"/>
        </w:rPr>
        <w:t>.</w:t>
      </w:r>
      <w:r w:rsidRPr="00F036D8">
        <w:rPr>
          <w:rFonts w:cs="Arial"/>
          <w:sz w:val="24"/>
          <w:szCs w:val="24"/>
          <w:lang w:val="sr-Cyrl-CS" w:eastAsia="ar-SA"/>
        </w:rPr>
        <w:t xml:space="preserve"> ______________________________________________________________________________ .</w:t>
      </w:r>
    </w:p>
    <w:p w14:paraId="77D62391" w14:textId="77777777" w:rsidR="008F32E5" w:rsidRPr="00F036D8" w:rsidRDefault="008F32E5" w:rsidP="008F32E5">
      <w:pPr>
        <w:rPr>
          <w:rFonts w:cs="Arial"/>
          <w:sz w:val="24"/>
          <w:szCs w:val="24"/>
          <w:lang w:val="sr-Cyrl-CS" w:eastAsia="ar-SA"/>
        </w:rPr>
      </w:pPr>
    </w:p>
    <w:p w14:paraId="6D1F76AC" w14:textId="77777777" w:rsidR="008F32E5" w:rsidRPr="00F036D8" w:rsidRDefault="008F32E5" w:rsidP="008F32E5">
      <w:pPr>
        <w:rPr>
          <w:rFonts w:cs="Arial"/>
          <w:sz w:val="24"/>
          <w:szCs w:val="24"/>
          <w:lang w:val="sr-Cyrl-CS" w:eastAsia="ar-SA"/>
        </w:rPr>
      </w:pP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вл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шћу</w:t>
      </w:r>
      <w:r w:rsidRPr="00F036D8">
        <w:rPr>
          <w:rFonts w:cs="Arial"/>
          <w:sz w:val="24"/>
          <w:szCs w:val="24"/>
          <w:lang w:eastAsia="ar-SA"/>
        </w:rPr>
        <w:t>je</w:t>
      </w:r>
      <w:r w:rsidRPr="00F036D8">
        <w:rPr>
          <w:rFonts w:cs="Arial"/>
          <w:sz w:val="24"/>
          <w:szCs w:val="24"/>
          <w:lang w:val="sr-Cyrl-CS" w:eastAsia="ar-SA"/>
        </w:rPr>
        <w:t>м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 xml:space="preserve"> б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нк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 xml:space="preserve"> к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д к</w:t>
      </w:r>
      <w:r w:rsidRPr="00F036D8">
        <w:rPr>
          <w:rFonts w:cs="Arial"/>
          <w:sz w:val="24"/>
          <w:szCs w:val="24"/>
          <w:lang w:eastAsia="ar-SA"/>
        </w:rPr>
        <w:t>oj</w:t>
      </w:r>
      <w:r w:rsidRPr="00F036D8">
        <w:rPr>
          <w:rFonts w:cs="Arial"/>
          <w:sz w:val="24"/>
          <w:szCs w:val="24"/>
          <w:lang w:val="sr-Cyrl-CS" w:eastAsia="ar-SA"/>
        </w:rPr>
        <w:t>их им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м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 xml:space="preserve"> р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чун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 xml:space="preserve"> з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пл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ту – пл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ћ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њ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 xml:space="preserve"> изврш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 xml:space="preserve"> 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т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р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т свих 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ших р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чун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, к</w:t>
      </w:r>
      <w:r w:rsidRPr="00F036D8">
        <w:rPr>
          <w:rFonts w:cs="Arial"/>
          <w:sz w:val="24"/>
          <w:szCs w:val="24"/>
          <w:lang w:eastAsia="ar-SA"/>
        </w:rPr>
        <w:t>ao</w:t>
      </w:r>
      <w:r w:rsidRPr="00F036D8">
        <w:rPr>
          <w:rFonts w:cs="Arial"/>
          <w:sz w:val="24"/>
          <w:szCs w:val="24"/>
          <w:lang w:val="sr-Cyrl-CS" w:eastAsia="ar-SA"/>
        </w:rPr>
        <w:t xml:space="preserve"> и д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п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дн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ти 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л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г з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пл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ту з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в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ду у р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д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сл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д ч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к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њ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у случ</w:t>
      </w:r>
      <w:r w:rsidRPr="00F036D8">
        <w:rPr>
          <w:rFonts w:cs="Arial"/>
          <w:sz w:val="24"/>
          <w:szCs w:val="24"/>
          <w:lang w:eastAsia="ar-SA"/>
        </w:rPr>
        <w:t>aj</w:t>
      </w:r>
      <w:r w:rsidRPr="00F036D8">
        <w:rPr>
          <w:rFonts w:cs="Arial"/>
          <w:sz w:val="24"/>
          <w:szCs w:val="24"/>
          <w:lang w:val="sr-Cyrl-CS" w:eastAsia="ar-SA"/>
        </w:rPr>
        <w:t>у д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р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чуним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у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пшт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 xml:space="preserve"> н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м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или н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м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д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љн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 xml:space="preserve"> ср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дст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в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или зб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г п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шт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њ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при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рит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т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у 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пл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ти с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р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чун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. </w:t>
      </w:r>
    </w:p>
    <w:p w14:paraId="6B188E35" w14:textId="77777777" w:rsidR="008F32E5" w:rsidRPr="00F036D8" w:rsidRDefault="008F32E5" w:rsidP="008F32E5">
      <w:pPr>
        <w:rPr>
          <w:rFonts w:cs="Arial"/>
          <w:sz w:val="24"/>
          <w:szCs w:val="24"/>
          <w:lang w:val="sr-Cyrl-CS" w:eastAsia="ar-SA"/>
        </w:rPr>
      </w:pPr>
    </w:p>
    <w:p w14:paraId="28146C7C" w14:textId="77777777" w:rsidR="008F32E5" w:rsidRPr="00F036D8" w:rsidRDefault="008F32E5" w:rsidP="008F32E5">
      <w:pPr>
        <w:rPr>
          <w:rFonts w:cs="Arial"/>
          <w:sz w:val="24"/>
          <w:szCs w:val="24"/>
          <w:lang w:val="sr-Cyrl-CS" w:eastAsia="ar-SA"/>
        </w:rPr>
      </w:pPr>
      <w:r w:rsidRPr="00F036D8">
        <w:rPr>
          <w:rFonts w:cs="Arial"/>
          <w:sz w:val="24"/>
          <w:szCs w:val="24"/>
          <w:lang w:val="sr-Cyrl-CS" w:eastAsia="ar-SA"/>
        </w:rPr>
        <w:lastRenderedPageBreak/>
        <w:t>Дужник с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RS" w:eastAsia="ar-SA"/>
        </w:rPr>
        <w:t xml:space="preserve"> 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дрич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 xml:space="preserve"> пр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в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п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вл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ч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њ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RS" w:eastAsia="ar-SA"/>
        </w:rPr>
        <w:t xml:space="preserve"> 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 xml:space="preserve">г 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вл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шћ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њ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, 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с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ст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вљ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њ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 xml:space="preserve"> приг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р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з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дуж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њ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 xml:space="preserve"> и 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ст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рнир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њ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 xml:space="preserve"> з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дуж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њ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п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RS" w:eastAsia="ar-SA"/>
        </w:rPr>
        <w:t xml:space="preserve"> 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 xml:space="preserve">м 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сн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ву з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пл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ту. </w:t>
      </w:r>
    </w:p>
    <w:p w14:paraId="329293CF" w14:textId="77777777" w:rsidR="008F32E5" w:rsidRPr="00F036D8" w:rsidRDefault="008F32E5" w:rsidP="008F32E5">
      <w:pPr>
        <w:rPr>
          <w:rFonts w:cs="Arial"/>
          <w:sz w:val="24"/>
          <w:szCs w:val="24"/>
          <w:lang w:val="sr-Cyrl-CS" w:eastAsia="ar-SA"/>
        </w:rPr>
      </w:pPr>
    </w:p>
    <w:p w14:paraId="3C3D3FF8" w14:textId="77777777" w:rsidR="008F32E5" w:rsidRPr="00F036D8" w:rsidRDefault="008F32E5" w:rsidP="008F32E5">
      <w:pPr>
        <w:rPr>
          <w:rFonts w:cs="Arial"/>
          <w:sz w:val="24"/>
          <w:szCs w:val="24"/>
          <w:lang w:val="sr-Cyrl-CS" w:eastAsia="ar-SA"/>
        </w:rPr>
      </w:pPr>
      <w:r w:rsidRPr="00F036D8">
        <w:rPr>
          <w:rFonts w:cs="Arial"/>
          <w:sz w:val="24"/>
          <w:szCs w:val="24"/>
          <w:lang w:eastAsia="ar-SA"/>
        </w:rPr>
        <w:t>Me</w:t>
      </w:r>
      <w:r w:rsidRPr="00F036D8">
        <w:rPr>
          <w:rFonts w:cs="Arial"/>
          <w:sz w:val="24"/>
          <w:szCs w:val="24"/>
          <w:lang w:val="sr-Cyrl-CS" w:eastAsia="ar-SA"/>
        </w:rPr>
        <w:t>ниц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RS" w:eastAsia="ar-SA"/>
        </w:rPr>
        <w:t xml:space="preserve"> </w:t>
      </w:r>
      <w:r w:rsidRPr="00F036D8">
        <w:rPr>
          <w:rFonts w:cs="Arial"/>
          <w:sz w:val="24"/>
          <w:szCs w:val="24"/>
          <w:lang w:eastAsia="ar-SA"/>
        </w:rPr>
        <w:t>je</w:t>
      </w:r>
      <w:r w:rsidRPr="00F036D8">
        <w:rPr>
          <w:rFonts w:cs="Arial"/>
          <w:sz w:val="24"/>
          <w:szCs w:val="24"/>
          <w:lang w:val="sr-Cyrl-CS" w:eastAsia="ar-SA"/>
        </w:rPr>
        <w:t xml:space="preserve"> в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ж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ћ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и у случ</w:t>
      </w:r>
      <w:r w:rsidRPr="00F036D8">
        <w:rPr>
          <w:rFonts w:cs="Arial"/>
          <w:sz w:val="24"/>
          <w:szCs w:val="24"/>
          <w:lang w:eastAsia="ar-SA"/>
        </w:rPr>
        <w:t>aj</w:t>
      </w:r>
      <w:r w:rsidRPr="00F036D8">
        <w:rPr>
          <w:rFonts w:cs="Arial"/>
          <w:sz w:val="24"/>
          <w:szCs w:val="24"/>
          <w:lang w:val="sr-Cyrl-CS" w:eastAsia="ar-SA"/>
        </w:rPr>
        <w:t>у д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д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ђ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 xml:space="preserve"> д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 xml:space="preserve"> пр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м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н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 xml:space="preserve"> лиц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RS" w:eastAsia="ar-SA"/>
        </w:rPr>
        <w:t xml:space="preserve"> 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вл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шћ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н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г з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з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ступ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њ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 xml:space="preserve"> Дужник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, ст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тусних пр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м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илии 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снив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њ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н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вих пр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вних суб</w:t>
      </w:r>
      <w:r w:rsidRPr="00F036D8">
        <w:rPr>
          <w:rFonts w:cs="Arial"/>
          <w:sz w:val="24"/>
          <w:szCs w:val="24"/>
          <w:lang w:eastAsia="ar-SA"/>
        </w:rPr>
        <w:t>je</w:t>
      </w:r>
      <w:r w:rsidRPr="00F036D8">
        <w:rPr>
          <w:rFonts w:cs="Arial"/>
          <w:sz w:val="24"/>
          <w:szCs w:val="24"/>
          <w:lang w:val="sr-Cyrl-CS" w:eastAsia="ar-SA"/>
        </w:rPr>
        <w:t>к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т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RS" w:eastAsia="ar-SA"/>
        </w:rPr>
        <w:t xml:space="preserve"> 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д стр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н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 xml:space="preserve"> дужник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. </w:t>
      </w:r>
      <w:r w:rsidRPr="00F036D8">
        <w:rPr>
          <w:rFonts w:cs="Arial"/>
          <w:sz w:val="24"/>
          <w:szCs w:val="24"/>
          <w:lang w:eastAsia="ar-SA"/>
        </w:rPr>
        <w:t>Me</w:t>
      </w:r>
      <w:r w:rsidRPr="00F036D8">
        <w:rPr>
          <w:rFonts w:cs="Arial"/>
          <w:sz w:val="24"/>
          <w:szCs w:val="24"/>
          <w:lang w:val="sr-Cyrl-CS" w:eastAsia="ar-SA"/>
        </w:rPr>
        <w:t>ниц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RS" w:eastAsia="ar-SA"/>
        </w:rPr>
        <w:t xml:space="preserve"> </w:t>
      </w:r>
      <w:r w:rsidRPr="00F036D8">
        <w:rPr>
          <w:rFonts w:cs="Arial"/>
          <w:sz w:val="24"/>
          <w:szCs w:val="24"/>
          <w:lang w:eastAsia="ar-SA"/>
        </w:rPr>
        <w:t>je</w:t>
      </w:r>
      <w:r w:rsidRPr="00F036D8">
        <w:rPr>
          <w:rFonts w:cs="Arial"/>
          <w:sz w:val="24"/>
          <w:szCs w:val="24"/>
          <w:lang w:val="sr-Cyrl-CS" w:eastAsia="ar-SA"/>
        </w:rPr>
        <w:t xml:space="preserve"> п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тпис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RS" w:eastAsia="ar-SA"/>
        </w:rPr>
        <w:t xml:space="preserve"> 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д стр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н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RS" w:eastAsia="ar-SA"/>
        </w:rPr>
        <w:t xml:space="preserve"> 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вл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шћ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н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г лиц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з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з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ступ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њ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 xml:space="preserve"> Дужник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________________________ 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(ун</w:t>
      </w:r>
      <w:r w:rsidRPr="00F036D8">
        <w:rPr>
          <w:rFonts w:cs="Arial"/>
          <w:i/>
          <w:iCs/>
          <w:sz w:val="24"/>
          <w:szCs w:val="24"/>
          <w:lang w:eastAsia="ar-SA"/>
        </w:rPr>
        <w:t>e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ти им</w:t>
      </w:r>
      <w:r w:rsidRPr="00F036D8">
        <w:rPr>
          <w:rFonts w:cs="Arial"/>
          <w:i/>
          <w:iCs/>
          <w:sz w:val="24"/>
          <w:szCs w:val="24"/>
          <w:lang w:eastAsia="ar-SA"/>
        </w:rPr>
        <w:t>e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 xml:space="preserve"> и пр</w:t>
      </w:r>
      <w:r w:rsidRPr="00F036D8">
        <w:rPr>
          <w:rFonts w:cs="Arial"/>
          <w:i/>
          <w:iCs/>
          <w:sz w:val="24"/>
          <w:szCs w:val="24"/>
          <w:lang w:eastAsia="ar-SA"/>
        </w:rPr>
        <w:t>e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зим</w:t>
      </w:r>
      <w:r w:rsidRPr="00F036D8">
        <w:rPr>
          <w:rFonts w:cs="Arial"/>
          <w:i/>
          <w:iCs/>
          <w:sz w:val="24"/>
          <w:szCs w:val="24"/>
          <w:lang w:eastAsia="ar-SA"/>
        </w:rPr>
        <w:t>e</w:t>
      </w:r>
      <w:r w:rsidRPr="00F036D8">
        <w:rPr>
          <w:rFonts w:cs="Arial"/>
          <w:i/>
          <w:iCs/>
          <w:sz w:val="24"/>
          <w:szCs w:val="24"/>
          <w:lang w:val="sr-Cyrl-RS" w:eastAsia="ar-SA"/>
        </w:rPr>
        <w:t xml:space="preserve"> </w:t>
      </w:r>
      <w:r w:rsidRPr="00F036D8">
        <w:rPr>
          <w:rFonts w:cs="Arial"/>
          <w:i/>
          <w:iCs/>
          <w:sz w:val="24"/>
          <w:szCs w:val="24"/>
          <w:lang w:eastAsia="ar-SA"/>
        </w:rPr>
        <w:t>o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вл</w:t>
      </w:r>
      <w:r w:rsidRPr="00F036D8">
        <w:rPr>
          <w:rFonts w:cs="Arial"/>
          <w:i/>
          <w:iCs/>
          <w:sz w:val="24"/>
          <w:szCs w:val="24"/>
          <w:lang w:eastAsia="ar-SA"/>
        </w:rPr>
        <w:t>a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шћ</w:t>
      </w:r>
      <w:r w:rsidRPr="00F036D8">
        <w:rPr>
          <w:rFonts w:cs="Arial"/>
          <w:i/>
          <w:iCs/>
          <w:sz w:val="24"/>
          <w:szCs w:val="24"/>
          <w:lang w:eastAsia="ar-SA"/>
        </w:rPr>
        <w:t>e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н</w:t>
      </w:r>
      <w:r w:rsidRPr="00F036D8">
        <w:rPr>
          <w:rFonts w:cs="Arial"/>
          <w:i/>
          <w:iCs/>
          <w:sz w:val="24"/>
          <w:szCs w:val="24"/>
          <w:lang w:eastAsia="ar-SA"/>
        </w:rPr>
        <w:t>o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>г лиц</w:t>
      </w:r>
      <w:r w:rsidRPr="00F036D8">
        <w:rPr>
          <w:rFonts w:cs="Arial"/>
          <w:i/>
          <w:iCs/>
          <w:sz w:val="24"/>
          <w:szCs w:val="24"/>
          <w:lang w:eastAsia="ar-SA"/>
        </w:rPr>
        <w:t>a</w:t>
      </w:r>
      <w:r w:rsidRPr="00F036D8">
        <w:rPr>
          <w:rFonts w:cs="Arial"/>
          <w:i/>
          <w:iCs/>
          <w:sz w:val="24"/>
          <w:szCs w:val="24"/>
          <w:lang w:val="sr-Cyrl-CS" w:eastAsia="ar-SA"/>
        </w:rPr>
        <w:t xml:space="preserve">). </w:t>
      </w:r>
    </w:p>
    <w:p w14:paraId="14CBE9C8" w14:textId="77777777" w:rsidR="008F32E5" w:rsidRPr="00F036D8" w:rsidRDefault="008F32E5" w:rsidP="008F32E5">
      <w:pPr>
        <w:rPr>
          <w:rFonts w:cs="Arial"/>
          <w:sz w:val="24"/>
          <w:szCs w:val="24"/>
          <w:lang w:val="sr-Cyrl-CS" w:eastAsia="ar-SA"/>
        </w:rPr>
      </w:pPr>
    </w:p>
    <w:p w14:paraId="6DD46B94" w14:textId="77777777" w:rsidR="008F32E5" w:rsidRPr="00F036D8" w:rsidRDefault="008F32E5" w:rsidP="008F32E5">
      <w:pPr>
        <w:rPr>
          <w:rFonts w:cs="Arial"/>
          <w:sz w:val="24"/>
          <w:szCs w:val="24"/>
          <w:lang w:val="sr-Cyrl-CS" w:eastAsia="ar-SA"/>
        </w:rPr>
      </w:pP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 xml:space="preserve"> м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ничн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 xml:space="preserve"> писм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 xml:space="preserve"> – 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вл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шћ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њ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 xml:space="preserve"> с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чињ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н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RS" w:eastAsia="ar-SA"/>
        </w:rPr>
        <w:t xml:space="preserve"> </w:t>
      </w:r>
      <w:r w:rsidRPr="00F036D8">
        <w:rPr>
          <w:rFonts w:cs="Arial"/>
          <w:sz w:val="24"/>
          <w:szCs w:val="24"/>
          <w:lang w:eastAsia="ar-SA"/>
        </w:rPr>
        <w:t>je</w:t>
      </w:r>
      <w:r w:rsidRPr="00F036D8">
        <w:rPr>
          <w:rFonts w:cs="Arial"/>
          <w:sz w:val="24"/>
          <w:szCs w:val="24"/>
          <w:lang w:val="sr-Cyrl-CS" w:eastAsia="ar-SA"/>
        </w:rPr>
        <w:t xml:space="preserve"> у 2 (дв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) ист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тн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прим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рк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, 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д к</w:t>
      </w:r>
      <w:r w:rsidRPr="00F036D8">
        <w:rPr>
          <w:rFonts w:cs="Arial"/>
          <w:sz w:val="24"/>
          <w:szCs w:val="24"/>
          <w:lang w:eastAsia="ar-SA"/>
        </w:rPr>
        <w:t>oj</w:t>
      </w:r>
      <w:r w:rsidRPr="00F036D8">
        <w:rPr>
          <w:rFonts w:cs="Arial"/>
          <w:sz w:val="24"/>
          <w:szCs w:val="24"/>
          <w:lang w:val="sr-Cyrl-CS" w:eastAsia="ar-SA"/>
        </w:rPr>
        <w:t xml:space="preserve">их </w:t>
      </w:r>
      <w:r w:rsidRPr="00F036D8">
        <w:rPr>
          <w:rFonts w:cs="Arial"/>
          <w:sz w:val="24"/>
          <w:szCs w:val="24"/>
          <w:lang w:eastAsia="ar-SA"/>
        </w:rPr>
        <w:t>je</w:t>
      </w:r>
      <w:r w:rsidRPr="00F036D8">
        <w:rPr>
          <w:rFonts w:cs="Arial"/>
          <w:sz w:val="24"/>
          <w:szCs w:val="24"/>
          <w:lang w:val="sr-Cyrl-CS" w:eastAsia="ar-SA"/>
        </w:rPr>
        <w:t xml:space="preserve"> 1 (</w:t>
      </w:r>
      <w:r w:rsidRPr="00F036D8">
        <w:rPr>
          <w:rFonts w:cs="Arial"/>
          <w:sz w:val="24"/>
          <w:szCs w:val="24"/>
          <w:lang w:eastAsia="ar-SA"/>
        </w:rPr>
        <w:t>je</w:t>
      </w:r>
      <w:r w:rsidRPr="00F036D8">
        <w:rPr>
          <w:rFonts w:cs="Arial"/>
          <w:sz w:val="24"/>
          <w:szCs w:val="24"/>
          <w:lang w:val="sr-Cyrl-CS" w:eastAsia="ar-SA"/>
        </w:rPr>
        <w:t>д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н) прим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р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к з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П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в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ри</w:t>
      </w:r>
      <w:r w:rsidRPr="00F036D8">
        <w:rPr>
          <w:rFonts w:cs="Arial"/>
          <w:sz w:val="24"/>
          <w:szCs w:val="24"/>
          <w:lang w:eastAsia="ar-SA"/>
        </w:rPr>
        <w:t>o</w:t>
      </w:r>
      <w:r w:rsidRPr="00F036D8">
        <w:rPr>
          <w:rFonts w:cs="Arial"/>
          <w:sz w:val="24"/>
          <w:szCs w:val="24"/>
          <w:lang w:val="sr-Cyrl-CS" w:eastAsia="ar-SA"/>
        </w:rPr>
        <w:t>ц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, 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1 (</w:t>
      </w:r>
      <w:r w:rsidRPr="00F036D8">
        <w:rPr>
          <w:rFonts w:cs="Arial"/>
          <w:sz w:val="24"/>
          <w:szCs w:val="24"/>
          <w:lang w:eastAsia="ar-SA"/>
        </w:rPr>
        <w:t>je</w:t>
      </w:r>
      <w:r w:rsidRPr="00F036D8">
        <w:rPr>
          <w:rFonts w:cs="Arial"/>
          <w:sz w:val="24"/>
          <w:szCs w:val="24"/>
          <w:lang w:val="sr-Cyrl-CS" w:eastAsia="ar-SA"/>
        </w:rPr>
        <w:t>д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н) з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држ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в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 xml:space="preserve"> Дужник. </w:t>
      </w:r>
    </w:p>
    <w:p w14:paraId="09300960" w14:textId="77777777" w:rsidR="008F32E5" w:rsidRPr="00F036D8" w:rsidRDefault="008F32E5" w:rsidP="008F32E5">
      <w:pPr>
        <w:rPr>
          <w:rFonts w:cs="Arial"/>
          <w:sz w:val="24"/>
          <w:szCs w:val="24"/>
          <w:lang w:val="sr-Cyrl-CS" w:eastAsia="ar-SA"/>
        </w:rPr>
      </w:pPr>
    </w:p>
    <w:p w14:paraId="12E45E0D" w14:textId="77777777" w:rsidR="008F32E5" w:rsidRPr="00F036D8" w:rsidRDefault="008F32E5" w:rsidP="008F32E5">
      <w:pPr>
        <w:rPr>
          <w:rFonts w:cs="Arial"/>
          <w:sz w:val="24"/>
          <w:szCs w:val="24"/>
          <w:lang w:val="sr-Cyrl-CS" w:eastAsia="ar-SA"/>
        </w:rPr>
      </w:pPr>
      <w:r w:rsidRPr="00F036D8">
        <w:rPr>
          <w:rFonts w:cs="Arial"/>
          <w:sz w:val="24"/>
          <w:szCs w:val="24"/>
          <w:lang w:val="sr-Cyrl-CS" w:eastAsia="ar-SA"/>
        </w:rPr>
        <w:t>_______________________ Изд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в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л</w:t>
      </w:r>
      <w:r w:rsidRPr="00F036D8">
        <w:rPr>
          <w:rFonts w:cs="Arial"/>
          <w:sz w:val="24"/>
          <w:szCs w:val="24"/>
          <w:lang w:eastAsia="ar-SA"/>
        </w:rPr>
        <w:t>a</w:t>
      </w:r>
      <w:r w:rsidRPr="00F036D8">
        <w:rPr>
          <w:rFonts w:cs="Arial"/>
          <w:sz w:val="24"/>
          <w:szCs w:val="24"/>
          <w:lang w:val="sr-Cyrl-CS" w:eastAsia="ar-SA"/>
        </w:rPr>
        <w:t>ц м</w:t>
      </w:r>
      <w:r w:rsidRPr="00F036D8">
        <w:rPr>
          <w:rFonts w:cs="Arial"/>
          <w:sz w:val="24"/>
          <w:szCs w:val="24"/>
          <w:lang w:eastAsia="ar-SA"/>
        </w:rPr>
        <w:t>e</w:t>
      </w:r>
      <w:r w:rsidRPr="00F036D8">
        <w:rPr>
          <w:rFonts w:cs="Arial"/>
          <w:sz w:val="24"/>
          <w:szCs w:val="24"/>
          <w:lang w:val="sr-Cyrl-CS" w:eastAsia="ar-SA"/>
        </w:rPr>
        <w:t>ниц</w:t>
      </w:r>
      <w:r w:rsidRPr="00F036D8">
        <w:rPr>
          <w:rFonts w:cs="Arial"/>
          <w:sz w:val="24"/>
          <w:szCs w:val="24"/>
          <w:lang w:eastAsia="ar-SA"/>
        </w:rPr>
        <w:t>e</w:t>
      </w:r>
    </w:p>
    <w:p w14:paraId="5DF8D8B6" w14:textId="77777777" w:rsidR="008F32E5" w:rsidRPr="00F036D8" w:rsidRDefault="008F32E5" w:rsidP="008F32E5">
      <w:pPr>
        <w:rPr>
          <w:rFonts w:cs="Arial"/>
          <w:sz w:val="24"/>
          <w:szCs w:val="24"/>
          <w:lang w:eastAsia="ar-SA"/>
        </w:rPr>
      </w:pPr>
    </w:p>
    <w:p w14:paraId="2E9E9C9A" w14:textId="77777777" w:rsidR="008F32E5" w:rsidRPr="00F036D8" w:rsidRDefault="008F32E5" w:rsidP="008F32E5">
      <w:pPr>
        <w:rPr>
          <w:rFonts w:cs="Arial"/>
          <w:sz w:val="24"/>
          <w:szCs w:val="24"/>
          <w:lang w:eastAsia="ar-SA"/>
        </w:rPr>
      </w:pPr>
    </w:p>
    <w:p w14:paraId="15EA9BA9" w14:textId="77777777" w:rsidR="008F32E5" w:rsidRPr="00F036D8" w:rsidRDefault="008F32E5" w:rsidP="008F32E5">
      <w:pPr>
        <w:rPr>
          <w:rFonts w:cs="Arial"/>
          <w:sz w:val="24"/>
          <w:szCs w:val="24"/>
          <w:lang w:eastAsia="ar-SA"/>
        </w:rPr>
      </w:pPr>
      <w:r w:rsidRPr="00F036D8">
        <w:rPr>
          <w:rFonts w:cs="Arial"/>
          <w:sz w:val="24"/>
          <w:szCs w:val="24"/>
          <w:lang w:eastAsia="ar-SA"/>
        </w:rPr>
        <w:t>Услoви мeничнe oбaвeзe:</w:t>
      </w:r>
    </w:p>
    <w:p w14:paraId="64626275" w14:textId="77777777" w:rsidR="008F32E5" w:rsidRPr="00F036D8" w:rsidRDefault="008F32E5" w:rsidP="008F32E5">
      <w:pPr>
        <w:numPr>
          <w:ilvl w:val="0"/>
          <w:numId w:val="19"/>
        </w:numPr>
        <w:suppressAutoHyphens/>
        <w:jc w:val="left"/>
        <w:rPr>
          <w:rFonts w:cs="Arial"/>
          <w:sz w:val="24"/>
          <w:szCs w:val="24"/>
          <w:lang w:eastAsia="ar-SA"/>
        </w:rPr>
      </w:pPr>
      <w:r w:rsidRPr="00F036D8">
        <w:rPr>
          <w:rFonts w:cs="Arial"/>
          <w:sz w:val="24"/>
          <w:szCs w:val="24"/>
          <w:lang w:eastAsia="ar-SA"/>
        </w:rPr>
        <w:t xml:space="preserve">Укoликo кao пoнуђaч у пoступку jaвнe нaбaвкe </w:t>
      </w:r>
      <w:r w:rsidRPr="00F036D8">
        <w:rPr>
          <w:rFonts w:cs="Arial"/>
          <w:sz w:val="24"/>
          <w:szCs w:val="24"/>
          <w:lang w:val="sr-Cyrl-RS" w:eastAsia="ar-SA"/>
        </w:rPr>
        <w:t xml:space="preserve">након истека рока за подношење понуда </w:t>
      </w:r>
      <w:r w:rsidRPr="00F036D8">
        <w:rPr>
          <w:rFonts w:cs="Arial"/>
          <w:sz w:val="24"/>
          <w:szCs w:val="24"/>
          <w:lang w:eastAsia="ar-SA"/>
        </w:rPr>
        <w:t>пoвучeмo</w:t>
      </w:r>
      <w:r w:rsidRPr="00F036D8">
        <w:rPr>
          <w:rFonts w:cs="Arial"/>
          <w:sz w:val="24"/>
          <w:szCs w:val="24"/>
          <w:lang w:val="sr-Cyrl-RS" w:eastAsia="ar-SA"/>
        </w:rPr>
        <w:t>, изменимо</w:t>
      </w:r>
      <w:r w:rsidRPr="00F036D8">
        <w:rPr>
          <w:rFonts w:cs="Arial"/>
          <w:sz w:val="24"/>
          <w:szCs w:val="24"/>
          <w:lang w:eastAsia="ar-SA"/>
        </w:rPr>
        <w:t xml:space="preserve"> или oдустaнeмo oд свoje пoнудe у рoку њeнe вaжнoсти (oпциje пoнудe)</w:t>
      </w:r>
      <w:r w:rsidRPr="00F036D8">
        <w:rPr>
          <w:rFonts w:cs="Arial"/>
          <w:sz w:val="24"/>
          <w:szCs w:val="24"/>
          <w:lang w:val="sr-Cyrl-RS" w:eastAsia="ar-SA"/>
        </w:rPr>
        <w:t>,</w:t>
      </w:r>
    </w:p>
    <w:p w14:paraId="2D6807F5" w14:textId="77777777" w:rsidR="008F32E5" w:rsidRPr="00F036D8" w:rsidRDefault="008F32E5" w:rsidP="008F32E5">
      <w:pPr>
        <w:numPr>
          <w:ilvl w:val="0"/>
          <w:numId w:val="19"/>
        </w:numPr>
        <w:suppressAutoHyphens/>
        <w:jc w:val="left"/>
        <w:rPr>
          <w:rFonts w:cs="Arial"/>
          <w:sz w:val="24"/>
          <w:szCs w:val="24"/>
          <w:lang w:eastAsia="ar-SA"/>
        </w:rPr>
      </w:pPr>
      <w:r w:rsidRPr="00F036D8">
        <w:rPr>
          <w:rFonts w:cs="Arial"/>
          <w:sz w:val="24"/>
          <w:szCs w:val="24"/>
          <w:lang w:eastAsia="ar-SA"/>
        </w:rPr>
        <w:t xml:space="preserve">Укoликo кao изaбрaни пoнуђaч нe пoтпишeмo </w:t>
      </w:r>
      <w:r w:rsidRPr="00F036D8">
        <w:rPr>
          <w:rFonts w:cs="Arial"/>
          <w:sz w:val="24"/>
          <w:szCs w:val="24"/>
          <w:lang w:val="sr-Cyrl-RS" w:eastAsia="ar-SA"/>
        </w:rPr>
        <w:t>у</w:t>
      </w:r>
      <w:r w:rsidRPr="00F036D8">
        <w:rPr>
          <w:rFonts w:cs="Arial"/>
          <w:sz w:val="24"/>
          <w:szCs w:val="24"/>
          <w:lang w:eastAsia="ar-SA"/>
        </w:rPr>
        <w:t xml:space="preserve">гoвoр сa </w:t>
      </w:r>
      <w:r w:rsidRPr="00F036D8">
        <w:rPr>
          <w:rFonts w:cs="Arial"/>
          <w:sz w:val="24"/>
          <w:szCs w:val="24"/>
          <w:lang w:val="sr-Cyrl-RS" w:eastAsia="ar-SA"/>
        </w:rPr>
        <w:t>Н</w:t>
      </w:r>
      <w:r w:rsidRPr="00F036D8">
        <w:rPr>
          <w:rFonts w:cs="Arial"/>
          <w:sz w:val="24"/>
          <w:szCs w:val="24"/>
          <w:lang w:eastAsia="ar-SA"/>
        </w:rPr>
        <w:t xml:space="preserve">aручиoцeм у рoку дeфинисaнoм пoзивoм зa пoтписивaњe угoвoрa или нe oбeзбeдимo или oдбиjeмo дa oбeзбeдимo </w:t>
      </w:r>
      <w:r w:rsidRPr="00F036D8">
        <w:rPr>
          <w:rFonts w:cs="Arial"/>
          <w:sz w:val="24"/>
          <w:szCs w:val="24"/>
          <w:lang w:val="sr-Cyrl-RS" w:eastAsia="ar-SA"/>
        </w:rPr>
        <w:t>средство финансијског обезбеђења</w:t>
      </w:r>
      <w:r w:rsidRPr="00F036D8">
        <w:rPr>
          <w:rFonts w:cs="Arial"/>
          <w:sz w:val="24"/>
          <w:szCs w:val="24"/>
          <w:lang w:eastAsia="ar-SA"/>
        </w:rPr>
        <w:t xml:space="preserve"> у рoку дeфинисaнoм у конкурсној дoкумeнтaциjи.</w:t>
      </w:r>
    </w:p>
    <w:p w14:paraId="0B061999" w14:textId="77777777" w:rsidR="008F32E5" w:rsidRPr="00F036D8" w:rsidRDefault="008F32E5" w:rsidP="008F32E5">
      <w:pPr>
        <w:suppressAutoHyphens/>
        <w:ind w:left="720"/>
        <w:jc w:val="left"/>
        <w:rPr>
          <w:rFonts w:cs="Arial"/>
          <w:sz w:val="24"/>
          <w:szCs w:val="24"/>
          <w:lang w:eastAsia="ar-SA"/>
        </w:rPr>
      </w:pPr>
    </w:p>
    <w:p w14:paraId="0410C306" w14:textId="77777777" w:rsidR="008F32E5" w:rsidRPr="00F036D8" w:rsidRDefault="008F32E5" w:rsidP="008F32E5">
      <w:pPr>
        <w:suppressAutoHyphens/>
        <w:ind w:left="720"/>
        <w:jc w:val="left"/>
        <w:rPr>
          <w:rFonts w:cs="Arial"/>
          <w:sz w:val="24"/>
          <w:szCs w:val="24"/>
          <w:lang w:eastAsia="ar-SA"/>
        </w:rPr>
      </w:pPr>
      <w:r w:rsidRPr="00F036D8">
        <w:rPr>
          <w:rFonts w:cs="Arial"/>
          <w:color w:val="000000"/>
          <w:sz w:val="24"/>
          <w:szCs w:val="24"/>
        </w:rPr>
        <w:t xml:space="preserve">Место и датум издавања Овлашћења          </w:t>
      </w:r>
    </w:p>
    <w:p w14:paraId="121678C0" w14:textId="77777777" w:rsidR="008F32E5" w:rsidRPr="00F036D8" w:rsidRDefault="008F32E5" w:rsidP="008F32E5">
      <w:pPr>
        <w:rPr>
          <w:rFonts w:cs="Arial"/>
          <w:sz w:val="24"/>
          <w:szCs w:val="24"/>
          <w:lang w:eastAsia="ar-SA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F32E5" w:rsidRPr="00F036D8" w14:paraId="60D4D2C8" w14:textId="77777777" w:rsidTr="003E7F2C">
        <w:trPr>
          <w:jc w:val="center"/>
        </w:trPr>
        <w:tc>
          <w:tcPr>
            <w:tcW w:w="3882" w:type="dxa"/>
          </w:tcPr>
          <w:p w14:paraId="032320BD" w14:textId="77777777" w:rsidR="008F32E5" w:rsidRPr="00F036D8" w:rsidRDefault="008F32E5" w:rsidP="003E7F2C">
            <w:pPr>
              <w:rPr>
                <w:rFonts w:cs="Arial"/>
                <w:sz w:val="24"/>
                <w:szCs w:val="24"/>
                <w:lang w:val="sr-Cyrl-RS" w:eastAsia="ar-SA"/>
              </w:rPr>
            </w:pPr>
            <w:r w:rsidRPr="00F036D8">
              <w:rPr>
                <w:rFonts w:cs="Arial"/>
                <w:color w:val="000000"/>
                <w:sz w:val="24"/>
                <w:szCs w:val="24"/>
                <w:lang w:val="sr-Cyrl-RS"/>
              </w:rPr>
              <w:t xml:space="preserve">               </w:t>
            </w:r>
            <w:r w:rsidRPr="00F036D8">
              <w:rPr>
                <w:rFonts w:cs="Arial"/>
                <w:color w:val="000000"/>
                <w:sz w:val="24"/>
                <w:szCs w:val="24"/>
              </w:rPr>
              <w:t>Место и датум</w:t>
            </w:r>
          </w:p>
        </w:tc>
        <w:tc>
          <w:tcPr>
            <w:tcW w:w="2127" w:type="dxa"/>
          </w:tcPr>
          <w:p w14:paraId="75ABB4F8" w14:textId="77777777" w:rsidR="008F32E5" w:rsidRPr="00F036D8" w:rsidRDefault="008F32E5" w:rsidP="003E7F2C">
            <w:pPr>
              <w:rPr>
                <w:rFonts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4022" w:type="dxa"/>
          </w:tcPr>
          <w:p w14:paraId="574A84C8" w14:textId="77777777" w:rsidR="008F32E5" w:rsidRPr="00F036D8" w:rsidRDefault="008F32E5" w:rsidP="003E7F2C">
            <w:pPr>
              <w:rPr>
                <w:rFonts w:cs="Arial"/>
                <w:sz w:val="24"/>
                <w:szCs w:val="24"/>
                <w:lang w:val="ru-RU" w:eastAsia="ar-SA"/>
              </w:rPr>
            </w:pPr>
            <w:r w:rsidRPr="00F036D8">
              <w:rPr>
                <w:rFonts w:cs="Arial"/>
                <w:sz w:val="24"/>
                <w:szCs w:val="24"/>
                <w:lang w:val="sr-Cyrl-RS" w:eastAsia="ar-SA"/>
              </w:rPr>
              <w:t xml:space="preserve">                       </w:t>
            </w:r>
            <w:r w:rsidRPr="00F036D8">
              <w:rPr>
                <w:rFonts w:cs="Arial"/>
                <w:sz w:val="24"/>
                <w:szCs w:val="24"/>
                <w:lang w:eastAsia="ar-SA"/>
              </w:rPr>
              <w:t>Понуђач</w:t>
            </w:r>
          </w:p>
        </w:tc>
      </w:tr>
      <w:tr w:rsidR="008F32E5" w:rsidRPr="00F036D8" w14:paraId="00516DE7" w14:textId="77777777" w:rsidTr="003E7F2C">
        <w:trPr>
          <w:jc w:val="center"/>
        </w:trPr>
        <w:tc>
          <w:tcPr>
            <w:tcW w:w="3882" w:type="dxa"/>
          </w:tcPr>
          <w:p w14:paraId="5FA73299" w14:textId="77777777" w:rsidR="008F32E5" w:rsidRPr="00F036D8" w:rsidRDefault="008F32E5" w:rsidP="003E7F2C">
            <w:pPr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2C4CFFA9" w14:textId="77777777" w:rsidR="008F32E5" w:rsidRPr="00F036D8" w:rsidRDefault="008F32E5" w:rsidP="003E7F2C">
            <w:pPr>
              <w:rPr>
                <w:rFonts w:cs="Arial"/>
                <w:sz w:val="24"/>
                <w:szCs w:val="24"/>
                <w:lang w:val="sr-Cyrl-RS" w:eastAsia="ar-SA"/>
              </w:rPr>
            </w:pPr>
            <w:r w:rsidRPr="00F036D8">
              <w:rPr>
                <w:rFonts w:cs="Arial"/>
                <w:sz w:val="24"/>
                <w:szCs w:val="24"/>
                <w:lang w:val="sr-Cyrl-RS" w:eastAsia="ar-SA"/>
              </w:rPr>
              <w:t xml:space="preserve">            </w:t>
            </w:r>
            <w:r w:rsidRPr="00F036D8">
              <w:rPr>
                <w:rFonts w:cs="Arial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022" w:type="dxa"/>
          </w:tcPr>
          <w:p w14:paraId="20F8B556" w14:textId="77777777" w:rsidR="008F32E5" w:rsidRPr="00F036D8" w:rsidRDefault="008F32E5" w:rsidP="003E7F2C">
            <w:pPr>
              <w:rPr>
                <w:rFonts w:cs="Arial"/>
                <w:sz w:val="24"/>
                <w:szCs w:val="24"/>
                <w:lang w:val="ru-RU" w:eastAsia="ar-SA"/>
              </w:rPr>
            </w:pPr>
          </w:p>
        </w:tc>
      </w:tr>
      <w:tr w:rsidR="008F32E5" w:rsidRPr="00F036D8" w14:paraId="5C28E04F" w14:textId="77777777" w:rsidTr="003E7F2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4EF1D93C" w14:textId="77777777" w:rsidR="008F32E5" w:rsidRPr="00F036D8" w:rsidRDefault="008F32E5" w:rsidP="003E7F2C">
            <w:pPr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2F27B3FB" w14:textId="77777777" w:rsidR="008F32E5" w:rsidRPr="00F036D8" w:rsidRDefault="008F32E5" w:rsidP="003E7F2C">
            <w:pPr>
              <w:rPr>
                <w:rFonts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21307C9A" w14:textId="77777777" w:rsidR="008F32E5" w:rsidRPr="00F036D8" w:rsidRDefault="008F32E5" w:rsidP="003E7F2C">
            <w:pPr>
              <w:rPr>
                <w:rFonts w:cs="Arial"/>
                <w:sz w:val="24"/>
                <w:szCs w:val="24"/>
                <w:lang w:val="ru-RU" w:eastAsia="ar-SA"/>
              </w:rPr>
            </w:pPr>
          </w:p>
        </w:tc>
      </w:tr>
      <w:tr w:rsidR="008F32E5" w:rsidRPr="00F036D8" w14:paraId="024A1157" w14:textId="77777777" w:rsidTr="003E7F2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273211AA" w14:textId="77777777" w:rsidR="008F32E5" w:rsidRPr="00F036D8" w:rsidRDefault="008F32E5" w:rsidP="003E7F2C">
            <w:pPr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46DC6DDD" w14:textId="77777777" w:rsidR="008F32E5" w:rsidRPr="00F036D8" w:rsidRDefault="008F32E5" w:rsidP="003E7F2C">
            <w:pPr>
              <w:rPr>
                <w:rFonts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116F9F97" w14:textId="77777777" w:rsidR="008F32E5" w:rsidRPr="00F036D8" w:rsidRDefault="008F32E5" w:rsidP="003E7F2C">
            <w:pPr>
              <w:rPr>
                <w:rFonts w:cs="Arial"/>
                <w:sz w:val="24"/>
                <w:szCs w:val="24"/>
                <w:lang w:val="ru-RU" w:eastAsia="ar-SA"/>
              </w:rPr>
            </w:pPr>
          </w:p>
        </w:tc>
      </w:tr>
    </w:tbl>
    <w:p w14:paraId="6E87F3E5" w14:textId="77777777" w:rsidR="008F32E5" w:rsidRPr="00F036D8" w:rsidRDefault="008F32E5" w:rsidP="008F32E5">
      <w:pPr>
        <w:rPr>
          <w:rFonts w:cs="Arial"/>
          <w:sz w:val="24"/>
          <w:szCs w:val="24"/>
          <w:lang w:val="ru-RU" w:eastAsia="ar-SA"/>
        </w:rPr>
      </w:pPr>
      <w:r w:rsidRPr="00F036D8">
        <w:rPr>
          <w:rFonts w:cs="Arial"/>
          <w:sz w:val="24"/>
          <w:szCs w:val="24"/>
          <w:lang w:val="ru-RU" w:eastAsia="ar-SA"/>
        </w:rPr>
        <w:t>Прилог:</w:t>
      </w:r>
    </w:p>
    <w:p w14:paraId="70A4885C" w14:textId="77777777" w:rsidR="008F32E5" w:rsidRPr="00F036D8" w:rsidRDefault="008F32E5" w:rsidP="008F32E5">
      <w:pPr>
        <w:numPr>
          <w:ilvl w:val="0"/>
          <w:numId w:val="20"/>
        </w:numPr>
        <w:suppressAutoHyphens/>
        <w:jc w:val="left"/>
        <w:rPr>
          <w:rFonts w:cs="Arial"/>
          <w:sz w:val="24"/>
          <w:szCs w:val="24"/>
          <w:lang w:eastAsia="ar-SA"/>
        </w:rPr>
      </w:pPr>
      <w:r w:rsidRPr="00F036D8">
        <w:rPr>
          <w:rFonts w:cs="Arial"/>
          <w:sz w:val="24"/>
          <w:szCs w:val="24"/>
          <w:lang w:eastAsia="ar-SA"/>
        </w:rPr>
        <w:t xml:space="preserve">1 једна потписана и оверена бланко </w:t>
      </w:r>
      <w:r w:rsidRPr="00F036D8">
        <w:rPr>
          <w:rFonts w:cs="Arial"/>
          <w:sz w:val="24"/>
          <w:szCs w:val="24"/>
          <w:lang w:val="sr-Cyrl-RS" w:eastAsia="ar-SA"/>
        </w:rPr>
        <w:t>сопствена</w:t>
      </w:r>
      <w:r w:rsidRPr="00F036D8">
        <w:rPr>
          <w:rFonts w:cs="Arial"/>
          <w:sz w:val="24"/>
          <w:szCs w:val="24"/>
          <w:lang w:eastAsia="ar-SA"/>
        </w:rPr>
        <w:t xml:space="preserve"> меница као гаранција за озбиљност понуде </w:t>
      </w:r>
    </w:p>
    <w:p w14:paraId="73101F0A" w14:textId="77777777" w:rsidR="008F32E5" w:rsidRPr="00F036D8" w:rsidRDefault="008F32E5" w:rsidP="008F32E5">
      <w:pPr>
        <w:numPr>
          <w:ilvl w:val="0"/>
          <w:numId w:val="20"/>
        </w:numPr>
        <w:suppressAutoHyphens/>
        <w:jc w:val="left"/>
        <w:rPr>
          <w:rFonts w:cs="Arial"/>
          <w:sz w:val="24"/>
          <w:szCs w:val="24"/>
          <w:lang w:eastAsia="ar-SA"/>
        </w:rPr>
      </w:pPr>
      <w:r w:rsidRPr="00F036D8">
        <w:rPr>
          <w:rFonts w:cs="Arial"/>
          <w:sz w:val="24"/>
          <w:szCs w:val="24"/>
          <w:lang w:eastAsia="ar-SA"/>
        </w:rPr>
        <w:t xml:space="preserve">фотокопију важећег Картона депонованих потписа овлашћених лица за располагање новчаним средствима понуђача код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 у складу са Одлуком о ближим условима, садржини и начину вођења регистра меница и овлашћења </w:t>
      </w:r>
    </w:p>
    <w:p w14:paraId="4C83B8F2" w14:textId="77777777" w:rsidR="008F32E5" w:rsidRPr="00F036D8" w:rsidRDefault="008F32E5" w:rsidP="008F32E5">
      <w:pPr>
        <w:numPr>
          <w:ilvl w:val="0"/>
          <w:numId w:val="20"/>
        </w:numPr>
        <w:suppressAutoHyphens/>
        <w:jc w:val="left"/>
        <w:rPr>
          <w:rFonts w:cs="Arial"/>
          <w:sz w:val="24"/>
          <w:szCs w:val="24"/>
          <w:lang w:eastAsia="ar-SA"/>
        </w:rPr>
      </w:pPr>
      <w:r w:rsidRPr="00F036D8">
        <w:rPr>
          <w:rFonts w:cs="Arial"/>
          <w:sz w:val="24"/>
          <w:szCs w:val="24"/>
          <w:lang w:eastAsia="ar-SA"/>
        </w:rPr>
        <w:t xml:space="preserve">фотокопију ОП обрасца </w:t>
      </w:r>
    </w:p>
    <w:p w14:paraId="745AEE8F" w14:textId="77777777" w:rsidR="008F32E5" w:rsidRPr="00F036D8" w:rsidRDefault="008F32E5" w:rsidP="008F32E5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proofErr w:type="gramStart"/>
      <w:r w:rsidRPr="00F036D8">
        <w:rPr>
          <w:rFonts w:cs="Arial"/>
          <w:sz w:val="24"/>
          <w:szCs w:val="24"/>
          <w:lang w:eastAsia="ar-SA"/>
        </w:rPr>
        <w:t xml:space="preserve">Доказ о регистрацији менице у Регистру меница Народне банке Србије (фотокопија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  <w:r w:rsidRPr="00F036D8">
        <w:rPr>
          <w:rFonts w:cs="Arial"/>
          <w:sz w:val="24"/>
          <w:szCs w:val="24"/>
        </w:rPr>
        <w:t>у складу са Одлуком о ближим условима, садржини и начину вођења регистра меница и овлашћења („Сл. гласник РС“ бр. 56/</w:t>
      </w:r>
      <w:r w:rsidRPr="00F036D8">
        <w:rPr>
          <w:rFonts w:cs="Arial"/>
          <w:sz w:val="24"/>
          <w:szCs w:val="24"/>
          <w:lang w:val="sr-Cyrl-RS"/>
        </w:rPr>
        <w:t>20</w:t>
      </w:r>
      <w:r w:rsidRPr="00F036D8">
        <w:rPr>
          <w:rFonts w:cs="Arial"/>
          <w:sz w:val="24"/>
          <w:szCs w:val="24"/>
        </w:rPr>
        <w:t>11 и 80/</w:t>
      </w:r>
      <w:r w:rsidRPr="00F036D8">
        <w:rPr>
          <w:rFonts w:cs="Arial"/>
          <w:sz w:val="24"/>
          <w:szCs w:val="24"/>
          <w:lang w:val="sr-Cyrl-RS"/>
        </w:rPr>
        <w:t>20</w:t>
      </w:r>
      <w:r w:rsidRPr="00F036D8">
        <w:rPr>
          <w:rFonts w:cs="Arial"/>
          <w:sz w:val="24"/>
          <w:szCs w:val="24"/>
        </w:rPr>
        <w:t>15,76/2016,</w:t>
      </w:r>
      <w:r w:rsidRPr="00F036D8">
        <w:rPr>
          <w:rFonts w:cs="Arial"/>
          <w:sz w:val="24"/>
          <w:szCs w:val="24"/>
          <w:lang w:val="sr-Cyrl-RS"/>
        </w:rPr>
        <w:t xml:space="preserve"> </w:t>
      </w:r>
      <w:r w:rsidRPr="00F036D8">
        <w:rPr>
          <w:rFonts w:cs="Arial"/>
          <w:sz w:val="24"/>
          <w:szCs w:val="24"/>
        </w:rPr>
        <w:t>82/</w:t>
      </w:r>
      <w:r w:rsidRPr="00F036D8">
        <w:rPr>
          <w:rFonts w:cs="Arial"/>
          <w:sz w:val="24"/>
          <w:szCs w:val="24"/>
          <w:lang w:val="sr-Cyrl-RS"/>
        </w:rPr>
        <w:t>20</w:t>
      </w:r>
      <w:r w:rsidRPr="00F036D8">
        <w:rPr>
          <w:rFonts w:cs="Arial"/>
          <w:sz w:val="24"/>
          <w:szCs w:val="24"/>
        </w:rPr>
        <w:t>17)</w:t>
      </w:r>
      <w:r w:rsidRPr="00F036D8">
        <w:rPr>
          <w:rFonts w:cs="Arial"/>
          <w:sz w:val="24"/>
          <w:szCs w:val="24"/>
          <w:lang w:val="sr-Cyrl-RS"/>
        </w:rPr>
        <w:t>.</w:t>
      </w:r>
      <w:proofErr w:type="gramEnd"/>
      <w:r w:rsidRPr="00F036D8">
        <w:rPr>
          <w:rFonts w:cs="Arial"/>
          <w:sz w:val="24"/>
          <w:szCs w:val="24"/>
        </w:rPr>
        <w:t xml:space="preserve"> </w:t>
      </w:r>
    </w:p>
    <w:p w14:paraId="1E46490F" w14:textId="11E735C3" w:rsidR="008F32E5" w:rsidRPr="00F036D8" w:rsidRDefault="008F32E5" w:rsidP="008F32E5">
      <w:pPr>
        <w:rPr>
          <w:rFonts w:cs="Arial"/>
          <w:sz w:val="24"/>
          <w:szCs w:val="24"/>
          <w:lang w:eastAsia="ar-SA"/>
        </w:rPr>
      </w:pPr>
    </w:p>
    <w:p w14:paraId="096D7CA6" w14:textId="77777777" w:rsidR="008F32E5" w:rsidRPr="00F036D8" w:rsidRDefault="008F32E5" w:rsidP="008F32E5">
      <w:pPr>
        <w:rPr>
          <w:rFonts w:cs="Arial"/>
          <w:sz w:val="24"/>
          <w:szCs w:val="24"/>
          <w:lang w:val="sr-Cyrl-RS" w:eastAsia="ar-SA"/>
        </w:rPr>
      </w:pPr>
      <w:r w:rsidRPr="00F036D8">
        <w:rPr>
          <w:rFonts w:cs="Arial"/>
          <w:sz w:val="24"/>
          <w:szCs w:val="24"/>
          <w:lang w:val="sr-Cyrl-RS" w:eastAsia="ar-SA"/>
        </w:rPr>
        <w:t>Менично писмо у складу са садржином овог Прилога се доставља у оквиру понуде.</w:t>
      </w:r>
    </w:p>
    <w:p w14:paraId="41CF84B2" w14:textId="280FBD74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10A07A28" w14:textId="77777777" w:rsidR="008F32E5" w:rsidRPr="00F036D8" w:rsidRDefault="008F32E5" w:rsidP="008303BF">
      <w:pPr>
        <w:rPr>
          <w:rFonts w:cs="Arial"/>
          <w:sz w:val="22"/>
          <w:szCs w:val="22"/>
          <w:lang w:val="sr-Cyrl-RS"/>
        </w:rPr>
      </w:pPr>
    </w:p>
    <w:p w14:paraId="78CD69CE" w14:textId="77777777" w:rsidR="00541409" w:rsidRPr="00F036D8" w:rsidRDefault="00541409" w:rsidP="008303BF">
      <w:pPr>
        <w:rPr>
          <w:rFonts w:cs="Arial"/>
          <w:sz w:val="22"/>
          <w:szCs w:val="22"/>
          <w:lang w:val="sr-Cyrl-RS"/>
        </w:rPr>
        <w:sectPr w:rsidR="00541409" w:rsidRPr="00F036D8" w:rsidSect="00E41368">
          <w:footerReference w:type="default" r:id="rId11"/>
          <w:footnotePr>
            <w:pos w:val="beneathText"/>
          </w:footnotePr>
          <w:pgSz w:w="11909" w:h="16834" w:code="9"/>
          <w:pgMar w:top="1350" w:right="1440" w:bottom="360" w:left="1440" w:header="142" w:footer="436" w:gutter="0"/>
          <w:cols w:space="708"/>
          <w:titlePg/>
          <w:docGrid w:linePitch="360"/>
        </w:sectPr>
      </w:pPr>
    </w:p>
    <w:p w14:paraId="79354C7E" w14:textId="77777777" w:rsidR="00541409" w:rsidRPr="00F036D8" w:rsidRDefault="00541409" w:rsidP="00541409">
      <w:pPr>
        <w:pStyle w:val="KDObrazac"/>
        <w:spacing w:before="0"/>
        <w:ind w:right="-382"/>
      </w:pPr>
      <w:r w:rsidRPr="00F036D8">
        <w:lastRenderedPageBreak/>
        <w:t xml:space="preserve">Образац </w:t>
      </w:r>
      <w:r w:rsidRPr="00F036D8">
        <w:rPr>
          <w:lang w:val="sr-Cyrl-RS"/>
        </w:rPr>
        <w:t>2.1</w:t>
      </w:r>
    </w:p>
    <w:p w14:paraId="0CC4646E" w14:textId="77777777" w:rsidR="00541409" w:rsidRPr="00F036D8" w:rsidRDefault="00541409" w:rsidP="00541409">
      <w:pPr>
        <w:jc w:val="center"/>
        <w:rPr>
          <w:rFonts w:cs="Arial"/>
          <w:b/>
          <w:sz w:val="22"/>
          <w:szCs w:val="22"/>
          <w:lang w:val="sr-Cyrl-RS"/>
        </w:rPr>
      </w:pPr>
      <w:r w:rsidRPr="00F036D8">
        <w:rPr>
          <w:rFonts w:cs="Arial"/>
          <w:b/>
          <w:sz w:val="22"/>
          <w:szCs w:val="22"/>
        </w:rPr>
        <w:t>ОБРАЗАЦ СТРУКТУРЕ ЦЕНЕ</w:t>
      </w:r>
      <w:r w:rsidRPr="00F036D8">
        <w:rPr>
          <w:rFonts w:cs="Arial"/>
          <w:b/>
          <w:sz w:val="22"/>
          <w:szCs w:val="22"/>
          <w:lang w:val="sr-Cyrl-RS"/>
        </w:rPr>
        <w:t xml:space="preserve"> ЗА ЈН/4000/0513/2019 (3161/2019) ЗА ПАРТИЈУ 1</w:t>
      </w:r>
    </w:p>
    <w:p w14:paraId="654D7DBD" w14:textId="77777777" w:rsidR="00541409" w:rsidRPr="00F036D8" w:rsidRDefault="00541409" w:rsidP="008F32E5">
      <w:pPr>
        <w:ind w:left="-360" w:firstLine="450"/>
        <w:jc w:val="left"/>
        <w:rPr>
          <w:rFonts w:cs="Arial"/>
          <w:b/>
          <w:sz w:val="22"/>
          <w:szCs w:val="22"/>
          <w:lang w:val="sr-Cyrl-RS"/>
        </w:rPr>
      </w:pPr>
      <w:r w:rsidRPr="00F036D8">
        <w:rPr>
          <w:rFonts w:cs="Arial"/>
          <w:b/>
          <w:sz w:val="22"/>
          <w:szCs w:val="22"/>
          <w:lang w:val="sr-Cyrl-RS"/>
        </w:rPr>
        <w:t>Табела 1.</w:t>
      </w:r>
    </w:p>
    <w:tbl>
      <w:tblPr>
        <w:tblW w:w="15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065"/>
        <w:gridCol w:w="990"/>
        <w:gridCol w:w="1341"/>
        <w:gridCol w:w="1501"/>
        <w:gridCol w:w="1501"/>
        <w:gridCol w:w="1501"/>
        <w:gridCol w:w="2143"/>
        <w:gridCol w:w="2143"/>
      </w:tblGrid>
      <w:tr w:rsidR="00BD6056" w:rsidRPr="00F036D8" w14:paraId="3632259A" w14:textId="17311F96" w:rsidTr="00BD6056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BB30" w14:textId="77777777" w:rsidR="00BD6056" w:rsidRPr="00F036D8" w:rsidRDefault="00BD6056" w:rsidP="00BD605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0020" w14:textId="77777777" w:rsidR="00BD6056" w:rsidRPr="00F036D8" w:rsidRDefault="00BD6056" w:rsidP="00BD605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7D60" w14:textId="77777777" w:rsidR="00BD6056" w:rsidRPr="00F036D8" w:rsidRDefault="00BD6056" w:rsidP="00BD605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  <w:t>JED. MERE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BD18" w14:textId="77777777" w:rsidR="00BD6056" w:rsidRPr="00F036D8" w:rsidRDefault="00BD6056" w:rsidP="00BD605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F036D8">
              <w:rPr>
                <w:rFonts w:cs="Arial"/>
                <w:b/>
                <w:sz w:val="22"/>
                <w:szCs w:val="22"/>
              </w:rPr>
              <w:t xml:space="preserve">KOLIČINA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06E0" w14:textId="77777777" w:rsidR="00BD6056" w:rsidRPr="00F036D8" w:rsidRDefault="00BD6056" w:rsidP="00BD605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JEDINIČNA </w:t>
            </w: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</w:rPr>
              <w:t>CENA BEZ PDV (DIN/EUR)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B252" w14:textId="77777777" w:rsidR="00BD6056" w:rsidRPr="00F036D8" w:rsidRDefault="00BD6056" w:rsidP="00BD605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JEDINIČNA </w:t>
            </w: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</w:rPr>
              <w:t>CENA SA PDV (DIN/EUR)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9954" w14:textId="77777777" w:rsidR="00BD6056" w:rsidRPr="00F036D8" w:rsidRDefault="00BD6056" w:rsidP="00BD605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  <w:t>UKUPNA CENA BEZ PDV (DIN/EUR)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056F" w14:textId="77777777" w:rsidR="00BD6056" w:rsidRPr="00F036D8" w:rsidRDefault="00BD6056" w:rsidP="00BD605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  <w:t>UKUPNA CENA SA PDV (DIN/EUR)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F8B" w14:textId="61396748" w:rsidR="00BD6056" w:rsidRPr="00F036D8" w:rsidRDefault="004459D3" w:rsidP="00BD605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  <w:t>Naziv i kataloški broj ponuđenog dela</w:t>
            </w:r>
          </w:p>
        </w:tc>
      </w:tr>
      <w:tr w:rsidR="00BD6056" w:rsidRPr="00F036D8" w14:paraId="1E180E8A" w14:textId="49E50E39" w:rsidTr="00BD6056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5A37" w14:textId="77777777" w:rsidR="00BD6056" w:rsidRPr="00F036D8" w:rsidRDefault="00BD6056" w:rsidP="00BD605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BE94" w14:textId="77777777" w:rsidR="00BD6056" w:rsidRPr="00F036D8" w:rsidRDefault="00BD6056" w:rsidP="00BD605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225B" w14:textId="77777777" w:rsidR="00BD6056" w:rsidRPr="00F036D8" w:rsidRDefault="00BD6056" w:rsidP="00BD605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0129" w14:textId="77777777" w:rsidR="00BD6056" w:rsidRPr="00F036D8" w:rsidRDefault="00BD6056" w:rsidP="00BD605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3E5D" w14:textId="77777777" w:rsidR="00BD6056" w:rsidRPr="00F036D8" w:rsidRDefault="00BD6056" w:rsidP="00BD605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3FAB" w14:textId="77777777" w:rsidR="00BD6056" w:rsidRPr="00F036D8" w:rsidRDefault="00BD6056" w:rsidP="00BD605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3A58" w14:textId="77777777" w:rsidR="00BD6056" w:rsidRPr="00F036D8" w:rsidRDefault="00BD6056" w:rsidP="00BD605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</w:rPr>
              <w:t>6=3*4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16CA" w14:textId="77777777" w:rsidR="00BD6056" w:rsidRPr="00F036D8" w:rsidRDefault="00BD6056" w:rsidP="00BD605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</w:rPr>
              <w:t>7=3*5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7BAB" w14:textId="5F626A35" w:rsidR="00BD6056" w:rsidRPr="00F036D8" w:rsidRDefault="008F32E5" w:rsidP="00BD605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BD6056" w:rsidRPr="00F036D8" w14:paraId="24160BFA" w14:textId="31183C98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27EB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4810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LEZAJ KLAC. VENTILA 3865237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7EDF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34E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7A53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F47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EE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06F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53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56775CB6" w14:textId="71A7933E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6372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EE25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CREVO RAVNO 3818271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E9B6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3F7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BA70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9F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86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DEB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B76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456881D5" w14:textId="6331747D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957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F174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Kaiš alternatora 3101314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BD95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292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CFC9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3F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6C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0CB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B97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0CE6F6BF" w14:textId="162E3D89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993D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928D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Kaiš alternatora 3101314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0D7D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FFC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4D69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D1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3E7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410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7DE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45C62F5B" w14:textId="7918AA53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4AB0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1AA0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O-Prsten 881013102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54FE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E81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FFF5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9AE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8C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AAF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3BF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6DC69325" w14:textId="5B478E40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39D8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F64B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INJEKTOR 4928260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69E9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BFF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B70A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5E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91D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55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173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7BF0E91D" w14:textId="3A6BD339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F06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E399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PUMPA VODE  4920464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358A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C48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B476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142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602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7F0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076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3C5A1D2E" w14:textId="0490B2A6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C041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6625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ZAPTIVAČ  3680602;        851-01-4505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777F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798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D035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00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2CD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BB6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39C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6CA660CD" w14:textId="42109A2F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E363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3BBC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ZAPTIVAČ 3084879;         851-01-4508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746D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6A8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41D9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F2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315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5B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CAB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3FA65F04" w14:textId="6A2815C2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C7AB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C2A5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CEV GORIVA 2896821 (4924231)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0915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77C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65B8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5F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864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58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A06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72C26DCC" w14:textId="51322D1E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800C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2DAD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CEV GORIVA 2896819 (4918081)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1359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3F3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F2A5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3D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A9C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77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89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118170E7" w14:textId="659129E3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231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D3C0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FILTER 3102738 (851014251)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4FE9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87C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FA0A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E5B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4F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D9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BE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5C56A7FF" w14:textId="729BEA22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5043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08C7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ZAPTIVKA  3680574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8EE0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124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A0D5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19B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94C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12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0C8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75FCB970" w14:textId="4C580371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7DAE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472C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"O"PRSTEN  4059172       881-01-3101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521D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79F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2F2E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9EB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7E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B3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E2C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2FC8C720" w14:textId="09721A76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2FA7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AB8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ZAP.POKL.VEN. 3104392 851-01-5414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711D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317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858F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92F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A6D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0D7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CC9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41472849" w14:textId="044FF2F7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BE20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A0FD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Motor QSX15     1502672H91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606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6EC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122A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63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560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20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A34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52999871" w14:textId="540DBC4E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13F0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BC67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CREVO USISNO 884-04-1004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96B5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E31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2829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65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2B6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CC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56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2C45D8EB" w14:textId="7DF18F4F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A18F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BB2F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Insert vent.izduvni 3679659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E5AC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F12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8D24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1D0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501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706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CC4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37047101" w14:textId="0D917088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F889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8AF5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Lezaj 3679870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AD72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980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152D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8CB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D4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17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BA9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4F215241" w14:textId="7482157D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0003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60BF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Zaptivka 3689755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4BF9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EA8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D776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073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1A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82E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514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065E34D1" w14:textId="585EB83C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D5C3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739D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Roler 4059322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3C09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D4A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BA69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11F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1C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C64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7A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21F67F0A" w14:textId="4968640C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CFC4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7458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Aktuator el.mag. gorivo 4089982 (4089539)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2163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35B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B4DC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89C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AA6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143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0D2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01C9C77A" w14:textId="6FAC877A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45C2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1175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Akuator el.mag. gorivo 4089984 (4089541)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A560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2AB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DC42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C2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9DE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473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C4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0464AB1D" w14:textId="60383A0B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332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5B3A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ventil izduvni 4101454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A76B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60C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4C10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04A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FF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329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AF6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52EE6B6D" w14:textId="6FB1FD54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5211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474D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gumica ventila 4356366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2EFA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0FE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B947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86C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231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94D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6EB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5E0FF448" w14:textId="1AB404E0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C149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E65C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KAIS VENTILATORA 3955170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27DD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B46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0246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10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FDD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504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72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1F88F018" w14:textId="35845C2B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B605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C094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CILINDARSKA KOSULJICA 4089153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CC58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AD7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319C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D0A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25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E5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A32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389EEFB2" w14:textId="2C0FFE96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F7AB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2DE6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KARIKE SET 2881682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BB45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748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FFE2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6D2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C63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08C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E2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40756C0B" w14:textId="1F0E19F5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E4FF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F6BF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OSOVINICA KLIPA 4923748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D880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F98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92FE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301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E2A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397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931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4F1F7D22" w14:textId="46468179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EB09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9A5CF" w14:textId="652ED0E2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O-PRSTEN 3678846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AFA4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187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370E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80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F94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04B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D2C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35046C83" w14:textId="0760E622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05D4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7B4D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DRZAC 4924227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1E84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113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7070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EB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C48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10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49C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314BA3CA" w14:textId="0140C75E" w:rsidTr="00BD6056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3B11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C73A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Semering 3006738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C9F8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1F8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2CF2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56C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4D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C0F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13B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3AA2406D" w14:textId="355A915A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750F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A636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O-Prsten fi37x3,5 43463A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5604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848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7BE6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585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90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E7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F34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3B7BF925" w14:textId="4A311C71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E5D3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B6CC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Semering termostata 186780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9387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A76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D545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2DA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5C0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002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B2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3F0508E9" w14:textId="4575F150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1E22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DA040" w14:textId="3692B5A8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Hladnjak ulja motora  3021581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985E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A44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2D13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AD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07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B28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21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5EE895F9" w14:textId="0E3B69B2" w:rsidTr="00BD6056">
        <w:trPr>
          <w:trHeight w:val="6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3B60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9F24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Poklopac cevi za dolivanje ulja 107981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10E5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43C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4DBD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C4C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5DD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11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9AD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376179A6" w14:textId="340C223F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E4A6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8F5D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Ležaj klizni 3011951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BD0D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51A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1435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577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0D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B39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E6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194D3DA7" w14:textId="70ECD01A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4A31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124E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Ležaj klizni bregaste 3028269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2C98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1EA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7BC7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27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19B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099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61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2D84B372" w14:textId="21D77247" w:rsidTr="00BD6056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2E7F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8E2D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Ventil el.magnetni za gašenje 3018453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3273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9CB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DA8C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6AB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4CD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89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56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5C088C1B" w14:textId="1BD382F4" w:rsidTr="00BD6056">
        <w:trPr>
          <w:trHeight w:val="9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4E70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0678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MOTOR DIZEL NTA855-C360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0EB1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39B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AB8D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D2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855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304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81A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647A8152" w14:textId="4AA1307E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3C00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991D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Zaptivač kartera motora 3032861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C0C9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CF7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F8EF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CDC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E0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190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294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3E7F2116" w14:textId="1412DBB8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022F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976E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Ležaj klizni 3801261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45A3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839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6E82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793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AEB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86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18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6C83971A" w14:textId="08700762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50D0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19CA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Ležaj klizni garnitura 3801262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4C8E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26C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4A13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26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122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132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006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1BD5841B" w14:textId="15958741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8B08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96DC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Prsten rasečeni osig. 6112-13-5250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56EB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536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D3FA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99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F7A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A94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5C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00133DE3" w14:textId="5AE943AB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9BBF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D3A3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Solenoid el.mag, ventila gašenje 3054609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E318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1B8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3A31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DCB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EC4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C47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66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3FE150EE" w14:textId="43901599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9DE7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8737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Kaiš alternatora 217638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37E6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99F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FD94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E54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F3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899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E0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66D51DB2" w14:textId="5E1F5F35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A839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71C7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Zaptivka od prašine 3628894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C98B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6BE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6C14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842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B16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58D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B7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29DB77E3" w14:textId="782024EA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1125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9D4A0" w14:textId="500C1540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  <w:lang w:val="sr-Latn-RS"/>
              </w:rPr>
            </w:pPr>
            <w:r w:rsidRPr="00F036D8">
              <w:rPr>
                <w:rFonts w:cs="Arial"/>
                <w:color w:val="000000"/>
                <w:sz w:val="22"/>
                <w:szCs w:val="22"/>
                <w:lang w:val="sr-Cyrl-RS"/>
              </w:rPr>
              <w:t xml:space="preserve">Set </w:t>
            </w:r>
            <w:r w:rsidRPr="00F036D8">
              <w:rPr>
                <w:rFonts w:cs="Arial"/>
                <w:color w:val="000000"/>
                <w:sz w:val="22"/>
                <w:szCs w:val="22"/>
                <w:lang w:val="sr-Latn-RS"/>
              </w:rPr>
              <w:t>zaptivki 3800726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EAE0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38D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ED63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B9B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55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F75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1BA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6FF74DFA" w14:textId="04716AEC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315C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77D1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Lezaj 4059448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6904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F09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2CF0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19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99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936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02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1FB50385" w14:textId="6BE97597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7756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05E9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Zaptivač 4926316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A97A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F42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B5A2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754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E8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94A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0AC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67DB6320" w14:textId="1E167358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4BCE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02E4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Zaptivac 4101882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D435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8A9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D889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CCF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23F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B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B9B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3586F8E4" w14:textId="4D090EB4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6B2D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8CC3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Zaptivni prsten 4101881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FEE9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EE8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9782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583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E0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B42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C1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770CD331" w14:textId="7FBE8930" w:rsidTr="00BD6056">
        <w:trPr>
          <w:trHeight w:val="9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714C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5CB6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MOTOR KPT. 22Y-01D-03000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7DF9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7DA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32D8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22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4B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5F8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F30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3E69AF00" w14:textId="1EF5C989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EFE4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CDC67" w14:textId="746E23AD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Injektor kpt. 4955524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03EA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467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FCC0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FF3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80B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66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CC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5437D43B" w14:textId="222A8CF7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B593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A27A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O-ring glave filtera ulja 3090127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05D5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3EC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9207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6C5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765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DF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951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62F2C31E" w14:textId="0E5A06B2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5AF0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97AD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O-ring glave filtera ulja 3090126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A39F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550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D0D4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8D8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FA6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8D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9C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48E55F94" w14:textId="077A58B5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44F2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CA12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O-ring vodene grane 3099408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EE17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174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4D29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74C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C26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1B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D83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34166D35" w14:textId="3DD7B1BC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0872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DF3E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Zaptivni prsten 3014304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3C89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9F4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3214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4C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FA4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4EA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3C5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518EFADF" w14:textId="677A5EB3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84C9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270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Injektor 2882079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AFA0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906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B846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E9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E1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19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EB9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375E5234" w14:textId="184DF5A5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B110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844F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Saće hladnjaka ulja 3412285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A2C9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8E1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4EDC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3C0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7B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7AA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831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67AB5B74" w14:textId="77132CD9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4603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B26B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Klip 4296367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84DE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B5E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CBCC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185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A6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568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67B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11652F93" w14:textId="32138AA8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0512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5064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Roler ventila 3161423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DA5F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7B2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17EE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21B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D76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2CC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2B3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0D137458" w14:textId="5174E0AC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EE21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51F7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Bregasta 3087799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5FE0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9FB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3100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5B0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9CE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11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199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2FB897E3" w14:textId="15CDF63F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31BE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22EC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Uljna pumpa 3609829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97B8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F85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7AC3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EE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CB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26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A3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6B2FC1B6" w14:textId="7198A98D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7B81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EB91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Pumpa goriva 4296362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F02D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C6E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3837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9BB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E6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40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AD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022D04F8" w14:textId="024D4952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7582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DC5E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Injektor 4307516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D304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61C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DA91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DD9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0A0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BE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46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68ACA669" w14:textId="7B38744D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44C7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6A88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Vodena pumpa 4915398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B58F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0DF6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46C3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19C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B4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9E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97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29EF8F32" w14:textId="0D5769CB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8E80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A453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Kaiš ventilatora 211498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EEFD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7A7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E415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325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741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8D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D4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75486548" w14:textId="3874BC68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53FC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C0A6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Kaiš alternatora 3040292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9221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7C4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8A00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56D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46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286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AD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3E2C25EA" w14:textId="7349D5B9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27D0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28752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Turbošaržer 3799374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E4DA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B29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2450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A0B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71E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8F5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1CC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2D46B005" w14:textId="76F2FBC0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755D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56FD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Dihtung turbošaržera 4914451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0C80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7E9E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74C57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706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441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36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EAC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5F0FBA07" w14:textId="382B17FA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B695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5DB7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Aktuator 4088780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062E8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24A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D708F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4A4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77C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D1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A33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52F6DF6B" w14:textId="05D872AF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08B43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B78B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Aktuator 4089540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1A86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D85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6D97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DC9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3F7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9E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5BEB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D6056" w:rsidRPr="00F036D8" w14:paraId="7B1620D6" w14:textId="313736FD" w:rsidTr="00BD605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5EE4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1FA0D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Glava motora 3104291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26E5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9F4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0FA59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11D5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E8A0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3091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1FA" w14:textId="77777777" w:rsidR="00BD6056" w:rsidRPr="00F036D8" w:rsidRDefault="00BD6056" w:rsidP="00BD605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AF69CD1" w14:textId="77777777" w:rsidR="00541409" w:rsidRPr="00F036D8" w:rsidRDefault="00541409" w:rsidP="00541409">
      <w:pPr>
        <w:ind w:left="-810"/>
        <w:jc w:val="left"/>
        <w:rPr>
          <w:rFonts w:cs="Arial"/>
          <w:b/>
          <w:sz w:val="22"/>
          <w:szCs w:val="22"/>
          <w:lang w:val="sr-Cyrl-RS"/>
        </w:rPr>
      </w:pPr>
    </w:p>
    <w:p w14:paraId="01EAC723" w14:textId="77777777" w:rsidR="00541409" w:rsidRPr="00F036D8" w:rsidRDefault="00541409" w:rsidP="00541409">
      <w:pPr>
        <w:rPr>
          <w:rFonts w:cs="Arial"/>
          <w:sz w:val="22"/>
          <w:szCs w:val="22"/>
        </w:rPr>
      </w:pPr>
    </w:p>
    <w:p w14:paraId="26E62896" w14:textId="77777777" w:rsidR="00541409" w:rsidRPr="00F036D8" w:rsidRDefault="00541409" w:rsidP="00541409">
      <w:pPr>
        <w:ind w:left="-810"/>
        <w:rPr>
          <w:rFonts w:cs="Arial"/>
          <w:b/>
          <w:sz w:val="22"/>
          <w:szCs w:val="22"/>
          <w:lang w:val="sr-Cyrl-RS"/>
        </w:rPr>
      </w:pPr>
    </w:p>
    <w:p w14:paraId="66AFD60A" w14:textId="77777777" w:rsidR="00541409" w:rsidRPr="00F036D8" w:rsidRDefault="00541409" w:rsidP="00541409">
      <w:pPr>
        <w:ind w:left="-810"/>
        <w:rPr>
          <w:rFonts w:cs="Arial"/>
          <w:b/>
          <w:sz w:val="22"/>
          <w:szCs w:val="22"/>
          <w:lang w:val="sr-Latn-RS"/>
        </w:rPr>
      </w:pPr>
    </w:p>
    <w:p w14:paraId="02B31C6C" w14:textId="77777777" w:rsidR="00541409" w:rsidRPr="00F036D8" w:rsidRDefault="00541409" w:rsidP="00541409">
      <w:pPr>
        <w:ind w:left="-810"/>
        <w:rPr>
          <w:rFonts w:cs="Arial"/>
          <w:sz w:val="22"/>
          <w:szCs w:val="22"/>
          <w:lang w:val="sr-Cyrl-RS"/>
        </w:rPr>
      </w:pPr>
      <w:r w:rsidRPr="00F036D8">
        <w:rPr>
          <w:rFonts w:cs="Arial"/>
          <w:b/>
          <w:sz w:val="22"/>
          <w:szCs w:val="22"/>
          <w:lang w:val="sr-Cyrl-RS"/>
        </w:rPr>
        <w:t>Табела 2</w:t>
      </w:r>
      <w:r w:rsidRPr="00F036D8">
        <w:rPr>
          <w:rFonts w:cs="Arial"/>
          <w:sz w:val="22"/>
          <w:szCs w:val="22"/>
          <w:lang w:val="sr-Cyrl-RS"/>
        </w:rPr>
        <w:t>.</w:t>
      </w:r>
    </w:p>
    <w:tbl>
      <w:tblPr>
        <w:tblpPr w:leftFromText="141" w:rightFromText="141" w:vertAnchor="text" w:horzAnchor="page" w:tblpX="676" w:tblpY="29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158"/>
        <w:gridCol w:w="3656"/>
      </w:tblGrid>
      <w:tr w:rsidR="00541409" w:rsidRPr="00F036D8" w14:paraId="7874A827" w14:textId="77777777">
        <w:trPr>
          <w:trHeight w:val="3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560618" w14:textId="77777777" w:rsidR="00541409" w:rsidRPr="00F036D8" w:rsidRDefault="00541409">
            <w:pPr>
              <w:contextualSpacing/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F036D8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349CA9" w14:textId="77777777" w:rsidR="00541409" w:rsidRPr="00F036D8" w:rsidRDefault="00541409">
            <w:pPr>
              <w:contextualSpacing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F036D8">
              <w:rPr>
                <w:rFonts w:cs="Arial"/>
                <w:b/>
                <w:sz w:val="22"/>
                <w:szCs w:val="22"/>
              </w:rPr>
              <w:t xml:space="preserve">УКУПНО ПОНУЂЕНА ЦЕНА  без ПДВ </w:t>
            </w:r>
            <w:r w:rsidRPr="00F036D8">
              <w:rPr>
                <w:rFonts w:cs="Arial"/>
                <w:sz w:val="22"/>
                <w:szCs w:val="22"/>
              </w:rPr>
              <w:t>динара</w:t>
            </w:r>
            <w:r w:rsidRPr="00F036D8">
              <w:rPr>
                <w:rFonts w:cs="Arial"/>
                <w:sz w:val="22"/>
                <w:szCs w:val="22"/>
                <w:lang w:val="sr-Cyrl-RS"/>
              </w:rPr>
              <w:t>/</w:t>
            </w:r>
            <w:r w:rsidRPr="00F036D8">
              <w:rPr>
                <w:rFonts w:cs="Arial"/>
                <w:sz w:val="22"/>
                <w:szCs w:val="22"/>
              </w:rPr>
              <w:t>EUR</w:t>
            </w:r>
          </w:p>
          <w:p w14:paraId="2C6AFD5A" w14:textId="77777777" w:rsidR="00541409" w:rsidRPr="00F036D8" w:rsidRDefault="00541409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F036D8">
              <w:rPr>
                <w:rFonts w:cs="Arial"/>
                <w:b/>
                <w:color w:val="000000"/>
                <w:sz w:val="22"/>
                <w:szCs w:val="22"/>
              </w:rPr>
              <w:t xml:space="preserve">(збир колоне </w:t>
            </w:r>
            <w:r w:rsidRPr="00F036D8">
              <w:rPr>
                <w:rFonts w:cs="Arial"/>
                <w:b/>
                <w:color w:val="000000"/>
                <w:sz w:val="22"/>
                <w:szCs w:val="22"/>
                <w:lang w:val="sr-Cyrl-RS"/>
              </w:rPr>
              <w:t>6</w:t>
            </w:r>
            <w:r w:rsidRPr="00F036D8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636" w14:textId="77777777" w:rsidR="00541409" w:rsidRPr="00F036D8" w:rsidRDefault="00541409">
            <w:pPr>
              <w:contextualSpacing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41409" w:rsidRPr="00F036D8" w14:paraId="72AD7659" w14:textId="77777777">
        <w:trPr>
          <w:trHeight w:val="5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63C566" w14:textId="77777777" w:rsidR="00541409" w:rsidRPr="00F036D8" w:rsidRDefault="00541409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F036D8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989CD1" w14:textId="77777777" w:rsidR="00541409" w:rsidRPr="00F036D8" w:rsidRDefault="00541409">
            <w:pPr>
              <w:jc w:val="center"/>
              <w:rPr>
                <w:rFonts w:cs="Arial"/>
                <w:b/>
                <w:color w:val="00B050"/>
                <w:sz w:val="22"/>
                <w:szCs w:val="22"/>
                <w:lang w:val="sr-Cyrl-RS"/>
              </w:rPr>
            </w:pPr>
            <w:r w:rsidRPr="00F036D8">
              <w:rPr>
                <w:rFonts w:cs="Arial"/>
                <w:b/>
                <w:sz w:val="22"/>
                <w:szCs w:val="22"/>
              </w:rPr>
              <w:t xml:space="preserve">УКУПАН ИЗНОС  ПДВ </w:t>
            </w:r>
            <w:r w:rsidRPr="00F036D8">
              <w:rPr>
                <w:rFonts w:cs="Arial"/>
                <w:sz w:val="22"/>
                <w:szCs w:val="22"/>
              </w:rPr>
              <w:t>динара</w:t>
            </w:r>
            <w:r w:rsidRPr="00F036D8">
              <w:rPr>
                <w:rFonts w:cs="Arial"/>
                <w:sz w:val="22"/>
                <w:szCs w:val="22"/>
                <w:lang w:val="sr-Cyrl-RS"/>
              </w:rPr>
              <w:t>/</w:t>
            </w:r>
            <w:r w:rsidRPr="00F036D8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D1B2" w14:textId="77777777" w:rsidR="00541409" w:rsidRPr="00F036D8" w:rsidRDefault="0054140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41409" w:rsidRPr="00F036D8" w14:paraId="6AA44D9D" w14:textId="77777777">
        <w:trPr>
          <w:trHeight w:val="6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A228A0" w14:textId="77777777" w:rsidR="00541409" w:rsidRPr="00F036D8" w:rsidRDefault="00541409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F036D8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FD3200" w14:textId="77777777" w:rsidR="00541409" w:rsidRPr="00F036D8" w:rsidRDefault="0054140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036D8">
              <w:rPr>
                <w:rFonts w:cs="Arial"/>
                <w:b/>
                <w:sz w:val="22"/>
                <w:szCs w:val="22"/>
              </w:rPr>
              <w:t>УКУПНО ПОНУЂЕНА ЦЕНА  са ПДВ</w:t>
            </w:r>
          </w:p>
          <w:p w14:paraId="52742CD3" w14:textId="77777777" w:rsidR="00541409" w:rsidRPr="00F036D8" w:rsidRDefault="00541409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F036D8">
              <w:rPr>
                <w:rFonts w:cs="Arial"/>
                <w:b/>
                <w:sz w:val="22"/>
                <w:szCs w:val="22"/>
              </w:rPr>
              <w:t>(ред. бр.</w:t>
            </w:r>
            <w:r w:rsidRPr="00F036D8">
              <w:rPr>
                <w:rFonts w:cs="Arial"/>
                <w:b/>
                <w:sz w:val="22"/>
                <w:szCs w:val="22"/>
                <w:lang w:val="sr-Latn-CS"/>
              </w:rPr>
              <w:t>I</w:t>
            </w:r>
            <w:r w:rsidRPr="00F036D8">
              <w:rPr>
                <w:rFonts w:cs="Arial"/>
                <w:b/>
                <w:sz w:val="22"/>
                <w:szCs w:val="22"/>
              </w:rPr>
              <w:t>+ред.бр.</w:t>
            </w:r>
            <w:r w:rsidRPr="00F036D8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  <w:r w:rsidRPr="00F036D8">
              <w:rPr>
                <w:rFonts w:cs="Arial"/>
                <w:b/>
                <w:sz w:val="22"/>
                <w:szCs w:val="22"/>
              </w:rPr>
              <w:t xml:space="preserve">) </w:t>
            </w:r>
            <w:r w:rsidRPr="00F036D8">
              <w:rPr>
                <w:rFonts w:cs="Arial"/>
                <w:sz w:val="22"/>
                <w:szCs w:val="22"/>
              </w:rPr>
              <w:t>динара</w:t>
            </w:r>
            <w:r w:rsidRPr="00F036D8">
              <w:rPr>
                <w:rFonts w:cs="Arial"/>
                <w:sz w:val="22"/>
                <w:szCs w:val="22"/>
                <w:lang w:val="sr-Cyrl-RS"/>
              </w:rPr>
              <w:t>/</w:t>
            </w:r>
            <w:r w:rsidRPr="00F036D8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A2F" w14:textId="77777777" w:rsidR="00541409" w:rsidRPr="00F036D8" w:rsidRDefault="0054140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14:paraId="3C42797F" w14:textId="77777777" w:rsidR="00541409" w:rsidRPr="00F036D8" w:rsidRDefault="00541409" w:rsidP="00541409">
      <w:pPr>
        <w:rPr>
          <w:rFonts w:cs="Arial"/>
          <w:vanish/>
          <w:sz w:val="22"/>
          <w:szCs w:val="22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882"/>
        <w:gridCol w:w="2127"/>
        <w:gridCol w:w="4022"/>
      </w:tblGrid>
      <w:tr w:rsidR="00541409" w:rsidRPr="00F036D8" w14:paraId="579D18FB" w14:textId="77777777">
        <w:trPr>
          <w:jc w:val="center"/>
        </w:trPr>
        <w:tc>
          <w:tcPr>
            <w:tcW w:w="3882" w:type="dxa"/>
          </w:tcPr>
          <w:p w14:paraId="5D3BC178" w14:textId="77777777" w:rsidR="00541409" w:rsidRPr="00F036D8" w:rsidRDefault="00541409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87A0B9C" w14:textId="77777777" w:rsidR="00541409" w:rsidRPr="00F036D8" w:rsidRDefault="00541409">
            <w:pPr>
              <w:jc w:val="center"/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Датум</w:t>
            </w:r>
          </w:p>
        </w:tc>
        <w:tc>
          <w:tcPr>
            <w:tcW w:w="2127" w:type="dxa"/>
          </w:tcPr>
          <w:p w14:paraId="5D1C328B" w14:textId="77777777" w:rsidR="00541409" w:rsidRPr="00F036D8" w:rsidRDefault="00541409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DCBD44B" w14:textId="77777777" w:rsidR="00541409" w:rsidRPr="00F036D8" w:rsidRDefault="00541409">
            <w:pPr>
              <w:jc w:val="center"/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14:paraId="2F9BF3E6" w14:textId="77777777" w:rsidR="00541409" w:rsidRPr="00F036D8" w:rsidRDefault="0054140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14:paraId="0CE8904E" w14:textId="77777777" w:rsidR="00541409" w:rsidRPr="00F036D8" w:rsidRDefault="00541409">
            <w:pPr>
              <w:jc w:val="center"/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F036D8">
              <w:rPr>
                <w:rFonts w:cs="Arial"/>
                <w:sz w:val="22"/>
                <w:szCs w:val="22"/>
              </w:rPr>
              <w:t>онуђач</w:t>
            </w:r>
          </w:p>
          <w:p w14:paraId="50F4BA54" w14:textId="77777777" w:rsidR="00541409" w:rsidRPr="00F036D8" w:rsidRDefault="0054140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541409" w:rsidRPr="00F036D8" w14:paraId="2613E96E" w14:textId="77777777">
        <w:trPr>
          <w:jc w:val="center"/>
        </w:trPr>
        <w:tc>
          <w:tcPr>
            <w:tcW w:w="3882" w:type="dxa"/>
          </w:tcPr>
          <w:p w14:paraId="40D447AD" w14:textId="77777777" w:rsidR="00541409" w:rsidRPr="00F036D8" w:rsidRDefault="0054140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ACE804E" w14:textId="77777777" w:rsidR="00541409" w:rsidRPr="00F036D8" w:rsidRDefault="0054140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14:paraId="4F1CFC9D" w14:textId="77777777" w:rsidR="00541409" w:rsidRPr="00F036D8" w:rsidRDefault="0054140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541409" w:rsidRPr="00F036D8" w14:paraId="16001E9A" w14:textId="77777777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EE4FE" w14:textId="77777777" w:rsidR="00541409" w:rsidRPr="00F036D8" w:rsidRDefault="0054140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BD3E1C7" w14:textId="77777777" w:rsidR="00541409" w:rsidRPr="00F036D8" w:rsidRDefault="0054140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972A6" w14:textId="77777777" w:rsidR="00541409" w:rsidRPr="00F036D8" w:rsidRDefault="0054140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541409" w:rsidRPr="00F036D8" w14:paraId="499E7299" w14:textId="7777777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2BAB0" w14:textId="77777777" w:rsidR="00541409" w:rsidRPr="00F036D8" w:rsidRDefault="0054140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6E0A305" w14:textId="77777777" w:rsidR="00541409" w:rsidRPr="00F036D8" w:rsidRDefault="0054140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AA951" w14:textId="77777777" w:rsidR="00541409" w:rsidRPr="00F036D8" w:rsidRDefault="0054140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5E9F4041" w14:textId="77777777" w:rsidR="00541409" w:rsidRPr="00F036D8" w:rsidRDefault="00541409" w:rsidP="00541409">
      <w:pPr>
        <w:rPr>
          <w:rFonts w:cs="Arial"/>
          <w:b/>
          <w:sz w:val="22"/>
          <w:szCs w:val="22"/>
          <w:lang w:val="sr-Latn-CS"/>
        </w:rPr>
      </w:pPr>
    </w:p>
    <w:p w14:paraId="1E70F44D" w14:textId="77777777" w:rsidR="00541409" w:rsidRPr="00F036D8" w:rsidRDefault="00541409" w:rsidP="00541409">
      <w:pPr>
        <w:ind w:left="-709" w:right="-469"/>
        <w:rPr>
          <w:rFonts w:cs="Arial"/>
          <w:b/>
          <w:i/>
          <w:sz w:val="22"/>
          <w:szCs w:val="22"/>
          <w:lang w:val="sr-Cyrl-CS"/>
        </w:rPr>
      </w:pPr>
      <w:r w:rsidRPr="00F036D8">
        <w:rPr>
          <w:rFonts w:cs="Arial"/>
          <w:b/>
          <w:i/>
          <w:sz w:val="22"/>
          <w:szCs w:val="22"/>
          <w:lang w:val="sr-Cyrl-CS"/>
        </w:rPr>
        <w:t>Напомена</w:t>
      </w:r>
    </w:p>
    <w:p w14:paraId="6E58FD05" w14:textId="77777777" w:rsidR="00541409" w:rsidRPr="00F036D8" w:rsidRDefault="00541409" w:rsidP="00541409">
      <w:pPr>
        <w:pStyle w:val="KDKomentar"/>
        <w:spacing w:before="0"/>
        <w:ind w:left="-709" w:right="-469"/>
        <w:rPr>
          <w:rFonts w:eastAsia="TimesNewRomanPS-BoldMT" w:cs="Arial"/>
          <w:color w:val="auto"/>
          <w:sz w:val="22"/>
          <w:szCs w:val="22"/>
        </w:rPr>
      </w:pPr>
      <w:r w:rsidRPr="00F036D8">
        <w:rPr>
          <w:rFonts w:eastAsia="TimesNewRomanPS-BoldMT" w:cs="Arial"/>
          <w:color w:val="auto"/>
          <w:sz w:val="22"/>
          <w:szCs w:val="22"/>
        </w:rPr>
        <w:lastRenderedPageBreak/>
        <w:t xml:space="preserve">-Уколико </w:t>
      </w:r>
      <w:r w:rsidRPr="00F036D8">
        <w:rPr>
          <w:rFonts w:eastAsia="TimesNewRomanPS-BoldMT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F036D8">
        <w:rPr>
          <w:rFonts w:eastAsia="TimesNewRomanPS-BoldMT" w:cs="Arial"/>
          <w:color w:val="auto"/>
          <w:sz w:val="22"/>
          <w:szCs w:val="22"/>
        </w:rPr>
        <w:t>.</w:t>
      </w:r>
    </w:p>
    <w:p w14:paraId="66EF9ADB" w14:textId="77777777" w:rsidR="00541409" w:rsidRPr="00F036D8" w:rsidRDefault="00541409" w:rsidP="00541409">
      <w:pPr>
        <w:pStyle w:val="KDKomentar"/>
        <w:spacing w:before="0"/>
        <w:ind w:left="-709" w:right="-469"/>
        <w:rPr>
          <w:rFonts w:eastAsia="TimesNewRomanPS-BoldMT" w:cs="Arial"/>
          <w:color w:val="auto"/>
          <w:sz w:val="22"/>
          <w:szCs w:val="22"/>
        </w:rPr>
      </w:pPr>
      <w:r w:rsidRPr="00F036D8">
        <w:rPr>
          <w:rFonts w:eastAsia="TimesNewRomanPS-BoldMT" w:cs="Arial"/>
          <w:color w:val="auto"/>
          <w:sz w:val="22"/>
          <w:szCs w:val="22"/>
          <w:lang w:val="sr-Cyrl-CS"/>
        </w:rPr>
        <w:t xml:space="preserve">- </w:t>
      </w:r>
      <w:r w:rsidRPr="00F036D8">
        <w:rPr>
          <w:rFonts w:eastAsia="TimesNewRomanPS-BoldMT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1114AF15" w14:textId="77777777" w:rsidR="00541409" w:rsidRPr="00F036D8" w:rsidRDefault="00541409" w:rsidP="00541409">
      <w:pPr>
        <w:rPr>
          <w:rFonts w:eastAsia="TimesNewRomanPSMT" w:cs="Arial"/>
          <w:b/>
          <w:bCs/>
          <w:i/>
          <w:sz w:val="22"/>
          <w:szCs w:val="22"/>
          <w:lang w:val="sr-Cyrl-CS"/>
        </w:rPr>
      </w:pPr>
    </w:p>
    <w:p w14:paraId="618D8534" w14:textId="77777777" w:rsidR="00541409" w:rsidRPr="00F036D8" w:rsidRDefault="00541409" w:rsidP="00541409">
      <w:pPr>
        <w:rPr>
          <w:rFonts w:cs="Arial"/>
          <w:b/>
          <w:sz w:val="22"/>
          <w:szCs w:val="22"/>
          <w:lang w:val="ru-RU"/>
        </w:rPr>
      </w:pPr>
      <w:r w:rsidRPr="00F036D8">
        <w:rPr>
          <w:rFonts w:cs="Arial"/>
          <w:b/>
          <w:sz w:val="22"/>
          <w:szCs w:val="22"/>
          <w:lang w:val="sr-Latn-CS"/>
        </w:rPr>
        <w:t>Упутство</w:t>
      </w:r>
      <w:r w:rsidRPr="00F036D8">
        <w:rPr>
          <w:rFonts w:cs="Arial"/>
          <w:b/>
          <w:sz w:val="22"/>
          <w:szCs w:val="22"/>
          <w:lang w:val="sr-Latn-RS"/>
        </w:rPr>
        <w:t xml:space="preserve"> </w:t>
      </w:r>
      <w:r w:rsidRPr="00F036D8">
        <w:rPr>
          <w:rFonts w:cs="Arial"/>
          <w:b/>
          <w:sz w:val="22"/>
          <w:szCs w:val="22"/>
          <w:lang w:val="sr-Latn-CS"/>
        </w:rPr>
        <w:t>за попуњавањ</w:t>
      </w:r>
      <w:r w:rsidRPr="00F036D8">
        <w:rPr>
          <w:rFonts w:cs="Arial"/>
          <w:b/>
          <w:sz w:val="22"/>
          <w:szCs w:val="22"/>
          <w:lang w:val="ru-RU"/>
        </w:rPr>
        <w:t>е Обрасца структуре цене</w:t>
      </w:r>
    </w:p>
    <w:p w14:paraId="0D3C0E29" w14:textId="77777777" w:rsidR="00541409" w:rsidRPr="00F036D8" w:rsidRDefault="00541409" w:rsidP="00541409">
      <w:pPr>
        <w:rPr>
          <w:rFonts w:cs="Arial"/>
          <w:b/>
          <w:sz w:val="22"/>
          <w:szCs w:val="22"/>
        </w:rPr>
      </w:pPr>
    </w:p>
    <w:p w14:paraId="53F7EE72" w14:textId="77777777" w:rsidR="00541409" w:rsidRPr="00F036D8" w:rsidRDefault="00541409" w:rsidP="00541409">
      <w:pPr>
        <w:pStyle w:val="ListParagraph"/>
        <w:tabs>
          <w:tab w:val="left" w:pos="90"/>
        </w:tabs>
        <w:ind w:left="0"/>
        <w:rPr>
          <w:rFonts w:cs="Arial"/>
          <w:bCs/>
          <w:iCs/>
          <w:sz w:val="22"/>
          <w:szCs w:val="22"/>
        </w:rPr>
      </w:pPr>
      <w:r w:rsidRPr="00F036D8">
        <w:rPr>
          <w:rFonts w:cs="Arial"/>
          <w:bCs/>
          <w:iCs/>
          <w:sz w:val="22"/>
          <w:szCs w:val="22"/>
        </w:rPr>
        <w:t>Понуђач треба да попун</w:t>
      </w:r>
      <w:r w:rsidRPr="00F036D8">
        <w:rPr>
          <w:rFonts w:cs="Arial"/>
          <w:bCs/>
          <w:iCs/>
          <w:sz w:val="22"/>
          <w:szCs w:val="22"/>
          <w:lang w:val="sr-Cyrl-CS"/>
        </w:rPr>
        <w:t>и</w:t>
      </w:r>
      <w:r w:rsidRPr="00F036D8">
        <w:rPr>
          <w:rFonts w:cs="Arial"/>
          <w:bCs/>
          <w:iCs/>
          <w:sz w:val="22"/>
          <w:szCs w:val="22"/>
        </w:rPr>
        <w:t xml:space="preserve"> образац структуре цене </w:t>
      </w:r>
      <w:r w:rsidRPr="00F036D8">
        <w:rPr>
          <w:rFonts w:cs="Arial"/>
          <w:bCs/>
          <w:iCs/>
          <w:sz w:val="22"/>
          <w:szCs w:val="22"/>
          <w:lang w:val="sr-Cyrl-CS"/>
        </w:rPr>
        <w:t>на следећи начин</w:t>
      </w:r>
      <w:r w:rsidRPr="00F036D8">
        <w:rPr>
          <w:rFonts w:cs="Arial"/>
          <w:bCs/>
          <w:iCs/>
          <w:sz w:val="22"/>
          <w:szCs w:val="22"/>
        </w:rPr>
        <w:t>:</w:t>
      </w:r>
    </w:p>
    <w:p w14:paraId="6983640D" w14:textId="77777777" w:rsidR="00541409" w:rsidRPr="00F036D8" w:rsidRDefault="00541409" w:rsidP="00541409">
      <w:pPr>
        <w:pStyle w:val="ListParagraph"/>
        <w:tabs>
          <w:tab w:val="left" w:pos="90"/>
        </w:tabs>
        <w:ind w:left="0"/>
        <w:rPr>
          <w:rFonts w:cs="Arial"/>
          <w:bCs/>
          <w:iCs/>
          <w:sz w:val="22"/>
          <w:szCs w:val="22"/>
        </w:rPr>
      </w:pPr>
    </w:p>
    <w:p w14:paraId="70A2425A" w14:textId="77777777" w:rsidR="00541409" w:rsidRPr="00F036D8" w:rsidRDefault="00541409" w:rsidP="00541409">
      <w:pPr>
        <w:pStyle w:val="ListParagraph"/>
        <w:numPr>
          <w:ilvl w:val="0"/>
          <w:numId w:val="17"/>
        </w:numPr>
        <w:tabs>
          <w:tab w:val="left" w:pos="90"/>
        </w:tabs>
        <w:suppressAutoHyphens/>
        <w:ind w:hanging="720"/>
        <w:rPr>
          <w:rFonts w:cs="Arial"/>
          <w:bCs/>
          <w:iCs/>
          <w:sz w:val="22"/>
          <w:szCs w:val="22"/>
        </w:rPr>
      </w:pPr>
      <w:r w:rsidRPr="00F036D8">
        <w:rPr>
          <w:rFonts w:cs="Arial"/>
          <w:bCs/>
          <w:iCs/>
          <w:sz w:val="22"/>
          <w:szCs w:val="22"/>
          <w:lang w:val="sr-Cyrl-CS"/>
        </w:rPr>
        <w:t xml:space="preserve">у колону 4 </w:t>
      </w:r>
      <w:r w:rsidRPr="00F036D8">
        <w:rPr>
          <w:rFonts w:cs="Arial"/>
          <w:bCs/>
          <w:iCs/>
          <w:sz w:val="22"/>
          <w:szCs w:val="22"/>
        </w:rPr>
        <w:t>уписати колико износи јединична цена без ПДВ;</w:t>
      </w:r>
    </w:p>
    <w:p w14:paraId="1BD86BA9" w14:textId="77777777" w:rsidR="00541409" w:rsidRPr="00F036D8" w:rsidRDefault="00541409" w:rsidP="00541409">
      <w:pPr>
        <w:pStyle w:val="ListParagraph"/>
        <w:numPr>
          <w:ilvl w:val="0"/>
          <w:numId w:val="17"/>
        </w:numPr>
        <w:tabs>
          <w:tab w:val="left" w:pos="90"/>
        </w:tabs>
        <w:suppressAutoHyphens/>
        <w:ind w:hanging="720"/>
        <w:rPr>
          <w:rFonts w:cs="Arial"/>
          <w:bCs/>
          <w:iCs/>
          <w:sz w:val="22"/>
          <w:szCs w:val="22"/>
        </w:rPr>
      </w:pPr>
      <w:r w:rsidRPr="00F036D8">
        <w:rPr>
          <w:rFonts w:cs="Arial"/>
          <w:bCs/>
          <w:iCs/>
          <w:sz w:val="22"/>
          <w:szCs w:val="22"/>
        </w:rPr>
        <w:t xml:space="preserve">у колону </w:t>
      </w:r>
      <w:r w:rsidRPr="00F036D8">
        <w:rPr>
          <w:rFonts w:cs="Arial"/>
          <w:bCs/>
          <w:iCs/>
          <w:sz w:val="22"/>
          <w:szCs w:val="22"/>
          <w:lang w:val="sr-Cyrl-CS"/>
        </w:rPr>
        <w:t>5</w:t>
      </w:r>
      <w:r w:rsidRPr="00F036D8">
        <w:rPr>
          <w:rFonts w:cs="Arial"/>
          <w:bCs/>
          <w:iCs/>
          <w:sz w:val="22"/>
          <w:szCs w:val="22"/>
        </w:rPr>
        <w:t xml:space="preserve"> уписати колико износи јединична цена са ПДВ;</w:t>
      </w:r>
    </w:p>
    <w:p w14:paraId="58A6FAB3" w14:textId="77777777" w:rsidR="00541409" w:rsidRPr="00F036D8" w:rsidRDefault="00541409" w:rsidP="00541409">
      <w:pPr>
        <w:pStyle w:val="ListParagraph"/>
        <w:numPr>
          <w:ilvl w:val="0"/>
          <w:numId w:val="17"/>
        </w:numPr>
        <w:tabs>
          <w:tab w:val="left" w:pos="90"/>
        </w:tabs>
        <w:suppressAutoHyphens/>
        <w:ind w:left="0" w:firstLine="0"/>
        <w:rPr>
          <w:rFonts w:cs="Arial"/>
          <w:bCs/>
          <w:iCs/>
          <w:sz w:val="22"/>
          <w:szCs w:val="22"/>
        </w:rPr>
      </w:pPr>
      <w:r w:rsidRPr="00F036D8">
        <w:rPr>
          <w:rFonts w:cs="Arial"/>
          <w:bCs/>
          <w:iCs/>
          <w:sz w:val="22"/>
          <w:szCs w:val="22"/>
        </w:rPr>
        <w:t xml:space="preserve">у колону </w:t>
      </w:r>
      <w:r w:rsidRPr="00F036D8">
        <w:rPr>
          <w:rFonts w:cs="Arial"/>
          <w:bCs/>
          <w:iCs/>
          <w:sz w:val="22"/>
          <w:szCs w:val="22"/>
          <w:lang w:val="sr-Cyrl-CS"/>
        </w:rPr>
        <w:t>6</w:t>
      </w:r>
      <w:r w:rsidRPr="00F036D8">
        <w:rPr>
          <w:rFonts w:cs="Arial"/>
          <w:bCs/>
          <w:iCs/>
          <w:sz w:val="22"/>
          <w:szCs w:val="22"/>
        </w:rPr>
        <w:t xml:space="preserve"> уписати колико износи укупна цена без ПДВ и то тако што ће помножити јединичну цену без ПДВ (наведену у колони </w:t>
      </w:r>
      <w:r w:rsidRPr="00F036D8">
        <w:rPr>
          <w:rFonts w:cs="Arial"/>
          <w:bCs/>
          <w:iCs/>
          <w:sz w:val="22"/>
          <w:szCs w:val="22"/>
          <w:lang w:val="sr-Cyrl-CS"/>
        </w:rPr>
        <w:t>4</w:t>
      </w:r>
      <w:r w:rsidRPr="00F036D8">
        <w:rPr>
          <w:rFonts w:cs="Arial"/>
          <w:bCs/>
          <w:iCs/>
          <w:sz w:val="22"/>
          <w:szCs w:val="22"/>
        </w:rPr>
        <w:t xml:space="preserve">) са траженим обимом-количином (која је наведена у колони </w:t>
      </w:r>
      <w:r w:rsidRPr="00F036D8">
        <w:rPr>
          <w:rFonts w:cs="Arial"/>
          <w:bCs/>
          <w:iCs/>
          <w:sz w:val="22"/>
          <w:szCs w:val="22"/>
          <w:lang w:val="sr-Cyrl-CS"/>
        </w:rPr>
        <w:t>3</w:t>
      </w:r>
      <w:r w:rsidRPr="00F036D8">
        <w:rPr>
          <w:rFonts w:cs="Arial"/>
          <w:bCs/>
          <w:iCs/>
          <w:sz w:val="22"/>
          <w:szCs w:val="22"/>
        </w:rPr>
        <w:t xml:space="preserve">); </w:t>
      </w:r>
    </w:p>
    <w:p w14:paraId="18EC89BC" w14:textId="671E7D06" w:rsidR="00541409" w:rsidRPr="00F036D8" w:rsidRDefault="00541409" w:rsidP="00541409">
      <w:pPr>
        <w:pStyle w:val="ListParagraph"/>
        <w:numPr>
          <w:ilvl w:val="0"/>
          <w:numId w:val="17"/>
        </w:numPr>
        <w:tabs>
          <w:tab w:val="left" w:pos="90"/>
        </w:tabs>
        <w:suppressAutoHyphens/>
        <w:ind w:left="0" w:firstLine="0"/>
        <w:rPr>
          <w:rFonts w:cs="Arial"/>
          <w:bCs/>
          <w:iCs/>
          <w:sz w:val="22"/>
          <w:szCs w:val="22"/>
        </w:rPr>
      </w:pPr>
      <w:r w:rsidRPr="00F036D8">
        <w:rPr>
          <w:rFonts w:cs="Arial"/>
          <w:bCs/>
          <w:iCs/>
          <w:sz w:val="22"/>
          <w:szCs w:val="22"/>
          <w:lang w:val="sr-Cyrl-CS"/>
        </w:rPr>
        <w:t>у колону 7</w:t>
      </w:r>
      <w:r w:rsidRPr="00F036D8">
        <w:rPr>
          <w:rFonts w:cs="Arial"/>
          <w:bCs/>
          <w:iCs/>
          <w:sz w:val="22"/>
          <w:szCs w:val="22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F036D8">
        <w:rPr>
          <w:rFonts w:cs="Arial"/>
          <w:bCs/>
          <w:iCs/>
          <w:sz w:val="22"/>
          <w:szCs w:val="22"/>
          <w:lang w:val="sr-Cyrl-CS"/>
        </w:rPr>
        <w:t>5</w:t>
      </w:r>
      <w:r w:rsidRPr="00F036D8">
        <w:rPr>
          <w:rFonts w:cs="Arial"/>
          <w:bCs/>
          <w:iCs/>
          <w:sz w:val="22"/>
          <w:szCs w:val="22"/>
        </w:rPr>
        <w:t xml:space="preserve">) са траженим обимом- количином (која је наведена у колони </w:t>
      </w:r>
      <w:r w:rsidRPr="00F036D8">
        <w:rPr>
          <w:rFonts w:cs="Arial"/>
          <w:bCs/>
          <w:iCs/>
          <w:sz w:val="22"/>
          <w:szCs w:val="22"/>
          <w:lang w:val="sr-Cyrl-CS"/>
        </w:rPr>
        <w:t>3</w:t>
      </w:r>
      <w:r w:rsidRPr="00F036D8">
        <w:rPr>
          <w:rFonts w:cs="Arial"/>
          <w:bCs/>
          <w:iCs/>
          <w:sz w:val="22"/>
          <w:szCs w:val="22"/>
        </w:rPr>
        <w:t>);</w:t>
      </w:r>
    </w:p>
    <w:p w14:paraId="456CA991" w14:textId="29FD5A2B" w:rsidR="00541409" w:rsidRPr="0043164A" w:rsidRDefault="00BE0884" w:rsidP="00F036D8">
      <w:pPr>
        <w:pStyle w:val="ListParagraph"/>
        <w:numPr>
          <w:ilvl w:val="0"/>
          <w:numId w:val="17"/>
        </w:numPr>
        <w:tabs>
          <w:tab w:val="left" w:pos="90"/>
        </w:tabs>
        <w:suppressAutoHyphens/>
        <w:ind w:left="0" w:firstLine="0"/>
        <w:rPr>
          <w:rFonts w:cs="Arial"/>
          <w:color w:val="00B0F0"/>
          <w:sz w:val="22"/>
          <w:szCs w:val="22"/>
        </w:rPr>
      </w:pPr>
      <w:r w:rsidRPr="00F036D8">
        <w:rPr>
          <w:rFonts w:cs="Arial"/>
          <w:bCs/>
          <w:iCs/>
          <w:sz w:val="22"/>
          <w:szCs w:val="22"/>
          <w:lang w:val="sr-Cyrl-CS"/>
        </w:rPr>
        <w:t xml:space="preserve">у колону </w:t>
      </w:r>
      <w:r w:rsidRPr="00F036D8">
        <w:rPr>
          <w:rFonts w:cs="Arial"/>
          <w:bCs/>
          <w:iCs/>
          <w:sz w:val="22"/>
          <w:szCs w:val="22"/>
          <w:lang w:val="sr-Latn-RS"/>
        </w:rPr>
        <w:t>8</w:t>
      </w:r>
      <w:r w:rsidR="008F32E5" w:rsidRPr="00F036D8">
        <w:rPr>
          <w:rFonts w:cs="Arial"/>
          <w:bCs/>
          <w:iCs/>
          <w:sz w:val="22"/>
          <w:szCs w:val="22"/>
        </w:rPr>
        <w:t xml:space="preserve">. уписати </w:t>
      </w:r>
      <w:r w:rsidR="0043164A">
        <w:rPr>
          <w:rFonts w:cs="Arial"/>
          <w:bCs/>
          <w:color w:val="000000"/>
          <w:sz w:val="22"/>
          <w:szCs w:val="22"/>
          <w:lang w:val="sr-Latn-RS"/>
        </w:rPr>
        <w:t>назив</w:t>
      </w:r>
      <w:r w:rsidR="00F036D8"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 w:rsidR="0043164A">
        <w:rPr>
          <w:rFonts w:cs="Arial"/>
          <w:bCs/>
          <w:color w:val="000000"/>
          <w:sz w:val="22"/>
          <w:szCs w:val="22"/>
          <w:lang w:val="sr-Latn-RS"/>
        </w:rPr>
        <w:t>и</w:t>
      </w:r>
      <w:r w:rsidR="00F036D8"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 w:rsidR="0043164A">
        <w:rPr>
          <w:rFonts w:cs="Arial"/>
          <w:bCs/>
          <w:color w:val="000000"/>
          <w:sz w:val="22"/>
          <w:szCs w:val="22"/>
          <w:lang w:val="sr-Latn-RS"/>
        </w:rPr>
        <w:t>каталошки</w:t>
      </w:r>
      <w:r w:rsidR="00F036D8"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 w:rsidR="0043164A">
        <w:rPr>
          <w:rFonts w:cs="Arial"/>
          <w:bCs/>
          <w:color w:val="000000"/>
          <w:sz w:val="22"/>
          <w:szCs w:val="22"/>
          <w:lang w:val="sr-Latn-RS"/>
        </w:rPr>
        <w:t>број</w:t>
      </w:r>
      <w:r w:rsidR="00F036D8"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 w:rsidR="0043164A">
        <w:rPr>
          <w:rFonts w:cs="Arial"/>
          <w:bCs/>
          <w:color w:val="000000"/>
          <w:sz w:val="22"/>
          <w:szCs w:val="22"/>
          <w:lang w:val="sr-Latn-RS"/>
        </w:rPr>
        <w:t>понуђеног</w:t>
      </w:r>
      <w:r w:rsidR="00F036D8"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 w:rsidR="0043164A">
        <w:rPr>
          <w:rFonts w:cs="Arial"/>
          <w:bCs/>
          <w:color w:val="000000"/>
          <w:sz w:val="22"/>
          <w:szCs w:val="22"/>
          <w:lang w:val="sr-Latn-RS"/>
        </w:rPr>
        <w:t>дела</w:t>
      </w:r>
    </w:p>
    <w:p w14:paraId="6B3BEFBD" w14:textId="6BF6EDC5" w:rsidR="00F036D8" w:rsidRDefault="00F036D8" w:rsidP="00F036D8">
      <w:pPr>
        <w:tabs>
          <w:tab w:val="left" w:pos="90"/>
        </w:tabs>
        <w:suppressAutoHyphens/>
        <w:rPr>
          <w:rFonts w:cs="Arial"/>
          <w:color w:val="00B0F0"/>
          <w:sz w:val="22"/>
          <w:szCs w:val="22"/>
        </w:rPr>
      </w:pPr>
    </w:p>
    <w:p w14:paraId="7B0C9912" w14:textId="77777777" w:rsidR="00F036D8" w:rsidRPr="00F036D8" w:rsidRDefault="00F036D8" w:rsidP="00F036D8">
      <w:pPr>
        <w:tabs>
          <w:tab w:val="left" w:pos="90"/>
        </w:tabs>
        <w:suppressAutoHyphens/>
        <w:rPr>
          <w:rFonts w:cs="Arial"/>
          <w:color w:val="00B0F0"/>
          <w:sz w:val="22"/>
          <w:szCs w:val="22"/>
        </w:rPr>
      </w:pPr>
    </w:p>
    <w:p w14:paraId="74B20952" w14:textId="77777777" w:rsidR="00541409" w:rsidRPr="00F036D8" w:rsidRDefault="00541409" w:rsidP="00541409">
      <w:pPr>
        <w:pStyle w:val="ListParagraph"/>
        <w:tabs>
          <w:tab w:val="left" w:pos="90"/>
        </w:tabs>
        <w:suppressAutoHyphens/>
        <w:ind w:left="0"/>
        <w:rPr>
          <w:rFonts w:cs="Arial"/>
          <w:bCs/>
          <w:iCs/>
          <w:sz w:val="22"/>
          <w:szCs w:val="22"/>
        </w:rPr>
      </w:pPr>
      <w:r w:rsidRPr="00F036D8">
        <w:rPr>
          <w:rFonts w:cs="Arial"/>
          <w:bCs/>
          <w:iCs/>
          <w:sz w:val="22"/>
          <w:szCs w:val="22"/>
        </w:rPr>
        <w:t>Понуђач треба да попун</w:t>
      </w:r>
      <w:r w:rsidRPr="00F036D8">
        <w:rPr>
          <w:rFonts w:cs="Arial"/>
          <w:bCs/>
          <w:iCs/>
          <w:sz w:val="22"/>
          <w:szCs w:val="22"/>
          <w:lang w:val="sr-Cyrl-CS"/>
        </w:rPr>
        <w:t>и табелу 2. на следећи начин</w:t>
      </w:r>
      <w:r w:rsidRPr="00F036D8">
        <w:rPr>
          <w:rFonts w:cs="Arial"/>
          <w:bCs/>
          <w:iCs/>
          <w:sz w:val="22"/>
          <w:szCs w:val="22"/>
        </w:rPr>
        <w:t>:</w:t>
      </w:r>
    </w:p>
    <w:p w14:paraId="6D1C9356" w14:textId="77777777" w:rsidR="00541409" w:rsidRPr="00F036D8" w:rsidRDefault="00541409" w:rsidP="00541409">
      <w:pPr>
        <w:tabs>
          <w:tab w:val="left" w:pos="992"/>
        </w:tabs>
        <w:rPr>
          <w:rFonts w:cs="Arial"/>
          <w:b/>
          <w:sz w:val="22"/>
          <w:szCs w:val="22"/>
          <w:lang w:val="sr-Cyrl-BA"/>
        </w:rPr>
      </w:pPr>
      <w:r w:rsidRPr="00F036D8">
        <w:rPr>
          <w:rFonts w:cs="Arial"/>
          <w:sz w:val="22"/>
          <w:szCs w:val="22"/>
        </w:rPr>
        <w:t xml:space="preserve"> </w:t>
      </w:r>
    </w:p>
    <w:p w14:paraId="7C4D3084" w14:textId="77777777" w:rsidR="00541409" w:rsidRPr="00F036D8" w:rsidRDefault="00541409" w:rsidP="00541409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2"/>
          <w:szCs w:val="22"/>
        </w:rPr>
      </w:pPr>
      <w:r w:rsidRPr="00F036D8">
        <w:rPr>
          <w:rFonts w:cs="Arial"/>
          <w:sz w:val="22"/>
          <w:szCs w:val="22"/>
        </w:rPr>
        <w:t>у ред бр. I – уписује се укупно понуђена цена за све позиције  без ПДВ (збир</w:t>
      </w:r>
    </w:p>
    <w:p w14:paraId="384B35E9" w14:textId="77777777" w:rsidR="00541409" w:rsidRPr="00F036D8" w:rsidRDefault="00541409" w:rsidP="00541409">
      <w:pPr>
        <w:tabs>
          <w:tab w:val="left" w:pos="992"/>
        </w:tabs>
        <w:rPr>
          <w:rFonts w:cs="Arial"/>
          <w:sz w:val="22"/>
          <w:szCs w:val="22"/>
          <w:lang w:val="sr-Cyrl-RS"/>
        </w:rPr>
      </w:pPr>
      <w:r w:rsidRPr="00F036D8">
        <w:rPr>
          <w:rFonts w:cs="Arial"/>
          <w:sz w:val="22"/>
          <w:szCs w:val="22"/>
        </w:rPr>
        <w:t>колоне 6)</w:t>
      </w:r>
      <w:r w:rsidRPr="00F036D8">
        <w:rPr>
          <w:rFonts w:cs="Arial"/>
          <w:sz w:val="22"/>
          <w:szCs w:val="22"/>
          <w:lang w:val="sr-Cyrl-RS"/>
        </w:rPr>
        <w:t>,</w:t>
      </w:r>
    </w:p>
    <w:p w14:paraId="385FEC29" w14:textId="77777777" w:rsidR="00541409" w:rsidRPr="00F036D8" w:rsidRDefault="00541409" w:rsidP="00541409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2"/>
          <w:szCs w:val="22"/>
        </w:rPr>
      </w:pPr>
      <w:r w:rsidRPr="00F036D8">
        <w:rPr>
          <w:rFonts w:cs="Arial"/>
          <w:sz w:val="22"/>
          <w:szCs w:val="22"/>
        </w:rPr>
        <w:t>у ред бр. II – уписује се укупан износ ПДВ</w:t>
      </w:r>
      <w:r w:rsidRPr="00F036D8">
        <w:rPr>
          <w:rFonts w:cs="Arial"/>
          <w:sz w:val="22"/>
          <w:szCs w:val="22"/>
          <w:lang w:val="sr-Cyrl-RS"/>
        </w:rPr>
        <w:t>,</w:t>
      </w:r>
    </w:p>
    <w:p w14:paraId="52F3A36E" w14:textId="77777777" w:rsidR="00541409" w:rsidRPr="00F036D8" w:rsidRDefault="00541409" w:rsidP="00541409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2"/>
          <w:szCs w:val="22"/>
        </w:rPr>
      </w:pPr>
      <w:r w:rsidRPr="00F036D8">
        <w:rPr>
          <w:rFonts w:cs="Arial"/>
          <w:sz w:val="22"/>
          <w:szCs w:val="22"/>
        </w:rPr>
        <w:t>у ред бр. III – уписује се укупно понуђена цена са ПДВ (ред бр. I + ред.бр. II)</w:t>
      </w:r>
      <w:r w:rsidRPr="00F036D8">
        <w:rPr>
          <w:rFonts w:cs="Arial"/>
          <w:sz w:val="22"/>
          <w:szCs w:val="22"/>
          <w:lang w:val="sr-Cyrl-RS"/>
        </w:rPr>
        <w:t>.</w:t>
      </w:r>
    </w:p>
    <w:p w14:paraId="67D19830" w14:textId="77777777" w:rsidR="00541409" w:rsidRPr="00F036D8" w:rsidRDefault="00541409" w:rsidP="00541409">
      <w:pPr>
        <w:tabs>
          <w:tab w:val="left" w:pos="992"/>
        </w:tabs>
        <w:ind w:left="720"/>
        <w:rPr>
          <w:rFonts w:cs="Arial"/>
          <w:sz w:val="22"/>
          <w:szCs w:val="22"/>
        </w:rPr>
      </w:pPr>
    </w:p>
    <w:p w14:paraId="16115237" w14:textId="73E5DE49" w:rsidR="00541409" w:rsidRPr="00F036D8" w:rsidRDefault="00541409" w:rsidP="00541409">
      <w:pPr>
        <w:tabs>
          <w:tab w:val="left" w:pos="992"/>
        </w:tabs>
        <w:rPr>
          <w:rFonts w:cs="Arial"/>
          <w:sz w:val="22"/>
          <w:szCs w:val="22"/>
        </w:rPr>
      </w:pPr>
      <w:r w:rsidRPr="00F036D8">
        <w:rPr>
          <w:rFonts w:cs="Arial"/>
          <w:sz w:val="22"/>
          <w:szCs w:val="22"/>
        </w:rPr>
        <w:t>На место предвиђено за место и датум уписује се место и датум попуњавања обрасца структуре цене.</w:t>
      </w:r>
    </w:p>
    <w:p w14:paraId="6F3ED757" w14:textId="11A84627" w:rsidR="00CD4888" w:rsidRPr="00F036D8" w:rsidRDefault="00541409" w:rsidP="00BD6056">
      <w:pPr>
        <w:tabs>
          <w:tab w:val="left" w:pos="992"/>
        </w:tabs>
        <w:rPr>
          <w:rFonts w:cs="Arial"/>
          <w:sz w:val="22"/>
          <w:szCs w:val="22"/>
        </w:rPr>
      </w:pPr>
      <w:proofErr w:type="gramStart"/>
      <w:r w:rsidRPr="00F036D8">
        <w:rPr>
          <w:rFonts w:cs="Arial"/>
          <w:sz w:val="22"/>
          <w:szCs w:val="22"/>
        </w:rPr>
        <w:t>На  место</w:t>
      </w:r>
      <w:proofErr w:type="gramEnd"/>
      <w:r w:rsidRPr="00F036D8">
        <w:rPr>
          <w:rFonts w:cs="Arial"/>
          <w:sz w:val="22"/>
          <w:szCs w:val="22"/>
        </w:rPr>
        <w:t xml:space="preserve"> предвиђено за печат и потпис понуђач печатом оверава и п</w:t>
      </w:r>
      <w:r w:rsidR="00BD6056" w:rsidRPr="00F036D8">
        <w:rPr>
          <w:rFonts w:cs="Arial"/>
          <w:sz w:val="22"/>
          <w:szCs w:val="22"/>
        </w:rPr>
        <w:t>отписује образац структуре цене</w:t>
      </w:r>
    </w:p>
    <w:p w14:paraId="7F97F3DF" w14:textId="2BAC5AE9" w:rsidR="00E8515A" w:rsidRPr="00F036D8" w:rsidRDefault="00E8515A" w:rsidP="00BD6056">
      <w:pPr>
        <w:tabs>
          <w:tab w:val="left" w:pos="992"/>
        </w:tabs>
        <w:rPr>
          <w:rFonts w:cs="Arial"/>
          <w:sz w:val="22"/>
          <w:szCs w:val="22"/>
        </w:rPr>
      </w:pPr>
    </w:p>
    <w:p w14:paraId="0E285B70" w14:textId="59CFEB1E" w:rsidR="00E8515A" w:rsidRPr="00F036D8" w:rsidRDefault="00E8515A" w:rsidP="00BD6056">
      <w:pPr>
        <w:tabs>
          <w:tab w:val="left" w:pos="992"/>
        </w:tabs>
        <w:rPr>
          <w:rFonts w:cs="Arial"/>
          <w:sz w:val="22"/>
          <w:szCs w:val="22"/>
        </w:rPr>
      </w:pPr>
    </w:p>
    <w:p w14:paraId="187BC634" w14:textId="6E41C427" w:rsidR="00E8515A" w:rsidRPr="00F036D8" w:rsidRDefault="00E8515A" w:rsidP="00BD6056">
      <w:pPr>
        <w:tabs>
          <w:tab w:val="left" w:pos="992"/>
        </w:tabs>
        <w:rPr>
          <w:rFonts w:cs="Arial"/>
          <w:sz w:val="22"/>
          <w:szCs w:val="22"/>
        </w:rPr>
      </w:pPr>
    </w:p>
    <w:p w14:paraId="6C0EFE48" w14:textId="1B5ED25D" w:rsidR="00E8515A" w:rsidRPr="00F036D8" w:rsidRDefault="00E8515A" w:rsidP="00BD6056">
      <w:pPr>
        <w:tabs>
          <w:tab w:val="left" w:pos="992"/>
        </w:tabs>
        <w:rPr>
          <w:rFonts w:cs="Arial"/>
          <w:sz w:val="22"/>
          <w:szCs w:val="22"/>
        </w:rPr>
      </w:pPr>
    </w:p>
    <w:p w14:paraId="1FB8F295" w14:textId="4D5CF6FD" w:rsidR="00E8515A" w:rsidRPr="00F036D8" w:rsidRDefault="00E8515A" w:rsidP="00BD6056">
      <w:pPr>
        <w:tabs>
          <w:tab w:val="left" w:pos="992"/>
        </w:tabs>
        <w:rPr>
          <w:rFonts w:cs="Arial"/>
          <w:sz w:val="22"/>
          <w:szCs w:val="22"/>
        </w:rPr>
      </w:pPr>
    </w:p>
    <w:p w14:paraId="027C1B4F" w14:textId="4A39ABC0" w:rsidR="00E8515A" w:rsidRPr="00F036D8" w:rsidRDefault="00E8515A" w:rsidP="00BD6056">
      <w:pPr>
        <w:tabs>
          <w:tab w:val="left" w:pos="992"/>
        </w:tabs>
        <w:rPr>
          <w:rFonts w:cs="Arial"/>
          <w:sz w:val="22"/>
          <w:szCs w:val="22"/>
        </w:rPr>
      </w:pPr>
    </w:p>
    <w:p w14:paraId="217EB7C6" w14:textId="040D9C8A" w:rsidR="00E8515A" w:rsidRPr="00F036D8" w:rsidRDefault="00E8515A" w:rsidP="00BD6056">
      <w:pPr>
        <w:tabs>
          <w:tab w:val="left" w:pos="992"/>
        </w:tabs>
        <w:rPr>
          <w:rFonts w:cs="Arial"/>
          <w:sz w:val="22"/>
          <w:szCs w:val="22"/>
        </w:rPr>
      </w:pPr>
    </w:p>
    <w:p w14:paraId="193B15DA" w14:textId="0D11ED39" w:rsidR="00E8515A" w:rsidRPr="00F036D8" w:rsidRDefault="00E8515A" w:rsidP="00BD6056">
      <w:pPr>
        <w:tabs>
          <w:tab w:val="left" w:pos="992"/>
        </w:tabs>
        <w:rPr>
          <w:rFonts w:cs="Arial"/>
          <w:sz w:val="22"/>
          <w:szCs w:val="22"/>
        </w:rPr>
      </w:pPr>
    </w:p>
    <w:p w14:paraId="03C65E9B" w14:textId="004ACEB6" w:rsidR="00E8515A" w:rsidRPr="00F036D8" w:rsidRDefault="00E8515A" w:rsidP="00BD6056">
      <w:pPr>
        <w:tabs>
          <w:tab w:val="left" w:pos="992"/>
        </w:tabs>
        <w:rPr>
          <w:rFonts w:cs="Arial"/>
          <w:sz w:val="22"/>
          <w:szCs w:val="22"/>
        </w:rPr>
      </w:pPr>
    </w:p>
    <w:p w14:paraId="50E8D25D" w14:textId="2EF0C70D" w:rsidR="00E8515A" w:rsidRPr="00F036D8" w:rsidRDefault="00E8515A" w:rsidP="00BD6056">
      <w:pPr>
        <w:tabs>
          <w:tab w:val="left" w:pos="992"/>
        </w:tabs>
        <w:rPr>
          <w:rFonts w:cs="Arial"/>
          <w:sz w:val="22"/>
          <w:szCs w:val="22"/>
        </w:rPr>
      </w:pPr>
    </w:p>
    <w:p w14:paraId="6611043A" w14:textId="334CE4A7" w:rsidR="00E8515A" w:rsidRPr="00F036D8" w:rsidRDefault="00E8515A" w:rsidP="00BD6056">
      <w:pPr>
        <w:tabs>
          <w:tab w:val="left" w:pos="992"/>
        </w:tabs>
        <w:rPr>
          <w:rFonts w:cs="Arial"/>
          <w:sz w:val="22"/>
          <w:szCs w:val="22"/>
        </w:rPr>
      </w:pPr>
    </w:p>
    <w:p w14:paraId="27EC9DA8" w14:textId="7EDCBADB" w:rsidR="00E8515A" w:rsidRPr="00F036D8" w:rsidRDefault="00E8515A" w:rsidP="00BD6056">
      <w:pPr>
        <w:tabs>
          <w:tab w:val="left" w:pos="992"/>
        </w:tabs>
        <w:rPr>
          <w:rFonts w:cs="Arial"/>
          <w:sz w:val="22"/>
          <w:szCs w:val="22"/>
        </w:rPr>
      </w:pPr>
    </w:p>
    <w:p w14:paraId="74F97105" w14:textId="33F81E38" w:rsidR="00E8515A" w:rsidRPr="00F036D8" w:rsidRDefault="00E8515A" w:rsidP="00BD6056">
      <w:pPr>
        <w:tabs>
          <w:tab w:val="left" w:pos="992"/>
        </w:tabs>
        <w:rPr>
          <w:rFonts w:cs="Arial"/>
          <w:sz w:val="22"/>
          <w:szCs w:val="22"/>
        </w:rPr>
      </w:pPr>
    </w:p>
    <w:p w14:paraId="50AC1A37" w14:textId="04C49805" w:rsidR="00E8515A" w:rsidRPr="00F036D8" w:rsidRDefault="00E8515A" w:rsidP="00BD6056">
      <w:pPr>
        <w:tabs>
          <w:tab w:val="left" w:pos="992"/>
        </w:tabs>
        <w:rPr>
          <w:rFonts w:cs="Arial"/>
          <w:sz w:val="22"/>
          <w:szCs w:val="22"/>
        </w:rPr>
      </w:pPr>
    </w:p>
    <w:p w14:paraId="0508AE71" w14:textId="77777777" w:rsidR="00E8515A" w:rsidRPr="00F036D8" w:rsidRDefault="00E8515A" w:rsidP="00BD6056">
      <w:pPr>
        <w:tabs>
          <w:tab w:val="left" w:pos="992"/>
        </w:tabs>
        <w:rPr>
          <w:rFonts w:cs="Arial"/>
          <w:sz w:val="22"/>
          <w:szCs w:val="22"/>
        </w:rPr>
      </w:pPr>
    </w:p>
    <w:p w14:paraId="05E6E76E" w14:textId="77777777" w:rsidR="00BE0884" w:rsidRPr="00F036D8" w:rsidRDefault="00BE0884" w:rsidP="00BE0884">
      <w:pPr>
        <w:pStyle w:val="KDObrazac"/>
        <w:spacing w:before="0"/>
        <w:ind w:right="-382"/>
        <w:rPr>
          <w:sz w:val="24"/>
          <w:szCs w:val="24"/>
        </w:rPr>
      </w:pPr>
      <w:r w:rsidRPr="00F036D8">
        <w:rPr>
          <w:sz w:val="24"/>
          <w:szCs w:val="24"/>
        </w:rPr>
        <w:t xml:space="preserve">Образац </w:t>
      </w:r>
      <w:r w:rsidRPr="00F036D8">
        <w:rPr>
          <w:sz w:val="24"/>
          <w:szCs w:val="24"/>
          <w:lang w:val="sr-Cyrl-RS"/>
        </w:rPr>
        <w:t>2.2</w:t>
      </w:r>
    </w:p>
    <w:p w14:paraId="06492CCC" w14:textId="77777777" w:rsidR="00BE0884" w:rsidRPr="00F036D8" w:rsidRDefault="00BE0884" w:rsidP="00BE0884">
      <w:pPr>
        <w:jc w:val="center"/>
        <w:rPr>
          <w:rFonts w:cs="Arial"/>
          <w:b/>
          <w:sz w:val="24"/>
          <w:szCs w:val="24"/>
          <w:lang w:val="sr-Cyrl-RS"/>
        </w:rPr>
      </w:pPr>
      <w:r w:rsidRPr="00F036D8">
        <w:rPr>
          <w:rFonts w:cs="Arial"/>
          <w:b/>
          <w:sz w:val="24"/>
          <w:szCs w:val="24"/>
        </w:rPr>
        <w:t>ОБРАЗАЦ СТРУКТУРЕ ЦЕНЕ</w:t>
      </w:r>
      <w:r w:rsidRPr="00F036D8">
        <w:rPr>
          <w:rFonts w:cs="Arial"/>
          <w:b/>
          <w:sz w:val="24"/>
          <w:szCs w:val="24"/>
          <w:lang w:val="sr-Cyrl-RS"/>
        </w:rPr>
        <w:t xml:space="preserve"> ЗА ЈН/4000/0513/2019 (3161/2019) ЗА ПАРТИЈУ 2</w:t>
      </w:r>
    </w:p>
    <w:p w14:paraId="40484CAD" w14:textId="77777777" w:rsidR="00BE0884" w:rsidRPr="00F036D8" w:rsidRDefault="00BE0884" w:rsidP="00BE0884">
      <w:pPr>
        <w:ind w:left="-810"/>
        <w:jc w:val="left"/>
        <w:rPr>
          <w:rFonts w:cs="Arial"/>
          <w:b/>
          <w:sz w:val="24"/>
          <w:szCs w:val="24"/>
          <w:lang w:val="sr-Cyrl-RS"/>
        </w:rPr>
      </w:pPr>
      <w:r w:rsidRPr="00F036D8">
        <w:rPr>
          <w:rFonts w:cs="Arial"/>
          <w:b/>
          <w:sz w:val="24"/>
          <w:szCs w:val="24"/>
          <w:lang w:val="sr-Cyrl-RS"/>
        </w:rPr>
        <w:t>Табела 1.</w:t>
      </w:r>
    </w:p>
    <w:p w14:paraId="30B25606" w14:textId="77777777" w:rsidR="00BE0884" w:rsidRPr="00F036D8" w:rsidRDefault="00BE0884" w:rsidP="00BE0884">
      <w:pPr>
        <w:ind w:left="-810"/>
        <w:jc w:val="left"/>
        <w:rPr>
          <w:rFonts w:cs="Arial"/>
          <w:b/>
          <w:sz w:val="24"/>
          <w:szCs w:val="24"/>
          <w:lang w:val="sr-Cyrl-RS"/>
        </w:rPr>
      </w:pPr>
    </w:p>
    <w:tbl>
      <w:tblPr>
        <w:tblW w:w="143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041"/>
        <w:gridCol w:w="1070"/>
        <w:gridCol w:w="1350"/>
        <w:gridCol w:w="1440"/>
        <w:gridCol w:w="1440"/>
        <w:gridCol w:w="1620"/>
        <w:gridCol w:w="1800"/>
        <w:gridCol w:w="1800"/>
      </w:tblGrid>
      <w:tr w:rsidR="00E8515A" w:rsidRPr="00F036D8" w14:paraId="16D9C25D" w14:textId="5D8796A1" w:rsidTr="00F036D8">
        <w:trPr>
          <w:trHeight w:val="600"/>
        </w:trPr>
        <w:tc>
          <w:tcPr>
            <w:tcW w:w="829" w:type="dxa"/>
            <w:shd w:val="clear" w:color="auto" w:fill="auto"/>
            <w:vAlign w:val="center"/>
            <w:hideMark/>
          </w:tcPr>
          <w:p w14:paraId="449B0177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Redni broj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0994118B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NAZIV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1071B6C6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>JED. MERE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7D8306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b/>
              </w:rPr>
              <w:t xml:space="preserve">KOLIČINA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1866C0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 xml:space="preserve">JEDINIČNA </w:t>
            </w:r>
            <w:r w:rsidRPr="00F036D8">
              <w:rPr>
                <w:rFonts w:cs="Arial"/>
                <w:b/>
                <w:bCs/>
                <w:color w:val="000000"/>
              </w:rPr>
              <w:t>CENA BEZ PDV (DIN/EUR)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2AD168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 xml:space="preserve">JEDINIČNA </w:t>
            </w:r>
            <w:r w:rsidRPr="00F036D8">
              <w:rPr>
                <w:rFonts w:cs="Arial"/>
                <w:b/>
                <w:bCs/>
                <w:color w:val="000000"/>
              </w:rPr>
              <w:t>CENA SA PDV (DIN/EUR)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B04DC8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>UKUPNA CENA BEZ PDV (DIN/EUR)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A4EB0B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>UKUPNA CENA SA PDV (DIN/EUR)</w:t>
            </w:r>
          </w:p>
        </w:tc>
        <w:tc>
          <w:tcPr>
            <w:tcW w:w="1800" w:type="dxa"/>
            <w:vAlign w:val="center"/>
          </w:tcPr>
          <w:p w14:paraId="35AA891D" w14:textId="1993B23C" w:rsidR="00E8515A" w:rsidRPr="00F036D8" w:rsidRDefault="004459D3" w:rsidP="00E8515A">
            <w:pPr>
              <w:jc w:val="left"/>
              <w:rPr>
                <w:rFonts w:cs="Arial"/>
                <w:b/>
                <w:bCs/>
                <w:color w:val="000000"/>
                <w:lang w:val="sr-Latn-RS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  <w:t>Naziv i kataloški broj ponuđenog dela</w:t>
            </w:r>
          </w:p>
        </w:tc>
      </w:tr>
      <w:tr w:rsidR="00E8515A" w:rsidRPr="00F036D8" w14:paraId="58D64EEB" w14:textId="6A5AE337" w:rsidTr="00F036D8">
        <w:trPr>
          <w:trHeight w:val="600"/>
        </w:trPr>
        <w:tc>
          <w:tcPr>
            <w:tcW w:w="829" w:type="dxa"/>
            <w:shd w:val="clear" w:color="auto" w:fill="auto"/>
            <w:vAlign w:val="center"/>
          </w:tcPr>
          <w:p w14:paraId="3B023A8F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14:paraId="5F8D5272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BA0B8BA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DBA530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5D18AC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688709B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B548FEC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6=3*4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22319E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7=3*5</w:t>
            </w:r>
          </w:p>
        </w:tc>
        <w:tc>
          <w:tcPr>
            <w:tcW w:w="1800" w:type="dxa"/>
            <w:vAlign w:val="center"/>
          </w:tcPr>
          <w:p w14:paraId="3BCBB256" w14:textId="4A4822C0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8</w:t>
            </w:r>
          </w:p>
        </w:tc>
      </w:tr>
      <w:tr w:rsidR="00E8515A" w:rsidRPr="00F036D8" w14:paraId="4032F8B5" w14:textId="108562AA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09E630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7495B8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Hidromotor sa reduktorom KRA10150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4494A6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B7E44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BBE2F1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A22873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9AAF3D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E5A7B2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826C9E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FB70FF1" w14:textId="331D95D0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7E7C0F6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86869A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Injektor 87336445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58A9967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CFE1DA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BC3B7D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71048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0C7A32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5CC0A6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1092B0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C675429" w14:textId="27C54713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1CEB6F3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F1547B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Pumpa goriva 87560106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E6D626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647C8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B0A3DF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2F79D9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065B60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905BE6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64463F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7C58035" w14:textId="18BBE030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31474B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2CEB02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Navlaka zuba V704256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E48A4E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3EC135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AF5C2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702D8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6902FB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4839A5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A9442A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386893C" w14:textId="24CE5A90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7ED4415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FDBFA3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Kružni venac KRB11710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51A74E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304B8B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2EE75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D6D206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80608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E0366A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B7501E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F335BE0" w14:textId="72D5FE16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4B4B97D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E0CF32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Turbina 87560105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41D966D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C4B95C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ABEED2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99CF1E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4F8BA4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50F18B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6817AA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91C8C06" w14:textId="004BC286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605879D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D47024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Elisa ventilatora 447004A1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8300B9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3A05A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AF801C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682F6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2EEE6D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21ACC4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5723E5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06853F0" w14:textId="3ACE30CD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734AB2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A96FA5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Hladnjak KPT KRH10810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D0FC40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DF753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7A1905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C29F6C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0EDD09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E69157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332FC5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13461B6" w14:textId="26069315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2D68E76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C81D2E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Vodena pumpa 87596435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B85A1A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096FEB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BB6D97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0C2B24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83D4EA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2FEBA0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545566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BBBF5A0" w14:textId="3011B6F1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5195468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6C0925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Hladnjak rashl. tečnosti LN001790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4BAFBC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459076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67D268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A3AC58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BB9B63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E916AD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2A4147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7FF380A" w14:textId="5BB2F08D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44CAADD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E7C5CE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Nosač motora KRH10870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40532E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7DD29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40466E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7EBD44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D3A878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96DE53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AC335B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934A8B9" w14:textId="2DF0041F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05158EE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7191C4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Španer kaiša klime KHR11760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95D8A4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8ECD7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56E0C6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9DDA22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6A2A5D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8C1ADC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BDAE8E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899EC3F" w14:textId="48260FB5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24399D9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15FA8A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Čep rezervoara goriva 150492A1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5DD5359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77549B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99A520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04A31E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96A71A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39790C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7355D4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9080CA4" w14:textId="55496F46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7409117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AEEECC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Kaiš klime KHR10550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5AFD4D5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8D5A1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3C65A3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B7F770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405FDD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4E8FB9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D3EA6A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D929BCA" w14:textId="678CF0F2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44D9F26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83538F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Ventil LJ014590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CD6B2D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96F58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1565B0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EF796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115E6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35F642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504537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D0918A5" w14:textId="32022CF5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6C6F6A0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94359A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Hladnjak ulja LN001800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7D202E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C61F1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1A3F18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74992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92495A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B8F219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883861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EB823C5" w14:textId="08BC57C9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103238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0776EC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Spojnica motor-pumpa hidraulike KRJ10340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0E1959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935B99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D1EDFD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47DA46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318DBD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BB6611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C80604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24137F1" w14:textId="23FB8992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79412A0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3F683A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Nosač motora KRH10860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3252BD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0F4A8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9AA966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057B45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FAE7B2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3B718D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03D97BD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4F729BE" w14:textId="49707365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0B0BDCB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lastRenderedPageBreak/>
              <w:t>19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11FFD6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Zaptivka kartera 87595867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34826F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0C8CF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6884CB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5F3439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76076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B05B4D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A07BB6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E6B17F2" w14:textId="15AE980C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29093A4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20CE6D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Veznik kašike 72202183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3FFCEE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B1016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8FC0E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1E9559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F8611C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564931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60BCE9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15A2B72" w14:textId="6E023719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2D8262C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E151BA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Veznik kašike 72202178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AD3A77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CB93F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0F80C2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6F6E83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938759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6038D8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608A0A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30665D1" w14:textId="7408407E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1B418A5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C65AC0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Veznik kašike 87354133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384B89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AA805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909D99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9ECCC0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C5CB49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B87C7B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B9F1E7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31A2DFA" w14:textId="22602B93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677CD9B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BB8422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Zaptivka cilindra španovanja 151686A1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6CFA14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69D31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4D4E89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EB8F4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5E5110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FCC13A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E745B6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78D01F6" w14:textId="30E25BD3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4E62C0E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D8EA20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VENTIL CIL.SPANOVANJA 150107A1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3EBA18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A11CA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CD4ED4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9EFED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1A2DC8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FF3659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6E9815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3A24163" w14:textId="7714090C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791058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18DA04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Čep ulja motora 288798A1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414A78E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0DA0E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E23CA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3D5C6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90EF32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D92CBD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6AC09C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185ABF5" w14:textId="20FFA083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52B31D6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C7ABE5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Kaiš ventilatora 87596530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4BE61BD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5C65B4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5A85C4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E9E7F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673C69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29677F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09BD822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6501F1A" w14:textId="4637E837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20228C5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86E407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Termostat 87596469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8AB054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3F6EAB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297012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6137E5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4E1EB2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A06149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9D4671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9C0AC57" w14:textId="1483A06B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1AC5D7C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2F4A58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Termostat 87596477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E7EB52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F9AC1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E4A892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C7C5E8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A4263B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FF7353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8ADF22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70A6235" w14:textId="642F8E5E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FA02BA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EB8237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El. mag. ventil LJ00684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934D4E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AD9ACD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BC9849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CF124E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A2239D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E10D6B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0F75A1F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268F068" w14:textId="2ED23C58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04664D6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3B4C44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Brisač KHA10100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8D9EF4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BBCF4F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B0FA6B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7A95C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3D136C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C2F6CA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261D2B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90E409D" w14:textId="0DDE5D2D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5EDB8B2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776ABB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Osigurač U704255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EA7579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4D70A5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8B4ECC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FEC25B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170E49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2FEEE7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6A949E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AF5C8F1" w14:textId="47844854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22D19F8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EE1C56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Set zaptivni LZ007630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165DCAB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36BC5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9E3A0E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A1B01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EC3B5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EAD572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8D7A79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73A1DB9" w14:textId="4444327A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122A819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3B9847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Gumica 150271A1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F1BE5E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C4FC7D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BB2D6A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6E0AFA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4BECF3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71F4F8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0751532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7278292" w14:textId="55EEE68A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5B93007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185F9A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Lamela LR015020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BC6368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26DD3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40170B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4D8E9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8652C7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C67049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90F15E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B8BFF93" w14:textId="62C7E342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21C90EF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94F806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Zaptivač poklopca ventila 87595255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9FDE07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99D28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2F85C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2CD8B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483F7F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5CCC41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966387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E997549" w14:textId="5191E143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04D873F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EE64C4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Lamela 165696A1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408654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2244D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AB6A83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6133B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80970C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38942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47B969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79C0A1D" w14:textId="744DE59D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603563E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B47AFB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Semering 165720A1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82E301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EF8C0F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80ED9C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CC5ADC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A8F9F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89916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B6EBD6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EBFAFCA" w14:textId="126524E9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183CD16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0393DB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Čep hladnjaka TR00521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5F01A09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7BD97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518A3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12F078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4400FA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8A50BB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D45C84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39C1002" w14:textId="0921FAA8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4AC7D4B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F374AF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Semering LE014680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743B63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B1C60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E06CBE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5C9B3E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606EA2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2528A9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799B9D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D584B8A" w14:textId="5F7BAA39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451F034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1CE947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Crevo usisa vazduha KRH10500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D21630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E000C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08B471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A32DA9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BF8337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BDB0B9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63E383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C325188" w14:textId="3BFFFC03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4F56C31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E8696D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Merač ulja motora 87595864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1C56191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0C5BE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B2F2FC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C496E6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81CBE8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1C636D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673CAF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99BD060" w14:textId="033F4C31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616ECB8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2832DC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Crevo usisa vazduha KRH10490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D80BB9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A9204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947A21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C2196C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FA2557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1B4A14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E5AA61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C4F69B9" w14:textId="66A22289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0995B37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F12A5B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O-prsten 154463A1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196CFE6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689ED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9A28DC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C24CAF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A8AC21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843CE5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513C75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D03B781" w14:textId="12D46D0B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2D97A5B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DBC35B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Set zaptivni LZ007640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865931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C8722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3D0471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844200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88DDB9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52D7C3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A67F74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4B8CF40" w14:textId="0185D55B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52A3A20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A8CFD4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Set zaptivni LZ007650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DDC7E5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E8376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DA3770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19983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F04B1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87CBF0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0656BC0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8C490D4" w14:textId="48784CAF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10F3991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C444B0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Dihtung turbine 87596553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12FF900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445A6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4C9AF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3E22AF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697C7E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7DDF31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A22A96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1886D23" w14:textId="2EC8B3A0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47F4E11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lastRenderedPageBreak/>
              <w:t>47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86B310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Semering 165721A1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344A9F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38589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8AAA09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4DFD2F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9AD2F5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3FED04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49FBC3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D2021D1" w14:textId="5F057C6D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29CFA68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E34D94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Dihtung turbine 87596555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C7FFD7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2A959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DB8BA7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D6121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980D24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E10948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0833CA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5FFB174" w14:textId="75BA074A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04BE300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F458C5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O-prsten 155220A1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A25622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338B1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F6C0D9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51DC4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27B7C4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65AD73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CB6863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A3D3678" w14:textId="0147A7DA" w:rsidTr="00F036D8">
        <w:trPr>
          <w:trHeight w:val="30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D47596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50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53D88F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Pumpa AD-BLUE 47703176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54BCC06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2D0FE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3C7A90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DACF79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FA2571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1F39F9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4FF0EC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</w:tbl>
    <w:p w14:paraId="195F8DAA" w14:textId="77777777" w:rsidR="00BE0884" w:rsidRPr="00F036D8" w:rsidRDefault="00BE0884" w:rsidP="00BE0884">
      <w:pPr>
        <w:ind w:left="-540"/>
        <w:rPr>
          <w:rFonts w:cs="Arial"/>
          <w:b/>
          <w:sz w:val="24"/>
          <w:szCs w:val="24"/>
          <w:lang w:val="sr-Cyrl-RS"/>
        </w:rPr>
      </w:pPr>
    </w:p>
    <w:p w14:paraId="01CA64BD" w14:textId="77777777" w:rsidR="00BE0884" w:rsidRPr="00F036D8" w:rsidRDefault="00BE0884" w:rsidP="00BE0884">
      <w:pPr>
        <w:ind w:left="-810"/>
        <w:rPr>
          <w:rFonts w:cs="Arial"/>
          <w:sz w:val="24"/>
          <w:szCs w:val="24"/>
          <w:lang w:val="sr-Cyrl-RS"/>
        </w:rPr>
      </w:pPr>
      <w:r w:rsidRPr="00F036D8">
        <w:rPr>
          <w:rFonts w:cs="Arial"/>
          <w:b/>
          <w:sz w:val="24"/>
          <w:szCs w:val="24"/>
          <w:lang w:val="sr-Cyrl-RS"/>
        </w:rPr>
        <w:t>Табела 2</w:t>
      </w:r>
      <w:r w:rsidRPr="00F036D8">
        <w:rPr>
          <w:rFonts w:cs="Arial"/>
          <w:sz w:val="24"/>
          <w:szCs w:val="24"/>
          <w:lang w:val="sr-Cyrl-RS"/>
        </w:rPr>
        <w:t>.</w:t>
      </w:r>
    </w:p>
    <w:tbl>
      <w:tblPr>
        <w:tblpPr w:leftFromText="141" w:rightFromText="141" w:vertAnchor="text" w:horzAnchor="page" w:tblpX="491" w:tblpY="291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339"/>
        <w:gridCol w:w="3836"/>
      </w:tblGrid>
      <w:tr w:rsidR="00BE0884" w:rsidRPr="00F036D8" w14:paraId="780C7851" w14:textId="77777777" w:rsidTr="003E7F2C">
        <w:trPr>
          <w:trHeight w:val="353"/>
        </w:trPr>
        <w:tc>
          <w:tcPr>
            <w:tcW w:w="715" w:type="dxa"/>
            <w:shd w:val="clear" w:color="auto" w:fill="F2F2F2"/>
            <w:vAlign w:val="center"/>
          </w:tcPr>
          <w:p w14:paraId="4C87600E" w14:textId="77777777" w:rsidR="00BE0884" w:rsidRPr="00F036D8" w:rsidRDefault="00BE0884" w:rsidP="003E7F2C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6339" w:type="dxa"/>
            <w:shd w:val="clear" w:color="auto" w:fill="F2F2F2"/>
            <w:vAlign w:val="center"/>
          </w:tcPr>
          <w:p w14:paraId="007CD82D" w14:textId="77777777" w:rsidR="00BE0884" w:rsidRPr="00F036D8" w:rsidRDefault="00BE0884" w:rsidP="003E7F2C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 xml:space="preserve">УКУПНО ПОНУЂЕНА ЦЕНА  без ПДВ </w:t>
            </w:r>
            <w:r w:rsidRPr="00F036D8">
              <w:rPr>
                <w:rFonts w:cs="Arial"/>
                <w:sz w:val="24"/>
                <w:szCs w:val="24"/>
              </w:rPr>
              <w:t>динара</w:t>
            </w:r>
            <w:r w:rsidRPr="00F036D8">
              <w:rPr>
                <w:rFonts w:cs="Arial"/>
                <w:sz w:val="24"/>
                <w:szCs w:val="24"/>
                <w:lang w:val="sr-Cyrl-RS"/>
              </w:rPr>
              <w:t>/</w:t>
            </w:r>
            <w:r w:rsidRPr="00F036D8">
              <w:rPr>
                <w:rFonts w:cs="Arial"/>
                <w:sz w:val="24"/>
                <w:szCs w:val="24"/>
              </w:rPr>
              <w:t>EUR</w:t>
            </w:r>
          </w:p>
          <w:p w14:paraId="507DEDB8" w14:textId="77777777" w:rsidR="00BE0884" w:rsidRPr="00F036D8" w:rsidRDefault="00BE0884" w:rsidP="003E7F2C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F036D8">
              <w:rPr>
                <w:rFonts w:cs="Arial"/>
                <w:b/>
                <w:color w:val="000000"/>
                <w:sz w:val="24"/>
                <w:szCs w:val="24"/>
              </w:rPr>
              <w:t xml:space="preserve">(збир колоне </w:t>
            </w:r>
            <w:r w:rsidRPr="00F036D8">
              <w:rPr>
                <w:rFonts w:cs="Arial"/>
                <w:b/>
                <w:color w:val="000000"/>
                <w:sz w:val="24"/>
                <w:szCs w:val="24"/>
                <w:lang w:val="sr-Cyrl-RS"/>
              </w:rPr>
              <w:t>6</w:t>
            </w:r>
            <w:r w:rsidRPr="00F036D8">
              <w:rPr>
                <w:rFonts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836" w:type="dxa"/>
          </w:tcPr>
          <w:p w14:paraId="0A158E9B" w14:textId="77777777" w:rsidR="00BE0884" w:rsidRPr="00F036D8" w:rsidRDefault="00BE0884" w:rsidP="003E7F2C">
            <w:pPr>
              <w:contextualSpacing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BE0884" w:rsidRPr="00F036D8" w14:paraId="5957773B" w14:textId="77777777" w:rsidTr="003E7F2C">
        <w:trPr>
          <w:trHeight w:val="516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70BB7B" w14:textId="77777777" w:rsidR="00BE0884" w:rsidRPr="00F036D8" w:rsidRDefault="00BE0884" w:rsidP="003E7F2C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6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5217F" w14:textId="77777777" w:rsidR="00BE0884" w:rsidRPr="00F036D8" w:rsidRDefault="00BE0884" w:rsidP="003E7F2C">
            <w:pPr>
              <w:jc w:val="center"/>
              <w:rPr>
                <w:rFonts w:cs="Arial"/>
                <w:b/>
                <w:color w:val="00B050"/>
                <w:sz w:val="24"/>
                <w:szCs w:val="24"/>
                <w:lang w:val="sr-Cyrl-R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 xml:space="preserve">УКУПАН ИЗНОС  ПДВ </w:t>
            </w:r>
            <w:r w:rsidRPr="00F036D8">
              <w:rPr>
                <w:rFonts w:cs="Arial"/>
                <w:sz w:val="24"/>
                <w:szCs w:val="24"/>
              </w:rPr>
              <w:t>динара</w:t>
            </w:r>
            <w:r w:rsidRPr="00F036D8">
              <w:rPr>
                <w:rFonts w:cs="Arial"/>
                <w:sz w:val="24"/>
                <w:szCs w:val="24"/>
                <w:lang w:val="sr-Cyrl-RS"/>
              </w:rPr>
              <w:t>/</w:t>
            </w:r>
            <w:r w:rsidRPr="00F036D8">
              <w:rPr>
                <w:rFonts w:cs="Arial"/>
                <w:sz w:val="24"/>
                <w:szCs w:val="24"/>
              </w:rPr>
              <w:t>EUR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14:paraId="0772C761" w14:textId="77777777" w:rsidR="00BE0884" w:rsidRPr="00F036D8" w:rsidRDefault="00BE0884" w:rsidP="003E7F2C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BE0884" w:rsidRPr="00F036D8" w14:paraId="588F7E01" w14:textId="77777777" w:rsidTr="003E7F2C">
        <w:trPr>
          <w:trHeight w:val="605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85E59C" w14:textId="77777777" w:rsidR="00BE0884" w:rsidRPr="00F036D8" w:rsidRDefault="00BE0884" w:rsidP="003E7F2C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6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6369D" w14:textId="77777777" w:rsidR="00BE0884" w:rsidRPr="00F036D8" w:rsidRDefault="00BE0884" w:rsidP="003E7F2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>УКУПНО ПОНУЂЕНА ЦЕНА  са ПДВ</w:t>
            </w:r>
          </w:p>
          <w:p w14:paraId="1129ED92" w14:textId="77777777" w:rsidR="00BE0884" w:rsidRPr="00F036D8" w:rsidRDefault="00BE0884" w:rsidP="003E7F2C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>(ред. бр.</w:t>
            </w: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t>I</w:t>
            </w:r>
            <w:r w:rsidRPr="00F036D8">
              <w:rPr>
                <w:rFonts w:cs="Arial"/>
                <w:b/>
                <w:sz w:val="24"/>
                <w:szCs w:val="24"/>
              </w:rPr>
              <w:t>+ред.бр.</w:t>
            </w: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  <w:r w:rsidRPr="00F036D8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F036D8">
              <w:rPr>
                <w:rFonts w:cs="Arial"/>
                <w:sz w:val="24"/>
                <w:szCs w:val="24"/>
              </w:rPr>
              <w:t>динара</w:t>
            </w:r>
            <w:r w:rsidRPr="00F036D8">
              <w:rPr>
                <w:rFonts w:cs="Arial"/>
                <w:sz w:val="24"/>
                <w:szCs w:val="24"/>
                <w:lang w:val="sr-Cyrl-RS"/>
              </w:rPr>
              <w:t>/</w:t>
            </w:r>
            <w:r w:rsidRPr="00F036D8">
              <w:rPr>
                <w:rFonts w:cs="Arial"/>
                <w:sz w:val="24"/>
                <w:szCs w:val="24"/>
              </w:rPr>
              <w:t>EUR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14:paraId="108BA6ED" w14:textId="77777777" w:rsidR="00BE0884" w:rsidRPr="00F036D8" w:rsidRDefault="00BE0884" w:rsidP="003E7F2C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14:paraId="13E1D724" w14:textId="77777777" w:rsidR="00BE0884" w:rsidRPr="00F036D8" w:rsidRDefault="00BE0884" w:rsidP="00BE0884">
      <w:pPr>
        <w:rPr>
          <w:vanish/>
        </w:rPr>
      </w:pPr>
    </w:p>
    <w:tbl>
      <w:tblPr>
        <w:tblW w:w="9939" w:type="dxa"/>
        <w:jc w:val="center"/>
        <w:tblLayout w:type="fixed"/>
        <w:tblLook w:val="0000" w:firstRow="0" w:lastRow="0" w:firstColumn="0" w:lastColumn="0" w:noHBand="0" w:noVBand="0"/>
      </w:tblPr>
      <w:tblGrid>
        <w:gridCol w:w="3847"/>
        <w:gridCol w:w="2107"/>
        <w:gridCol w:w="3985"/>
      </w:tblGrid>
      <w:tr w:rsidR="00BE0884" w:rsidRPr="00F036D8" w14:paraId="245B2970" w14:textId="77777777" w:rsidTr="003E7F2C">
        <w:trPr>
          <w:trHeight w:val="629"/>
          <w:jc w:val="center"/>
        </w:trPr>
        <w:tc>
          <w:tcPr>
            <w:tcW w:w="3847" w:type="dxa"/>
          </w:tcPr>
          <w:p w14:paraId="5A072D55" w14:textId="77777777" w:rsidR="00BE0884" w:rsidRPr="00F036D8" w:rsidRDefault="00BE0884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0630AFD" w14:textId="77777777" w:rsidR="00BE0884" w:rsidRPr="00F036D8" w:rsidRDefault="00BE0884" w:rsidP="003E7F2C">
            <w:pPr>
              <w:jc w:val="center"/>
              <w:rPr>
                <w:rFonts w:cs="Arial"/>
                <w:sz w:val="24"/>
                <w:szCs w:val="24"/>
              </w:rPr>
            </w:pPr>
            <w:r w:rsidRPr="00F036D8">
              <w:rPr>
                <w:rFonts w:cs="Arial"/>
                <w:sz w:val="24"/>
                <w:szCs w:val="24"/>
              </w:rPr>
              <w:t>Датум</w:t>
            </w:r>
          </w:p>
        </w:tc>
        <w:tc>
          <w:tcPr>
            <w:tcW w:w="2107" w:type="dxa"/>
          </w:tcPr>
          <w:p w14:paraId="52A98871" w14:textId="77777777" w:rsidR="00BE0884" w:rsidRPr="00F036D8" w:rsidRDefault="00BE0884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CE42C8B" w14:textId="77777777" w:rsidR="00BE0884" w:rsidRPr="00F036D8" w:rsidRDefault="00BE0884" w:rsidP="003E7F2C">
            <w:pPr>
              <w:jc w:val="center"/>
              <w:rPr>
                <w:rFonts w:cs="Arial"/>
                <w:sz w:val="24"/>
                <w:szCs w:val="24"/>
              </w:rPr>
            </w:pPr>
            <w:r w:rsidRPr="00F036D8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3985" w:type="dxa"/>
          </w:tcPr>
          <w:p w14:paraId="688DB400" w14:textId="77777777" w:rsidR="00BE0884" w:rsidRPr="00F036D8" w:rsidRDefault="00BE0884" w:rsidP="003E7F2C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  <w:p w14:paraId="1F3F463C" w14:textId="77777777" w:rsidR="00BE0884" w:rsidRPr="00F036D8" w:rsidRDefault="00BE0884" w:rsidP="003E7F2C">
            <w:pPr>
              <w:jc w:val="center"/>
              <w:rPr>
                <w:rFonts w:cs="Arial"/>
                <w:sz w:val="24"/>
                <w:szCs w:val="24"/>
              </w:rPr>
            </w:pPr>
            <w:r w:rsidRPr="00F036D8">
              <w:rPr>
                <w:rFonts w:cs="Arial"/>
                <w:sz w:val="24"/>
                <w:szCs w:val="24"/>
                <w:lang w:val="sr-Cyrl-CS"/>
              </w:rPr>
              <w:t>П</w:t>
            </w:r>
            <w:r w:rsidRPr="00F036D8">
              <w:rPr>
                <w:rFonts w:cs="Arial"/>
                <w:sz w:val="24"/>
                <w:szCs w:val="24"/>
              </w:rPr>
              <w:t>онуђач</w:t>
            </w:r>
          </w:p>
          <w:p w14:paraId="5976244B" w14:textId="77777777" w:rsidR="00BE0884" w:rsidRPr="00F036D8" w:rsidRDefault="00BE0884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BE0884" w:rsidRPr="00F036D8" w14:paraId="6905D38A" w14:textId="77777777" w:rsidTr="003E7F2C">
        <w:trPr>
          <w:trHeight w:val="205"/>
          <w:jc w:val="center"/>
        </w:trPr>
        <w:tc>
          <w:tcPr>
            <w:tcW w:w="3847" w:type="dxa"/>
            <w:tcBorders>
              <w:bottom w:val="single" w:sz="4" w:space="0" w:color="auto"/>
            </w:tcBorders>
          </w:tcPr>
          <w:p w14:paraId="58517F82" w14:textId="77777777" w:rsidR="00BE0884" w:rsidRPr="00F036D8" w:rsidRDefault="00BE0884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14:paraId="4995858D" w14:textId="77777777" w:rsidR="00BE0884" w:rsidRPr="00F036D8" w:rsidRDefault="00BE0884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08315E93" w14:textId="77777777" w:rsidR="00BE0884" w:rsidRPr="00F036D8" w:rsidRDefault="00BE0884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BE0884" w:rsidRPr="00F036D8" w14:paraId="4465ADB5" w14:textId="77777777" w:rsidTr="003E7F2C">
        <w:trPr>
          <w:trHeight w:val="296"/>
          <w:jc w:val="center"/>
        </w:trPr>
        <w:tc>
          <w:tcPr>
            <w:tcW w:w="3847" w:type="dxa"/>
            <w:tcBorders>
              <w:top w:val="single" w:sz="4" w:space="0" w:color="auto"/>
            </w:tcBorders>
          </w:tcPr>
          <w:p w14:paraId="1F91406F" w14:textId="77777777" w:rsidR="00BE0884" w:rsidRPr="00F036D8" w:rsidRDefault="00BE0884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14:paraId="22619A00" w14:textId="77777777" w:rsidR="00BE0884" w:rsidRPr="00F036D8" w:rsidRDefault="00BE0884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</w:tcBorders>
          </w:tcPr>
          <w:p w14:paraId="155DA3E8" w14:textId="77777777" w:rsidR="00BE0884" w:rsidRPr="00F036D8" w:rsidRDefault="00BE0884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14:paraId="0BC5DBF6" w14:textId="77777777" w:rsidR="00BE0884" w:rsidRPr="00F036D8" w:rsidRDefault="00BE0884" w:rsidP="00BE0884">
      <w:pPr>
        <w:ind w:left="-709" w:right="-469"/>
        <w:rPr>
          <w:rFonts w:cs="Arial"/>
          <w:b/>
          <w:i/>
          <w:lang w:val="sr-Cyrl-CS"/>
        </w:rPr>
      </w:pPr>
      <w:r w:rsidRPr="00F036D8">
        <w:rPr>
          <w:rFonts w:cs="Arial"/>
          <w:b/>
          <w:i/>
          <w:lang w:val="sr-Cyrl-CS"/>
        </w:rPr>
        <w:t>Напомена</w:t>
      </w:r>
    </w:p>
    <w:p w14:paraId="409432BA" w14:textId="77777777" w:rsidR="00BE0884" w:rsidRPr="00F036D8" w:rsidRDefault="00BE0884" w:rsidP="00BE0884">
      <w:pPr>
        <w:pStyle w:val="KDKomentar"/>
        <w:spacing w:before="0"/>
        <w:ind w:left="-709" w:right="-469"/>
        <w:rPr>
          <w:rFonts w:eastAsia="TimesNewRomanPS-BoldMT" w:cs="Arial"/>
          <w:color w:val="auto"/>
          <w:sz w:val="22"/>
          <w:szCs w:val="22"/>
        </w:rPr>
      </w:pPr>
      <w:r w:rsidRPr="00F036D8">
        <w:rPr>
          <w:rFonts w:eastAsia="TimesNewRomanPS-BoldMT" w:cs="Arial"/>
          <w:color w:val="auto"/>
          <w:sz w:val="22"/>
          <w:szCs w:val="22"/>
        </w:rPr>
        <w:t xml:space="preserve">-Уколико </w:t>
      </w:r>
      <w:r w:rsidRPr="00F036D8">
        <w:rPr>
          <w:rFonts w:eastAsia="TimesNewRomanPS-BoldMT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F036D8">
        <w:rPr>
          <w:rFonts w:eastAsia="TimesNewRomanPS-BoldMT" w:cs="Arial"/>
          <w:color w:val="auto"/>
          <w:sz w:val="22"/>
          <w:szCs w:val="22"/>
        </w:rPr>
        <w:t>.</w:t>
      </w:r>
    </w:p>
    <w:p w14:paraId="106AD28E" w14:textId="77777777" w:rsidR="00BE0884" w:rsidRPr="00F036D8" w:rsidRDefault="00BE0884" w:rsidP="00BE0884">
      <w:pPr>
        <w:pStyle w:val="KDKomentar"/>
        <w:spacing w:before="0"/>
        <w:ind w:left="-709" w:right="-469"/>
        <w:rPr>
          <w:rFonts w:eastAsia="TimesNewRomanPS-BoldMT" w:cs="Arial"/>
          <w:color w:val="auto"/>
          <w:sz w:val="22"/>
          <w:szCs w:val="22"/>
        </w:rPr>
      </w:pPr>
      <w:r w:rsidRPr="00F036D8">
        <w:rPr>
          <w:rFonts w:eastAsia="TimesNewRomanPS-BoldMT" w:cs="Arial"/>
          <w:color w:val="auto"/>
          <w:sz w:val="22"/>
          <w:szCs w:val="22"/>
          <w:lang w:val="sr-Cyrl-CS"/>
        </w:rPr>
        <w:t xml:space="preserve">- </w:t>
      </w:r>
      <w:r w:rsidRPr="00F036D8">
        <w:rPr>
          <w:rFonts w:eastAsia="TimesNewRomanPS-BoldMT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6D1C41EA" w14:textId="77777777" w:rsidR="00BE0884" w:rsidRPr="00F036D8" w:rsidRDefault="00BE0884" w:rsidP="00BE0884">
      <w:pPr>
        <w:rPr>
          <w:rFonts w:eastAsia="TimesNewRomanPSMT" w:cs="Arial"/>
          <w:b/>
          <w:bCs/>
          <w:i/>
          <w:sz w:val="24"/>
          <w:szCs w:val="24"/>
          <w:lang w:val="sr-Cyrl-CS"/>
        </w:rPr>
      </w:pPr>
    </w:p>
    <w:p w14:paraId="70198DEA" w14:textId="77777777" w:rsidR="00BE0884" w:rsidRPr="00F036D8" w:rsidRDefault="00BE0884" w:rsidP="00BE0884">
      <w:pPr>
        <w:ind w:left="-709" w:right="-469"/>
        <w:rPr>
          <w:rFonts w:cs="Arial"/>
          <w:sz w:val="24"/>
          <w:szCs w:val="24"/>
          <w:lang w:val="sr-Latn-CS"/>
        </w:rPr>
      </w:pPr>
    </w:p>
    <w:p w14:paraId="1F663708" w14:textId="77777777" w:rsidR="00BE0884" w:rsidRPr="00F036D8" w:rsidRDefault="00BE0884" w:rsidP="00BE0884">
      <w:pPr>
        <w:rPr>
          <w:rFonts w:cs="Arial"/>
          <w:b/>
          <w:sz w:val="24"/>
          <w:szCs w:val="24"/>
          <w:lang w:val="ru-RU"/>
        </w:rPr>
      </w:pPr>
      <w:r w:rsidRPr="00F036D8">
        <w:rPr>
          <w:rFonts w:cs="Arial"/>
          <w:b/>
          <w:sz w:val="24"/>
          <w:szCs w:val="24"/>
          <w:lang w:val="sr-Latn-CS"/>
        </w:rPr>
        <w:t>Упутство</w:t>
      </w:r>
      <w:r w:rsidRPr="00F036D8">
        <w:rPr>
          <w:rFonts w:cs="Arial"/>
          <w:b/>
          <w:sz w:val="24"/>
          <w:szCs w:val="24"/>
        </w:rPr>
        <w:t xml:space="preserve"> </w:t>
      </w:r>
      <w:r w:rsidRPr="00F036D8">
        <w:rPr>
          <w:rFonts w:cs="Arial"/>
          <w:b/>
          <w:sz w:val="24"/>
          <w:szCs w:val="24"/>
          <w:lang w:val="sr-Latn-CS"/>
        </w:rPr>
        <w:t>за попуњавањ</w:t>
      </w:r>
      <w:r w:rsidRPr="00F036D8">
        <w:rPr>
          <w:rFonts w:cs="Arial"/>
          <w:b/>
          <w:sz w:val="24"/>
          <w:szCs w:val="24"/>
          <w:lang w:val="ru-RU"/>
        </w:rPr>
        <w:t>е Обрасца структуре цене</w:t>
      </w:r>
    </w:p>
    <w:p w14:paraId="2F59EC79" w14:textId="77777777" w:rsidR="00BE0884" w:rsidRPr="00F036D8" w:rsidRDefault="00BE0884" w:rsidP="00BE0884">
      <w:pPr>
        <w:rPr>
          <w:rFonts w:cs="Arial"/>
          <w:b/>
          <w:sz w:val="24"/>
          <w:szCs w:val="24"/>
        </w:rPr>
      </w:pPr>
    </w:p>
    <w:p w14:paraId="27D1AB23" w14:textId="77777777" w:rsidR="00BE0884" w:rsidRPr="00F036D8" w:rsidRDefault="00BE0884" w:rsidP="00BE0884">
      <w:pPr>
        <w:pStyle w:val="ListParagraph"/>
        <w:tabs>
          <w:tab w:val="left" w:pos="90"/>
        </w:tabs>
        <w:ind w:left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</w:rPr>
        <w:t>Понуђач треба да попун</w:t>
      </w:r>
      <w:r w:rsidRPr="00F036D8">
        <w:rPr>
          <w:rFonts w:cs="Arial"/>
          <w:bCs/>
          <w:iCs/>
          <w:sz w:val="24"/>
          <w:szCs w:val="24"/>
          <w:lang w:val="sr-Cyrl-CS"/>
        </w:rPr>
        <w:t>и</w:t>
      </w:r>
      <w:r w:rsidRPr="00F036D8">
        <w:rPr>
          <w:rFonts w:cs="Arial"/>
          <w:bCs/>
          <w:iCs/>
          <w:sz w:val="24"/>
          <w:szCs w:val="24"/>
        </w:rPr>
        <w:t xml:space="preserve"> образац структуре цене </w:t>
      </w:r>
      <w:r w:rsidRPr="00F036D8">
        <w:rPr>
          <w:rFonts w:cs="Arial"/>
          <w:bCs/>
          <w:iCs/>
          <w:sz w:val="24"/>
          <w:szCs w:val="24"/>
          <w:lang w:val="sr-Cyrl-CS"/>
        </w:rPr>
        <w:t>на следећи начин</w:t>
      </w:r>
      <w:r w:rsidRPr="00F036D8">
        <w:rPr>
          <w:rFonts w:cs="Arial"/>
          <w:bCs/>
          <w:iCs/>
          <w:sz w:val="24"/>
          <w:szCs w:val="24"/>
        </w:rPr>
        <w:t>:</w:t>
      </w:r>
    </w:p>
    <w:p w14:paraId="319F14A3" w14:textId="77777777" w:rsidR="00BE0884" w:rsidRPr="00F036D8" w:rsidRDefault="00BE0884" w:rsidP="00BE0884">
      <w:pPr>
        <w:pStyle w:val="ListParagraph"/>
        <w:tabs>
          <w:tab w:val="left" w:pos="90"/>
        </w:tabs>
        <w:ind w:left="0"/>
        <w:rPr>
          <w:rFonts w:cs="Arial"/>
          <w:bCs/>
          <w:iCs/>
          <w:sz w:val="24"/>
          <w:szCs w:val="24"/>
        </w:rPr>
      </w:pPr>
    </w:p>
    <w:p w14:paraId="3EE79086" w14:textId="77777777" w:rsidR="00BE0884" w:rsidRPr="00F036D8" w:rsidRDefault="00BE0884" w:rsidP="00BE0884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ind w:hanging="72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  <w:lang w:val="sr-Cyrl-CS"/>
        </w:rPr>
        <w:t xml:space="preserve">у колону 4 </w:t>
      </w:r>
      <w:r w:rsidRPr="00F036D8">
        <w:rPr>
          <w:rFonts w:cs="Arial"/>
          <w:bCs/>
          <w:iCs/>
          <w:sz w:val="24"/>
          <w:szCs w:val="24"/>
        </w:rPr>
        <w:t>уписати колико износи јединична цена без ПДВ;</w:t>
      </w:r>
    </w:p>
    <w:p w14:paraId="54A04051" w14:textId="77777777" w:rsidR="00BE0884" w:rsidRPr="00F036D8" w:rsidRDefault="00BE0884" w:rsidP="00BE0884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ind w:hanging="72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</w:rPr>
        <w:t xml:space="preserve">у колону </w:t>
      </w:r>
      <w:r w:rsidRPr="00F036D8">
        <w:rPr>
          <w:rFonts w:cs="Arial"/>
          <w:bCs/>
          <w:iCs/>
          <w:sz w:val="24"/>
          <w:szCs w:val="24"/>
          <w:lang w:val="sr-Cyrl-CS"/>
        </w:rPr>
        <w:t>5</w:t>
      </w:r>
      <w:r w:rsidRPr="00F036D8">
        <w:rPr>
          <w:rFonts w:cs="Arial"/>
          <w:bCs/>
          <w:iCs/>
          <w:sz w:val="24"/>
          <w:szCs w:val="24"/>
        </w:rPr>
        <w:t xml:space="preserve"> уписати колико износи јединична цена са ПДВ;</w:t>
      </w:r>
    </w:p>
    <w:p w14:paraId="22D042E3" w14:textId="77777777" w:rsidR="00BE0884" w:rsidRPr="00F036D8" w:rsidRDefault="00BE0884" w:rsidP="00BE0884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ind w:left="0" w:firstLine="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</w:rPr>
        <w:t xml:space="preserve">у колону </w:t>
      </w:r>
      <w:r w:rsidRPr="00F036D8">
        <w:rPr>
          <w:rFonts w:cs="Arial"/>
          <w:bCs/>
          <w:iCs/>
          <w:sz w:val="24"/>
          <w:szCs w:val="24"/>
          <w:lang w:val="sr-Cyrl-CS"/>
        </w:rPr>
        <w:t>6</w:t>
      </w:r>
      <w:r w:rsidRPr="00F036D8">
        <w:rPr>
          <w:rFonts w:cs="Arial"/>
          <w:bCs/>
          <w:iCs/>
          <w:sz w:val="24"/>
          <w:szCs w:val="24"/>
        </w:rPr>
        <w:t xml:space="preserve"> уписати колико износи укупна цена без ПДВ и то тако што ће помножити јединичну цену без ПДВ (наведену у колони </w:t>
      </w:r>
      <w:r w:rsidRPr="00F036D8">
        <w:rPr>
          <w:rFonts w:cs="Arial"/>
          <w:bCs/>
          <w:iCs/>
          <w:sz w:val="24"/>
          <w:szCs w:val="24"/>
          <w:lang w:val="sr-Cyrl-CS"/>
        </w:rPr>
        <w:t>4</w:t>
      </w:r>
      <w:r w:rsidRPr="00F036D8">
        <w:rPr>
          <w:rFonts w:cs="Arial"/>
          <w:bCs/>
          <w:iCs/>
          <w:sz w:val="24"/>
          <w:szCs w:val="24"/>
        </w:rPr>
        <w:t xml:space="preserve">) са траженим обимом-количином (која је наведена у колони </w:t>
      </w:r>
      <w:r w:rsidRPr="00F036D8">
        <w:rPr>
          <w:rFonts w:cs="Arial"/>
          <w:bCs/>
          <w:iCs/>
          <w:sz w:val="24"/>
          <w:szCs w:val="24"/>
          <w:lang w:val="sr-Cyrl-CS"/>
        </w:rPr>
        <w:t>3</w:t>
      </w:r>
      <w:r w:rsidRPr="00F036D8">
        <w:rPr>
          <w:rFonts w:cs="Arial"/>
          <w:bCs/>
          <w:iCs/>
          <w:sz w:val="24"/>
          <w:szCs w:val="24"/>
        </w:rPr>
        <w:t xml:space="preserve">); </w:t>
      </w:r>
    </w:p>
    <w:p w14:paraId="2AA2C1AD" w14:textId="77777777" w:rsidR="00BE0884" w:rsidRPr="00F036D8" w:rsidRDefault="00BE0884" w:rsidP="00BE0884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ind w:left="0" w:firstLine="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  <w:lang w:val="sr-Cyrl-CS"/>
        </w:rPr>
        <w:t>у колону 7</w:t>
      </w:r>
      <w:r w:rsidRPr="00F036D8">
        <w:rPr>
          <w:rFonts w:cs="Arial"/>
          <w:bCs/>
          <w:iCs/>
          <w:sz w:val="24"/>
          <w:szCs w:val="24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F036D8">
        <w:rPr>
          <w:rFonts w:cs="Arial"/>
          <w:bCs/>
          <w:iCs/>
          <w:sz w:val="24"/>
          <w:szCs w:val="24"/>
          <w:lang w:val="sr-Cyrl-CS"/>
        </w:rPr>
        <w:t>5</w:t>
      </w:r>
      <w:r w:rsidRPr="00F036D8">
        <w:rPr>
          <w:rFonts w:cs="Arial"/>
          <w:bCs/>
          <w:iCs/>
          <w:sz w:val="24"/>
          <w:szCs w:val="24"/>
        </w:rPr>
        <w:t xml:space="preserve">) са траженим обимом- количином (која је наведена у колони </w:t>
      </w:r>
      <w:r w:rsidRPr="00F036D8">
        <w:rPr>
          <w:rFonts w:cs="Arial"/>
          <w:bCs/>
          <w:iCs/>
          <w:sz w:val="24"/>
          <w:szCs w:val="24"/>
          <w:lang w:val="sr-Cyrl-CS"/>
        </w:rPr>
        <w:t>3</w:t>
      </w:r>
      <w:r w:rsidRPr="00F036D8">
        <w:rPr>
          <w:rFonts w:cs="Arial"/>
          <w:bCs/>
          <w:iCs/>
          <w:sz w:val="24"/>
          <w:szCs w:val="24"/>
        </w:rPr>
        <w:t>);</w:t>
      </w:r>
    </w:p>
    <w:p w14:paraId="56C3A3F7" w14:textId="77777777" w:rsidR="0043164A" w:rsidRPr="0043164A" w:rsidRDefault="0043164A" w:rsidP="0043164A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ind w:left="90" w:firstLine="0"/>
        <w:rPr>
          <w:rFonts w:cs="Arial"/>
          <w:color w:val="00B0F0"/>
          <w:sz w:val="22"/>
          <w:szCs w:val="22"/>
        </w:rPr>
      </w:pPr>
      <w:r w:rsidRPr="00F036D8">
        <w:rPr>
          <w:rFonts w:cs="Arial"/>
          <w:bCs/>
          <w:iCs/>
          <w:sz w:val="22"/>
          <w:szCs w:val="22"/>
          <w:lang w:val="sr-Cyrl-CS"/>
        </w:rPr>
        <w:t xml:space="preserve">у колону </w:t>
      </w:r>
      <w:r w:rsidRPr="00F036D8">
        <w:rPr>
          <w:rFonts w:cs="Arial"/>
          <w:bCs/>
          <w:iCs/>
          <w:sz w:val="22"/>
          <w:szCs w:val="22"/>
          <w:lang w:val="sr-Latn-RS"/>
        </w:rPr>
        <w:t>8</w:t>
      </w:r>
      <w:r w:rsidRPr="00F036D8">
        <w:rPr>
          <w:rFonts w:cs="Arial"/>
          <w:bCs/>
          <w:iCs/>
          <w:sz w:val="22"/>
          <w:szCs w:val="22"/>
        </w:rPr>
        <w:t xml:space="preserve">. уписати </w:t>
      </w:r>
      <w:r>
        <w:rPr>
          <w:rFonts w:cs="Arial"/>
          <w:bCs/>
          <w:color w:val="000000"/>
          <w:sz w:val="22"/>
          <w:szCs w:val="22"/>
          <w:lang w:val="sr-Latn-RS"/>
        </w:rPr>
        <w:t>назив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и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каталошки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број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понуђеног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дела</w:t>
      </w:r>
    </w:p>
    <w:p w14:paraId="40ECE111" w14:textId="77777777" w:rsidR="00BE0884" w:rsidRPr="00F036D8" w:rsidRDefault="00BE0884" w:rsidP="00BE0884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color w:val="00B0F0"/>
          <w:sz w:val="24"/>
          <w:szCs w:val="24"/>
        </w:rPr>
      </w:pPr>
    </w:p>
    <w:p w14:paraId="5A830D22" w14:textId="77777777" w:rsidR="00BE0884" w:rsidRPr="00F036D8" w:rsidRDefault="00BE0884" w:rsidP="00BE0884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</w:rPr>
        <w:t>Понуђач треба да попун</w:t>
      </w:r>
      <w:r w:rsidRPr="00F036D8">
        <w:rPr>
          <w:rFonts w:cs="Arial"/>
          <w:bCs/>
          <w:iCs/>
          <w:sz w:val="24"/>
          <w:szCs w:val="24"/>
          <w:lang w:val="sr-Cyrl-CS"/>
        </w:rPr>
        <w:t>и</w:t>
      </w:r>
      <w:r w:rsidRPr="00F036D8">
        <w:rPr>
          <w:rFonts w:cs="Arial"/>
          <w:bCs/>
          <w:iCs/>
          <w:sz w:val="24"/>
          <w:szCs w:val="24"/>
        </w:rPr>
        <w:t xml:space="preserve"> </w:t>
      </w:r>
      <w:r w:rsidRPr="00F036D8">
        <w:rPr>
          <w:rFonts w:cs="Arial"/>
          <w:bCs/>
          <w:iCs/>
          <w:sz w:val="24"/>
          <w:szCs w:val="24"/>
          <w:lang w:val="sr-Cyrl-CS"/>
        </w:rPr>
        <w:t>табелу 2. на следећи начин</w:t>
      </w:r>
      <w:r w:rsidRPr="00F036D8">
        <w:rPr>
          <w:rFonts w:cs="Arial"/>
          <w:bCs/>
          <w:iCs/>
          <w:sz w:val="24"/>
          <w:szCs w:val="24"/>
        </w:rPr>
        <w:t>:</w:t>
      </w:r>
    </w:p>
    <w:p w14:paraId="709BC7E3" w14:textId="77777777" w:rsidR="00BE0884" w:rsidRPr="00F036D8" w:rsidRDefault="00BE0884" w:rsidP="00BE0884">
      <w:pPr>
        <w:tabs>
          <w:tab w:val="left" w:pos="992"/>
        </w:tabs>
        <w:rPr>
          <w:rFonts w:cs="Arial"/>
          <w:b/>
          <w:sz w:val="24"/>
          <w:szCs w:val="24"/>
          <w:lang w:val="sr-Cyrl-BA"/>
        </w:rPr>
      </w:pPr>
      <w:r w:rsidRPr="00F036D8">
        <w:rPr>
          <w:rFonts w:cs="Arial"/>
          <w:sz w:val="24"/>
          <w:szCs w:val="24"/>
        </w:rPr>
        <w:t xml:space="preserve"> </w:t>
      </w:r>
    </w:p>
    <w:p w14:paraId="235036F1" w14:textId="77777777" w:rsidR="00BE0884" w:rsidRPr="00F036D8" w:rsidRDefault="00BE0884" w:rsidP="00BE0884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у ред бр. I – уписује се укупно понуђена цена за све позиције без ПДВ (збир</w:t>
      </w:r>
    </w:p>
    <w:p w14:paraId="57588F8B" w14:textId="77777777" w:rsidR="00BE0884" w:rsidRPr="00F036D8" w:rsidRDefault="00BE0884" w:rsidP="00BE0884">
      <w:pPr>
        <w:tabs>
          <w:tab w:val="left" w:pos="992"/>
        </w:tabs>
        <w:rPr>
          <w:rFonts w:cs="Arial"/>
          <w:sz w:val="24"/>
          <w:szCs w:val="24"/>
          <w:lang w:val="sr-Cyrl-RS"/>
        </w:rPr>
      </w:pPr>
      <w:r w:rsidRPr="00F036D8">
        <w:rPr>
          <w:rFonts w:cs="Arial"/>
          <w:sz w:val="24"/>
          <w:szCs w:val="24"/>
        </w:rPr>
        <w:t>колоне 6)</w:t>
      </w:r>
      <w:r w:rsidRPr="00F036D8">
        <w:rPr>
          <w:rFonts w:cs="Arial"/>
          <w:sz w:val="24"/>
          <w:szCs w:val="24"/>
          <w:lang w:val="sr-Cyrl-RS"/>
        </w:rPr>
        <w:t>,</w:t>
      </w:r>
    </w:p>
    <w:p w14:paraId="7B87B916" w14:textId="77777777" w:rsidR="00BE0884" w:rsidRPr="00F036D8" w:rsidRDefault="00BE0884" w:rsidP="00BE0884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у ред бр. II – уписује се укупан износ ПДВ</w:t>
      </w:r>
      <w:r w:rsidRPr="00F036D8">
        <w:rPr>
          <w:rFonts w:cs="Arial"/>
          <w:sz w:val="24"/>
          <w:szCs w:val="24"/>
          <w:lang w:val="sr-Cyrl-RS"/>
        </w:rPr>
        <w:t>,</w:t>
      </w:r>
    </w:p>
    <w:p w14:paraId="20D468EC" w14:textId="77777777" w:rsidR="00BE0884" w:rsidRPr="00F036D8" w:rsidRDefault="00BE0884" w:rsidP="00BE0884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у ред бр. III – уписује се укупно понуђена цена са ПДВ (ред бр. I + ред.бр. II)</w:t>
      </w:r>
      <w:r w:rsidRPr="00F036D8">
        <w:rPr>
          <w:rFonts w:cs="Arial"/>
          <w:sz w:val="24"/>
          <w:szCs w:val="24"/>
          <w:lang w:val="sr-Cyrl-RS"/>
        </w:rPr>
        <w:t>.</w:t>
      </w:r>
    </w:p>
    <w:p w14:paraId="0FC9D6D1" w14:textId="77777777" w:rsidR="00BE0884" w:rsidRPr="00F036D8" w:rsidRDefault="00BE0884" w:rsidP="00BE0884">
      <w:pPr>
        <w:tabs>
          <w:tab w:val="left" w:pos="992"/>
        </w:tabs>
        <w:ind w:left="720"/>
        <w:rPr>
          <w:rFonts w:cs="Arial"/>
          <w:sz w:val="24"/>
          <w:szCs w:val="24"/>
        </w:rPr>
      </w:pPr>
    </w:p>
    <w:p w14:paraId="4D42C26D" w14:textId="77777777" w:rsidR="00BE0884" w:rsidRPr="00F036D8" w:rsidRDefault="00BE0884" w:rsidP="00BE0884">
      <w:pPr>
        <w:tabs>
          <w:tab w:val="left" w:pos="992"/>
        </w:tabs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На место предвиђено за место и датум уписује се место и датум попуњавања обрасца структуре цене.</w:t>
      </w:r>
    </w:p>
    <w:p w14:paraId="1529B9C6" w14:textId="77777777" w:rsidR="00BE0884" w:rsidRPr="00F036D8" w:rsidRDefault="00BE0884" w:rsidP="00BE0884">
      <w:pPr>
        <w:tabs>
          <w:tab w:val="left" w:pos="992"/>
        </w:tabs>
        <w:rPr>
          <w:rFonts w:cs="Arial"/>
          <w:sz w:val="24"/>
          <w:szCs w:val="24"/>
        </w:rPr>
      </w:pPr>
    </w:p>
    <w:p w14:paraId="7CC8A32A" w14:textId="77777777" w:rsidR="00BE0884" w:rsidRPr="00F036D8" w:rsidRDefault="00BE0884" w:rsidP="00BE0884">
      <w:pPr>
        <w:tabs>
          <w:tab w:val="left" w:pos="992"/>
        </w:tabs>
        <w:rPr>
          <w:sz w:val="24"/>
          <w:szCs w:val="24"/>
          <w:lang w:val="ru-RU"/>
        </w:rPr>
        <w:sectPr w:rsidR="00BE0884" w:rsidRPr="00F036D8" w:rsidSect="003E7F2C">
          <w:footnotePr>
            <w:pos w:val="beneathText"/>
          </w:footnotePr>
          <w:pgSz w:w="16834" w:h="11909" w:orient="landscape" w:code="9"/>
          <w:pgMar w:top="1247" w:right="1247" w:bottom="964" w:left="1247" w:header="142" w:footer="437" w:gutter="0"/>
          <w:cols w:space="708"/>
          <w:titlePg/>
          <w:docGrid w:linePitch="360"/>
        </w:sectPr>
      </w:pPr>
      <w:proofErr w:type="gramStart"/>
      <w:r w:rsidRPr="00F036D8">
        <w:rPr>
          <w:rFonts w:cs="Arial"/>
          <w:sz w:val="24"/>
          <w:szCs w:val="24"/>
        </w:rPr>
        <w:t>На  место</w:t>
      </w:r>
      <w:proofErr w:type="gramEnd"/>
      <w:r w:rsidRPr="00F036D8">
        <w:rPr>
          <w:rFonts w:cs="Arial"/>
          <w:sz w:val="24"/>
          <w:szCs w:val="24"/>
        </w:rPr>
        <w:t xml:space="preserve"> предвиђено за печат и потпис понуђач печатом оверава и потписује образац структуре цене.</w:t>
      </w:r>
    </w:p>
    <w:p w14:paraId="4E01D418" w14:textId="77777777" w:rsidR="00BE0884" w:rsidRPr="00F036D8" w:rsidRDefault="00BE0884" w:rsidP="00F036D8">
      <w:pPr>
        <w:pStyle w:val="KDObrazac"/>
      </w:pPr>
      <w:r w:rsidRPr="00F036D8">
        <w:lastRenderedPageBreak/>
        <w:t>Образац 2.3</w:t>
      </w:r>
    </w:p>
    <w:p w14:paraId="37328A58" w14:textId="77777777" w:rsidR="00BE0884" w:rsidRPr="00F036D8" w:rsidRDefault="00BE0884" w:rsidP="00BE0884">
      <w:pPr>
        <w:jc w:val="center"/>
        <w:rPr>
          <w:b/>
        </w:rPr>
      </w:pPr>
      <w:r w:rsidRPr="00F036D8">
        <w:rPr>
          <w:b/>
        </w:rPr>
        <w:t>ОБРАЗАЦ СТРУКТУРЕ ЦЕНЕ ЗА ЈН/4000/0513/2019 (3161/2019) ЗА ПАРТИЈУ 3</w:t>
      </w:r>
    </w:p>
    <w:p w14:paraId="28F2127C" w14:textId="77777777" w:rsidR="00BE0884" w:rsidRPr="00F036D8" w:rsidRDefault="00BE0884" w:rsidP="00BE0884">
      <w:r w:rsidRPr="00F036D8">
        <w:t>Табела 1.</w:t>
      </w:r>
    </w:p>
    <w:p w14:paraId="69BBE195" w14:textId="77777777" w:rsidR="00BE0884" w:rsidRPr="00F036D8" w:rsidRDefault="00BE0884" w:rsidP="00BE0884"/>
    <w:tbl>
      <w:tblPr>
        <w:tblW w:w="137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004"/>
        <w:gridCol w:w="852"/>
        <w:gridCol w:w="1416"/>
        <w:gridCol w:w="1538"/>
        <w:gridCol w:w="1538"/>
        <w:gridCol w:w="1524"/>
        <w:gridCol w:w="1530"/>
        <w:gridCol w:w="1530"/>
      </w:tblGrid>
      <w:tr w:rsidR="00E8515A" w:rsidRPr="00F036D8" w14:paraId="41A93BAA" w14:textId="642B1063" w:rsidTr="00F036D8">
        <w:trPr>
          <w:trHeight w:val="600"/>
        </w:trPr>
        <w:tc>
          <w:tcPr>
            <w:tcW w:w="828" w:type="dxa"/>
            <w:shd w:val="clear" w:color="auto" w:fill="auto"/>
            <w:vAlign w:val="center"/>
            <w:hideMark/>
          </w:tcPr>
          <w:p w14:paraId="67C9F65B" w14:textId="77777777" w:rsidR="00E8515A" w:rsidRPr="00F036D8" w:rsidRDefault="00E8515A" w:rsidP="00E8515A">
            <w:r w:rsidRPr="00F036D8">
              <w:t>Redni broj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14:paraId="49FCEA1C" w14:textId="77777777" w:rsidR="00E8515A" w:rsidRPr="00F036D8" w:rsidRDefault="00E8515A" w:rsidP="00E8515A">
            <w:r w:rsidRPr="00F036D8">
              <w:t>NAZIV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6AE00FA" w14:textId="77777777" w:rsidR="00E8515A" w:rsidRPr="00F036D8" w:rsidRDefault="00E8515A" w:rsidP="00E8515A">
            <w:r w:rsidRPr="00F036D8">
              <w:t>JED. MERE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5C683143" w14:textId="77777777" w:rsidR="00E8515A" w:rsidRPr="00F036D8" w:rsidRDefault="00E8515A" w:rsidP="00E8515A">
            <w:r w:rsidRPr="00F036D8">
              <w:t xml:space="preserve">KOLIČINA 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436CB42" w14:textId="77777777" w:rsidR="00E8515A" w:rsidRPr="00F036D8" w:rsidRDefault="00E8515A" w:rsidP="00E8515A">
            <w:r w:rsidRPr="00F036D8">
              <w:t>JEDINIČNA CENA BEZ PDV (DIN/EUR)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5205660" w14:textId="77777777" w:rsidR="00E8515A" w:rsidRPr="00F036D8" w:rsidRDefault="00E8515A" w:rsidP="00E8515A">
            <w:r w:rsidRPr="00F036D8">
              <w:t>JEDINIČNA CENA SA PDV (DIN/EUR)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49E91F2" w14:textId="77777777" w:rsidR="00E8515A" w:rsidRPr="00F036D8" w:rsidRDefault="00E8515A" w:rsidP="00E8515A">
            <w:r w:rsidRPr="00F036D8">
              <w:t>UKUPNA CENA BEZ PDV (DIN/EUR)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251A80F" w14:textId="77777777" w:rsidR="00E8515A" w:rsidRPr="00F036D8" w:rsidRDefault="00E8515A" w:rsidP="00E8515A">
            <w:r w:rsidRPr="00F036D8">
              <w:t>UKUPNA CENA SA PDV (DIN/EUR)</w:t>
            </w:r>
          </w:p>
        </w:tc>
        <w:tc>
          <w:tcPr>
            <w:tcW w:w="1530" w:type="dxa"/>
            <w:vAlign w:val="center"/>
          </w:tcPr>
          <w:p w14:paraId="6320918F" w14:textId="1726A389" w:rsidR="00E8515A" w:rsidRPr="00F036D8" w:rsidRDefault="004459D3" w:rsidP="00E8515A"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  <w:t>Naziv i kataloški broj ponuđenog dela</w:t>
            </w:r>
          </w:p>
        </w:tc>
      </w:tr>
      <w:tr w:rsidR="00E8515A" w:rsidRPr="00F036D8" w14:paraId="6FBB92F3" w14:textId="737D14DB" w:rsidTr="00F036D8">
        <w:trPr>
          <w:trHeight w:val="600"/>
        </w:trPr>
        <w:tc>
          <w:tcPr>
            <w:tcW w:w="828" w:type="dxa"/>
            <w:shd w:val="clear" w:color="auto" w:fill="auto"/>
            <w:vAlign w:val="center"/>
          </w:tcPr>
          <w:p w14:paraId="1462B81C" w14:textId="77777777" w:rsidR="00E8515A" w:rsidRPr="00F036D8" w:rsidRDefault="00E8515A" w:rsidP="00E8515A"/>
        </w:tc>
        <w:tc>
          <w:tcPr>
            <w:tcW w:w="3004" w:type="dxa"/>
            <w:shd w:val="clear" w:color="auto" w:fill="auto"/>
            <w:vAlign w:val="center"/>
          </w:tcPr>
          <w:p w14:paraId="2A3DCB5C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FAF6350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681B434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8EAF4F3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8C3E1BF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DB84391" w14:textId="77777777" w:rsidR="00E8515A" w:rsidRPr="00F036D8" w:rsidRDefault="00E8515A" w:rsidP="00E8515A">
            <w:r w:rsidRPr="00F036D8">
              <w:t>6=3*4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04C9B9" w14:textId="77777777" w:rsidR="00E8515A" w:rsidRPr="00F036D8" w:rsidRDefault="00E8515A" w:rsidP="00E8515A">
            <w:r w:rsidRPr="00F036D8">
              <w:t>7=3*5</w:t>
            </w:r>
          </w:p>
        </w:tc>
        <w:tc>
          <w:tcPr>
            <w:tcW w:w="1530" w:type="dxa"/>
            <w:vAlign w:val="center"/>
          </w:tcPr>
          <w:p w14:paraId="209603B5" w14:textId="7444124B" w:rsidR="00E8515A" w:rsidRPr="00F036D8" w:rsidRDefault="00E8515A" w:rsidP="00E8515A">
            <w:r w:rsidRPr="00F036D8">
              <w:rPr>
                <w:rFonts w:cs="Arial"/>
                <w:b/>
                <w:bCs/>
                <w:color w:val="000000"/>
              </w:rPr>
              <w:t>8</w:t>
            </w:r>
          </w:p>
        </w:tc>
      </w:tr>
      <w:tr w:rsidR="00E8515A" w:rsidRPr="00F036D8" w14:paraId="7D0C41DD" w14:textId="3618EAD4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A015ED4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19FA9E1" w14:textId="77777777" w:rsidR="00E8515A" w:rsidRPr="00F036D8" w:rsidRDefault="00E8515A" w:rsidP="00E8515A">
            <w:r w:rsidRPr="00F036D8">
              <w:t>TRANSMISIJA 105-8185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54505C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3FBE356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14D22A0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736196F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17A91D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639A8C4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74F5AA11" w14:textId="77777777" w:rsidR="00E8515A" w:rsidRPr="00F036D8" w:rsidRDefault="00E8515A" w:rsidP="00E8515A"/>
        </w:tc>
      </w:tr>
      <w:tr w:rsidR="00E8515A" w:rsidRPr="00F036D8" w14:paraId="3A88302F" w14:textId="0F8A5354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A47BEB5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D6C16AD" w14:textId="77777777" w:rsidR="00E8515A" w:rsidRPr="00F036D8" w:rsidRDefault="00E8515A" w:rsidP="00E8515A">
            <w:r w:rsidRPr="00F036D8">
              <w:t>Motor dizel D8R 105-9697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6AE941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272D98A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B107806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1D93F72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663B3E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9F9ADAA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48AB6873" w14:textId="77777777" w:rsidR="00E8515A" w:rsidRPr="00F036D8" w:rsidRDefault="00E8515A" w:rsidP="00E8515A"/>
        </w:tc>
      </w:tr>
      <w:tr w:rsidR="00E8515A" w:rsidRPr="00F036D8" w14:paraId="4A2FA59E" w14:textId="72D2E0B0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5AD590A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63D7F91" w14:textId="77777777" w:rsidR="00E8515A" w:rsidRPr="00F036D8" w:rsidRDefault="00E8515A" w:rsidP="00E8515A">
            <w:r w:rsidRPr="00F036D8">
              <w:t>PUMPA 155-3609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053BA9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729EF52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ECF0D1A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836A95C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40C25A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10C9151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1F02A2C5" w14:textId="77777777" w:rsidR="00E8515A" w:rsidRPr="00F036D8" w:rsidRDefault="00E8515A" w:rsidP="00E8515A"/>
        </w:tc>
      </w:tr>
      <w:tr w:rsidR="00E8515A" w:rsidRPr="00F036D8" w14:paraId="416C5083" w14:textId="432B2985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0F18C65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6DA3CB0A" w14:textId="77777777" w:rsidR="00E8515A" w:rsidRPr="00F036D8" w:rsidRDefault="00E8515A" w:rsidP="00E8515A">
            <w:r w:rsidRPr="00F036D8">
              <w:t>Reduktor BOC  6Y-3588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FB1425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E4B837D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2001181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7AC3317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430E02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2145777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69E4B7DE" w14:textId="77777777" w:rsidR="00E8515A" w:rsidRPr="00F036D8" w:rsidRDefault="00E8515A" w:rsidP="00E8515A"/>
        </w:tc>
      </w:tr>
      <w:tr w:rsidR="00E8515A" w:rsidRPr="00F036D8" w14:paraId="312AA081" w14:textId="066EB6B7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3599B16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F9F919A" w14:textId="77777777" w:rsidR="00E8515A" w:rsidRPr="00F036D8" w:rsidRDefault="00E8515A" w:rsidP="00E8515A">
            <w:r w:rsidRPr="00F036D8">
              <w:t>KETRIDZ KLACKALICA  7T-9307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7A1AF7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0D53EFF" w14:textId="77777777" w:rsidR="00E8515A" w:rsidRPr="00F036D8" w:rsidRDefault="00E8515A" w:rsidP="00E8515A">
            <w:r w:rsidRPr="00F036D8">
              <w:t>200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FDEA384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B33C17D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B92BDA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781FF43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60642FA5" w14:textId="77777777" w:rsidR="00E8515A" w:rsidRPr="00F036D8" w:rsidRDefault="00E8515A" w:rsidP="00E8515A"/>
        </w:tc>
      </w:tr>
      <w:tr w:rsidR="00E8515A" w:rsidRPr="00F036D8" w14:paraId="41C0C666" w14:textId="7E84AA60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B5C55AC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04F7509" w14:textId="77777777" w:rsidR="00E8515A" w:rsidRPr="00F036D8" w:rsidRDefault="00E8515A" w:rsidP="00E8515A">
            <w:r w:rsidRPr="00F036D8">
              <w:t>RAZVODNIK 9T8344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349B40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D8C87F8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349390B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B1E2FE3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0200FF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910BA1C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4289121F" w14:textId="77777777" w:rsidR="00E8515A" w:rsidRPr="00F036D8" w:rsidRDefault="00E8515A" w:rsidP="00E8515A"/>
        </w:tc>
      </w:tr>
      <w:tr w:rsidR="00E8515A" w:rsidRPr="00F036D8" w14:paraId="63D22191" w14:textId="1F8902CF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B881372" w14:textId="77777777" w:rsidR="00E8515A" w:rsidRPr="00F036D8" w:rsidRDefault="00E8515A" w:rsidP="00E8515A">
            <w:r w:rsidRPr="00F036D8">
              <w:t>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E5EAE77" w14:textId="77777777" w:rsidR="00E8515A" w:rsidRPr="00F036D8" w:rsidRDefault="00E8515A" w:rsidP="00E8515A">
            <w:r w:rsidRPr="00F036D8">
              <w:t>VENTIL 1838388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157F1F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5EA1EF8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1B2D733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4F6A7D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59143D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0E53294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663D86FB" w14:textId="77777777" w:rsidR="00E8515A" w:rsidRPr="00F036D8" w:rsidRDefault="00E8515A" w:rsidP="00E8515A"/>
        </w:tc>
      </w:tr>
      <w:tr w:rsidR="00E8515A" w:rsidRPr="00F036D8" w14:paraId="1860A7A0" w14:textId="61702578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F5EB4A9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F4569F9" w14:textId="77777777" w:rsidR="00E8515A" w:rsidRPr="00F036D8" w:rsidRDefault="00E8515A" w:rsidP="00E8515A">
            <w:r w:rsidRPr="00F036D8">
              <w:t>POLUTKA KIT 9W-4477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4FF403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F502247" w14:textId="77777777" w:rsidR="00E8515A" w:rsidRPr="00F036D8" w:rsidRDefault="00E8515A" w:rsidP="00E8515A">
            <w:r w:rsidRPr="00F036D8">
              <w:t>64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03FC786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9D62F5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8E2869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551A62C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265A6814" w14:textId="77777777" w:rsidR="00E8515A" w:rsidRPr="00F036D8" w:rsidRDefault="00E8515A" w:rsidP="00E8515A"/>
        </w:tc>
      </w:tr>
      <w:tr w:rsidR="00E8515A" w:rsidRPr="00F036D8" w14:paraId="53218F80" w14:textId="755787ED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F0B5D19" w14:textId="77777777" w:rsidR="00E8515A" w:rsidRPr="00F036D8" w:rsidRDefault="00E8515A" w:rsidP="00E8515A">
            <w:r w:rsidRPr="00F036D8">
              <w:t>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1FF55DD" w14:textId="77777777" w:rsidR="00E8515A" w:rsidRPr="00F036D8" w:rsidRDefault="00E8515A" w:rsidP="00E8515A">
            <w:r w:rsidRPr="00F036D8">
              <w:t>LEZAJ 7G-7379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B8DA13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36F12C7" w14:textId="77777777" w:rsidR="00E8515A" w:rsidRPr="00F036D8" w:rsidRDefault="00E8515A" w:rsidP="00E8515A">
            <w:r w:rsidRPr="00F036D8">
              <w:t>26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7302B92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2E043A43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33BD4F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966ADAC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3A0685EF" w14:textId="77777777" w:rsidR="00E8515A" w:rsidRPr="00F036D8" w:rsidRDefault="00E8515A" w:rsidP="00E8515A"/>
        </w:tc>
      </w:tr>
      <w:tr w:rsidR="00E8515A" w:rsidRPr="00F036D8" w14:paraId="4B7546ED" w14:textId="274CFEF6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98B108B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70685AD" w14:textId="77777777" w:rsidR="00E8515A" w:rsidRPr="00F036D8" w:rsidRDefault="00E8515A" w:rsidP="00E8515A">
            <w:r w:rsidRPr="00F036D8">
              <w:t>Ventil kočnice 1321231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0432E3D" w14:textId="77777777" w:rsidR="00E8515A" w:rsidRPr="00F036D8" w:rsidRDefault="00E8515A" w:rsidP="00E8515A">
            <w:r w:rsidRPr="00F036D8">
              <w:t>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C51C5AF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8199727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8C87F11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EBFAF7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ABACDC8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4FDDF4BD" w14:textId="77777777" w:rsidR="00E8515A" w:rsidRPr="00F036D8" w:rsidRDefault="00E8515A" w:rsidP="00E8515A"/>
        </w:tc>
      </w:tr>
      <w:tr w:rsidR="00E8515A" w:rsidRPr="00F036D8" w14:paraId="47D930F7" w14:textId="1102DA8B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D2EC0B2" w14:textId="77777777" w:rsidR="00E8515A" w:rsidRPr="00F036D8" w:rsidRDefault="00E8515A" w:rsidP="00E8515A">
            <w:r w:rsidRPr="00F036D8">
              <w:t>11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5A35B42" w14:textId="77777777" w:rsidR="00E8515A" w:rsidRPr="00F036D8" w:rsidRDefault="00E8515A" w:rsidP="00E8515A">
            <w:r w:rsidRPr="00F036D8">
              <w:t>SELEKCIONI VENTIL      6I-9896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6F0D0B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F83B8DF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B582C4A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0A7CE4C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0A23B6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ACD0F85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3586BED8" w14:textId="77777777" w:rsidR="00E8515A" w:rsidRPr="00F036D8" w:rsidRDefault="00E8515A" w:rsidP="00E8515A"/>
        </w:tc>
      </w:tr>
      <w:tr w:rsidR="00E8515A" w:rsidRPr="00F036D8" w14:paraId="45BE59B0" w14:textId="0D542EBA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23850CA" w14:textId="77777777" w:rsidR="00E8515A" w:rsidRPr="00F036D8" w:rsidRDefault="00E8515A" w:rsidP="00E8515A">
            <w:r w:rsidRPr="00F036D8">
              <w:t>12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5804626" w14:textId="77777777" w:rsidR="00E8515A" w:rsidRPr="00F036D8" w:rsidRDefault="00E8515A" w:rsidP="00E8515A">
            <w:r w:rsidRPr="00F036D8">
              <w:t>PLOCA KVACILA 8P-2051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51007E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30B281D" w14:textId="77777777" w:rsidR="00E8515A" w:rsidRPr="00F036D8" w:rsidRDefault="00E8515A" w:rsidP="00E8515A">
            <w:r w:rsidRPr="00F036D8">
              <w:t>16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E0ED786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A6EF43D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D9CA9B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E27BE5A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71914945" w14:textId="77777777" w:rsidR="00E8515A" w:rsidRPr="00F036D8" w:rsidRDefault="00E8515A" w:rsidP="00E8515A"/>
        </w:tc>
      </w:tr>
      <w:tr w:rsidR="00E8515A" w:rsidRPr="00F036D8" w14:paraId="62D20751" w14:textId="6DB4C2A4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2838A5B" w14:textId="77777777" w:rsidR="00E8515A" w:rsidRPr="00F036D8" w:rsidRDefault="00E8515A" w:rsidP="00E8515A">
            <w:r w:rsidRPr="00F036D8">
              <w:t>13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B5FA197" w14:textId="77777777" w:rsidR="00E8515A" w:rsidRPr="00F036D8" w:rsidRDefault="00E8515A" w:rsidP="00E8515A">
            <w:r w:rsidRPr="00F036D8">
              <w:t>PUMPA 135-4926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EC72A9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9B901AC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9820D23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D3EAF88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8E100F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AEF2102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4A9C010B" w14:textId="77777777" w:rsidR="00E8515A" w:rsidRPr="00F036D8" w:rsidRDefault="00E8515A" w:rsidP="00E8515A"/>
        </w:tc>
      </w:tr>
      <w:tr w:rsidR="00E8515A" w:rsidRPr="00F036D8" w14:paraId="6222AB3F" w14:textId="5DE0D963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E6F941B" w14:textId="77777777" w:rsidR="00E8515A" w:rsidRPr="00F036D8" w:rsidRDefault="00E8515A" w:rsidP="00E8515A">
            <w:r w:rsidRPr="00F036D8">
              <w:t>14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99195F2" w14:textId="77777777" w:rsidR="00E8515A" w:rsidRPr="00F036D8" w:rsidRDefault="00E8515A" w:rsidP="00E8515A">
            <w:r w:rsidRPr="00F036D8">
              <w:t>Kolo turbine 1T0699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13218F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9F584F7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AFAD685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404572D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5912F4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DD010D5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1600955E" w14:textId="77777777" w:rsidR="00E8515A" w:rsidRPr="00F036D8" w:rsidRDefault="00E8515A" w:rsidP="00E8515A"/>
        </w:tc>
      </w:tr>
      <w:tr w:rsidR="00E8515A" w:rsidRPr="00F036D8" w14:paraId="6A78D762" w14:textId="2F6EE7EE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7107111" w14:textId="77777777" w:rsidR="00E8515A" w:rsidRPr="00F036D8" w:rsidRDefault="00E8515A" w:rsidP="00E8515A">
            <w:r w:rsidRPr="00F036D8">
              <w:t>15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CCE8991" w14:textId="77777777" w:rsidR="00E8515A" w:rsidRPr="00F036D8" w:rsidRDefault="00E8515A" w:rsidP="00E8515A">
            <w:r w:rsidRPr="00F036D8">
              <w:t>DISK 9P-7390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A806B3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B9D502E" w14:textId="77777777" w:rsidR="00E8515A" w:rsidRPr="00F036D8" w:rsidRDefault="00E8515A" w:rsidP="00E8515A">
            <w:r w:rsidRPr="00F036D8">
              <w:t>20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D19C794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10A74ED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9345AD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88D295E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4CC45274" w14:textId="77777777" w:rsidR="00E8515A" w:rsidRPr="00F036D8" w:rsidRDefault="00E8515A" w:rsidP="00E8515A"/>
        </w:tc>
      </w:tr>
      <w:tr w:rsidR="00E8515A" w:rsidRPr="00F036D8" w14:paraId="1EAD1B6D" w14:textId="229C0070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8EBBB72" w14:textId="77777777" w:rsidR="00E8515A" w:rsidRPr="00F036D8" w:rsidRDefault="00E8515A" w:rsidP="00E8515A">
            <w:r w:rsidRPr="00F036D8">
              <w:t>16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682CD05" w14:textId="77777777" w:rsidR="00E8515A" w:rsidRPr="00F036D8" w:rsidRDefault="00E8515A" w:rsidP="00E8515A">
            <w:r w:rsidRPr="00F036D8">
              <w:t>LEZAJ SAMOPODESAVAJUCI 117-4013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300130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4E6E80E" w14:textId="77777777" w:rsidR="00E8515A" w:rsidRPr="00F036D8" w:rsidRDefault="00E8515A" w:rsidP="00E8515A">
            <w:r w:rsidRPr="00F036D8">
              <w:t>14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9614C3C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4B669E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50956B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24FE912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55C9896D" w14:textId="77777777" w:rsidR="00E8515A" w:rsidRPr="00F036D8" w:rsidRDefault="00E8515A" w:rsidP="00E8515A"/>
        </w:tc>
      </w:tr>
      <w:tr w:rsidR="00E8515A" w:rsidRPr="00F036D8" w14:paraId="345DE19E" w14:textId="2FA9F20A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201EDCD" w14:textId="77777777" w:rsidR="00E8515A" w:rsidRPr="00F036D8" w:rsidRDefault="00E8515A" w:rsidP="00E8515A">
            <w:r w:rsidRPr="00F036D8">
              <w:t>17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F0CBD12" w14:textId="77777777" w:rsidR="00E8515A" w:rsidRPr="00F036D8" w:rsidRDefault="00E8515A" w:rsidP="00E8515A">
            <w:r w:rsidRPr="00F036D8">
              <w:t>Osovina gibnja 7T-4865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6BE2F1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92126C6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7D95438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780BD76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0F13EE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206A7BD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25B74280" w14:textId="77777777" w:rsidR="00E8515A" w:rsidRPr="00F036D8" w:rsidRDefault="00E8515A" w:rsidP="00E8515A"/>
        </w:tc>
      </w:tr>
      <w:tr w:rsidR="00E8515A" w:rsidRPr="00F036D8" w14:paraId="434D6282" w14:textId="027EEC50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0A529B7" w14:textId="77777777" w:rsidR="00E8515A" w:rsidRPr="00F036D8" w:rsidRDefault="00E8515A" w:rsidP="00E8515A">
            <w:r w:rsidRPr="00F036D8">
              <w:t>18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B3E179D" w14:textId="77777777" w:rsidR="00E8515A" w:rsidRPr="00F036D8" w:rsidRDefault="00E8515A" w:rsidP="00E8515A">
            <w:r w:rsidRPr="00F036D8">
              <w:t>Razvodnik 6E-1066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81CBC7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1775103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96BBEDF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5866898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0678B8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F607AA1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5A3C7B4C" w14:textId="77777777" w:rsidR="00E8515A" w:rsidRPr="00F036D8" w:rsidRDefault="00E8515A" w:rsidP="00E8515A"/>
        </w:tc>
      </w:tr>
      <w:tr w:rsidR="00E8515A" w:rsidRPr="00F036D8" w14:paraId="20EEE66A" w14:textId="5D530254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AC8DDE9" w14:textId="77777777" w:rsidR="00E8515A" w:rsidRPr="00F036D8" w:rsidRDefault="00E8515A" w:rsidP="00E8515A">
            <w:r w:rsidRPr="00F036D8">
              <w:lastRenderedPageBreak/>
              <w:t>19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6F5EE76" w14:textId="77777777" w:rsidR="00E8515A" w:rsidRPr="00F036D8" w:rsidRDefault="00E8515A" w:rsidP="00E8515A">
            <w:r w:rsidRPr="00F036D8">
              <w:t>PRSTEN 3T-5898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3CA154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A9E707F" w14:textId="77777777" w:rsidR="00E8515A" w:rsidRPr="00F036D8" w:rsidRDefault="00E8515A" w:rsidP="00E8515A">
            <w:r w:rsidRPr="00F036D8">
              <w:t>26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B4EAB13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405EA2A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1F54D8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AAC5969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548D3AB0" w14:textId="77777777" w:rsidR="00E8515A" w:rsidRPr="00F036D8" w:rsidRDefault="00E8515A" w:rsidP="00E8515A"/>
        </w:tc>
      </w:tr>
      <w:tr w:rsidR="00E8515A" w:rsidRPr="00F036D8" w14:paraId="04C0F8BA" w14:textId="49115A8A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80A3F1D" w14:textId="77777777" w:rsidR="00E8515A" w:rsidRPr="00F036D8" w:rsidRDefault="00E8515A" w:rsidP="00E8515A">
            <w:r w:rsidRPr="00F036D8">
              <w:t>20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C23DD68" w14:textId="77777777" w:rsidR="00E8515A" w:rsidRPr="00F036D8" w:rsidRDefault="00E8515A" w:rsidP="00E8515A">
            <w:r w:rsidRPr="00F036D8">
              <w:t>KLACKALICA 7T-8555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6F1962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D1A38ED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2069F02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30EF170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F5103C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20A6B3E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39CB297D" w14:textId="77777777" w:rsidR="00E8515A" w:rsidRPr="00F036D8" w:rsidRDefault="00E8515A" w:rsidP="00E8515A"/>
        </w:tc>
      </w:tr>
      <w:tr w:rsidR="00E8515A" w:rsidRPr="00F036D8" w14:paraId="114485BC" w14:textId="42037395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A12AAD1" w14:textId="77777777" w:rsidR="00E8515A" w:rsidRPr="00F036D8" w:rsidRDefault="00E8515A" w:rsidP="00E8515A">
            <w:r w:rsidRPr="00F036D8">
              <w:t>21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9301D6C" w14:textId="77777777" w:rsidR="00E8515A" w:rsidRPr="00F036D8" w:rsidRDefault="00E8515A" w:rsidP="00E8515A">
            <w:r w:rsidRPr="00F036D8">
              <w:t>Ventilator 173-0419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5E577B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F2DE219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E47AB48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E82A69A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53E135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9782586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1975E66F" w14:textId="77777777" w:rsidR="00E8515A" w:rsidRPr="00F036D8" w:rsidRDefault="00E8515A" w:rsidP="00E8515A"/>
        </w:tc>
      </w:tr>
      <w:tr w:rsidR="00E8515A" w:rsidRPr="00F036D8" w14:paraId="615373DB" w14:textId="5B15F8DA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CCB411C" w14:textId="77777777" w:rsidR="00E8515A" w:rsidRPr="00F036D8" w:rsidRDefault="00E8515A" w:rsidP="00E8515A">
            <w:r w:rsidRPr="00F036D8">
              <w:t>22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6C8D9168" w14:textId="77777777" w:rsidR="00E8515A" w:rsidRPr="00F036D8" w:rsidRDefault="00E8515A" w:rsidP="00E8515A">
            <w:r w:rsidRPr="00F036D8">
              <w:t>pumpa 1838445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E103281" w14:textId="77777777" w:rsidR="00E8515A" w:rsidRPr="00F036D8" w:rsidRDefault="00E8515A" w:rsidP="00E8515A">
            <w:r w:rsidRPr="00F036D8">
              <w:t>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E6E2BBF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39110A9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F38E7CD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5219D7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5A26041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74F8BCCD" w14:textId="77777777" w:rsidR="00E8515A" w:rsidRPr="00F036D8" w:rsidRDefault="00E8515A" w:rsidP="00E8515A"/>
        </w:tc>
      </w:tr>
      <w:tr w:rsidR="00E8515A" w:rsidRPr="00F036D8" w14:paraId="1D2AD1E8" w14:textId="056FFD1C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9907505" w14:textId="77777777" w:rsidR="00E8515A" w:rsidRPr="00F036D8" w:rsidRDefault="00E8515A" w:rsidP="00E8515A">
            <w:r w:rsidRPr="00F036D8">
              <w:t>23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5E62034" w14:textId="77777777" w:rsidR="00E8515A" w:rsidRPr="00F036D8" w:rsidRDefault="00E8515A" w:rsidP="00E8515A">
            <w:r w:rsidRPr="00F036D8">
              <w:t>LONAC IZDUVNI 200-3200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86E272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4E01EB0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5062FE3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967EB4F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2BB195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EC881DC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344DDFBB" w14:textId="77777777" w:rsidR="00E8515A" w:rsidRPr="00F036D8" w:rsidRDefault="00E8515A" w:rsidP="00E8515A"/>
        </w:tc>
      </w:tr>
      <w:tr w:rsidR="00E8515A" w:rsidRPr="00F036D8" w14:paraId="440F2749" w14:textId="2A8CEA7E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EC363DC" w14:textId="77777777" w:rsidR="00E8515A" w:rsidRPr="00F036D8" w:rsidRDefault="00E8515A" w:rsidP="00E8515A">
            <w:r w:rsidRPr="00F036D8">
              <w:t>24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8DAB9B2" w14:textId="77777777" w:rsidR="00E8515A" w:rsidRPr="00F036D8" w:rsidRDefault="00E8515A" w:rsidP="00E8515A">
            <w:r w:rsidRPr="00F036D8">
              <w:t>Vijak papuče 6V-1723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A12EC8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3080108" w14:textId="77777777" w:rsidR="00E8515A" w:rsidRPr="00F036D8" w:rsidRDefault="00E8515A" w:rsidP="00E8515A">
            <w:r w:rsidRPr="00F036D8">
              <w:t>1000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51C669A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D98DB7D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C29376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4405BD0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7B0CAA47" w14:textId="77777777" w:rsidR="00E8515A" w:rsidRPr="00F036D8" w:rsidRDefault="00E8515A" w:rsidP="00E8515A"/>
        </w:tc>
      </w:tr>
      <w:tr w:rsidR="00E8515A" w:rsidRPr="00F036D8" w14:paraId="46A2BAC6" w14:textId="2FED6313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462E481" w14:textId="77777777" w:rsidR="00E8515A" w:rsidRPr="00F036D8" w:rsidRDefault="00E8515A" w:rsidP="00E8515A">
            <w:r w:rsidRPr="00F036D8">
              <w:t>25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0E4D931" w14:textId="77777777" w:rsidR="00E8515A" w:rsidRPr="00F036D8" w:rsidRDefault="00E8515A" w:rsidP="00E8515A">
            <w:r w:rsidRPr="00F036D8">
              <w:t>DRZAC VODECEG TOCKA 131-1644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66D0CB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08D68C7" w14:textId="77777777" w:rsidR="00E8515A" w:rsidRPr="00F036D8" w:rsidRDefault="00E8515A" w:rsidP="00E8515A">
            <w:r w:rsidRPr="00F036D8">
              <w:t>40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BF958C9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7CFDD3A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C66DB7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0FEB642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40FE9E5A" w14:textId="77777777" w:rsidR="00E8515A" w:rsidRPr="00F036D8" w:rsidRDefault="00E8515A" w:rsidP="00E8515A"/>
        </w:tc>
      </w:tr>
      <w:tr w:rsidR="00E8515A" w:rsidRPr="00F036D8" w14:paraId="47B29D76" w14:textId="030DC35B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BE40BA1" w14:textId="77777777" w:rsidR="00E8515A" w:rsidRPr="00F036D8" w:rsidRDefault="00E8515A" w:rsidP="00E8515A">
            <w:r w:rsidRPr="00F036D8">
              <w:t>26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69F12A8" w14:textId="77777777" w:rsidR="00E8515A" w:rsidRPr="00F036D8" w:rsidRDefault="00E8515A" w:rsidP="00E8515A">
            <w:r w:rsidRPr="00F036D8">
              <w:t>Špic noža desni 8E-4193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F9B718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96002BE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35608AC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6975334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65FA58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E5D988F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420C39AC" w14:textId="77777777" w:rsidR="00E8515A" w:rsidRPr="00F036D8" w:rsidRDefault="00E8515A" w:rsidP="00E8515A"/>
        </w:tc>
      </w:tr>
      <w:tr w:rsidR="00E8515A" w:rsidRPr="00F036D8" w14:paraId="619E4055" w14:textId="6A0D5D7E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A4F86D8" w14:textId="77777777" w:rsidR="00E8515A" w:rsidRPr="00F036D8" w:rsidRDefault="00E8515A" w:rsidP="00E8515A">
            <w:r w:rsidRPr="00F036D8">
              <w:t>27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7F4D12E" w14:textId="77777777" w:rsidR="00E8515A" w:rsidRPr="00F036D8" w:rsidRDefault="00E8515A" w:rsidP="00E8515A">
            <w:r w:rsidRPr="00F036D8">
              <w:t>POLUTKA KOSNIKA 1606307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6099AD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9860EBD" w14:textId="77777777" w:rsidR="00E8515A" w:rsidRPr="00F036D8" w:rsidRDefault="00E8515A" w:rsidP="00E8515A">
            <w:r w:rsidRPr="00F036D8">
              <w:t>12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6F019F6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420E022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C437C9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40FEA5A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1DC88BBC" w14:textId="77777777" w:rsidR="00E8515A" w:rsidRPr="00F036D8" w:rsidRDefault="00E8515A" w:rsidP="00E8515A"/>
        </w:tc>
      </w:tr>
      <w:tr w:rsidR="00E8515A" w:rsidRPr="00F036D8" w14:paraId="1CB72CEC" w14:textId="31A5606C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F16DB38" w14:textId="77777777" w:rsidR="00E8515A" w:rsidRPr="00F036D8" w:rsidRDefault="00E8515A" w:rsidP="00E8515A">
            <w:r w:rsidRPr="00F036D8">
              <w:t>28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AE49AC1" w14:textId="77777777" w:rsidR="00E8515A" w:rsidRPr="00F036D8" w:rsidRDefault="00E8515A" w:rsidP="00E8515A">
            <w:r w:rsidRPr="00F036D8">
              <w:t>PLOCA KOCNICE 7T-6994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F11CCC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8E9F96F" w14:textId="77777777" w:rsidR="00E8515A" w:rsidRPr="00F036D8" w:rsidRDefault="00E8515A" w:rsidP="00E8515A">
            <w:r w:rsidRPr="00F036D8">
              <w:t>18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312FCEE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2A7DF5A1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D44D9A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55FF142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3070E0C2" w14:textId="77777777" w:rsidR="00E8515A" w:rsidRPr="00F036D8" w:rsidRDefault="00E8515A" w:rsidP="00E8515A"/>
        </w:tc>
      </w:tr>
      <w:tr w:rsidR="00E8515A" w:rsidRPr="00F036D8" w14:paraId="482C0E00" w14:textId="756B3DED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A431933" w14:textId="77777777" w:rsidR="00E8515A" w:rsidRPr="00F036D8" w:rsidRDefault="00E8515A" w:rsidP="00E8515A">
            <w:r w:rsidRPr="00F036D8">
              <w:t>29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B2A8D99" w14:textId="77777777" w:rsidR="00E8515A" w:rsidRPr="00F036D8" w:rsidRDefault="00E8515A" w:rsidP="00E8515A">
            <w:r w:rsidRPr="00F036D8">
              <w:t xml:space="preserve">Remen zupčastih ventilatora  </w:t>
            </w:r>
          </w:p>
          <w:p w14:paraId="6A86F8C7" w14:textId="77777777" w:rsidR="00E8515A" w:rsidRPr="00F036D8" w:rsidRDefault="00E8515A" w:rsidP="00E8515A">
            <w:r w:rsidRPr="00F036D8">
              <w:t>118-2018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702CE1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1A96CD3" w14:textId="77777777" w:rsidR="00E8515A" w:rsidRPr="00F036D8" w:rsidRDefault="00E8515A" w:rsidP="00E8515A">
            <w:r w:rsidRPr="00F036D8">
              <w:t>14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BC0A906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29214B3C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D50009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13422EA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2E33A9EE" w14:textId="77777777" w:rsidR="00E8515A" w:rsidRPr="00F036D8" w:rsidRDefault="00E8515A" w:rsidP="00E8515A"/>
        </w:tc>
      </w:tr>
      <w:tr w:rsidR="00E8515A" w:rsidRPr="00F036D8" w14:paraId="39F7BAC6" w14:textId="0F0ADA9E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D21E92C" w14:textId="77777777" w:rsidR="00E8515A" w:rsidRPr="00F036D8" w:rsidRDefault="00E8515A" w:rsidP="00E8515A">
            <w:r w:rsidRPr="00F036D8">
              <w:t>30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8FB13C0" w14:textId="77777777" w:rsidR="00E8515A" w:rsidRPr="00F036D8" w:rsidRDefault="00E8515A" w:rsidP="00E8515A">
            <w:r w:rsidRPr="00F036D8">
              <w:t>Centralna osovina gibnja 6Y-3545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33193A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FF94A1A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99C8D48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5E4C1B8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3E8A36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ED0C3E3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2E7199FE" w14:textId="77777777" w:rsidR="00E8515A" w:rsidRPr="00F036D8" w:rsidRDefault="00E8515A" w:rsidP="00E8515A"/>
        </w:tc>
      </w:tr>
      <w:tr w:rsidR="00E8515A" w:rsidRPr="00F036D8" w14:paraId="19188772" w14:textId="572D80C3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FC51990" w14:textId="77777777" w:rsidR="00E8515A" w:rsidRPr="00F036D8" w:rsidRDefault="00E8515A" w:rsidP="00E8515A">
            <w:r w:rsidRPr="00F036D8">
              <w:t>31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772AF22" w14:textId="77777777" w:rsidR="00E8515A" w:rsidRPr="00F036D8" w:rsidRDefault="00E8515A" w:rsidP="00E8515A">
            <w:r w:rsidRPr="00F036D8">
              <w:t>DISK 6Y-9373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5B5951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224DF22" w14:textId="77777777" w:rsidR="00E8515A" w:rsidRPr="00F036D8" w:rsidRDefault="00E8515A" w:rsidP="00E8515A">
            <w:r w:rsidRPr="00F036D8">
              <w:t>14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B90DE09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FA2F26E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93B6D3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7D95ED9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07B18A5E" w14:textId="77777777" w:rsidR="00E8515A" w:rsidRPr="00F036D8" w:rsidRDefault="00E8515A" w:rsidP="00E8515A"/>
        </w:tc>
      </w:tr>
      <w:tr w:rsidR="00E8515A" w:rsidRPr="00F036D8" w14:paraId="756C0D27" w14:textId="4115DD3D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D10E75F" w14:textId="77777777" w:rsidR="00E8515A" w:rsidRPr="00F036D8" w:rsidRDefault="00E8515A" w:rsidP="00E8515A">
            <w:r w:rsidRPr="00F036D8">
              <w:t>32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6C8901DF" w14:textId="77777777" w:rsidR="00E8515A" w:rsidRPr="00F036D8" w:rsidRDefault="00E8515A" w:rsidP="00E8515A">
            <w:r w:rsidRPr="00F036D8">
              <w:t>Špic noža levi 8E-4194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F19CA7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B78F3D8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A2FA3A5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0A5ECA6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87471E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641627C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7ED543A0" w14:textId="77777777" w:rsidR="00E8515A" w:rsidRPr="00F036D8" w:rsidRDefault="00E8515A" w:rsidP="00E8515A"/>
        </w:tc>
      </w:tr>
      <w:tr w:rsidR="00E8515A" w:rsidRPr="00F036D8" w14:paraId="0726A78A" w14:textId="5690427E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D4196C4" w14:textId="77777777" w:rsidR="00E8515A" w:rsidRPr="00F036D8" w:rsidRDefault="00E8515A" w:rsidP="00E8515A">
            <w:r w:rsidRPr="00F036D8">
              <w:t>33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6841B1F2" w14:textId="77777777" w:rsidR="00E8515A" w:rsidRPr="00F036D8" w:rsidRDefault="00E8515A" w:rsidP="00E8515A">
            <w:r w:rsidRPr="00F036D8">
              <w:t>Daska noža manja 6Y5540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B547B7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31142F2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8421907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AC6F696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DEEB88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A2ACDD0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7753AEDE" w14:textId="77777777" w:rsidR="00E8515A" w:rsidRPr="00F036D8" w:rsidRDefault="00E8515A" w:rsidP="00E8515A"/>
        </w:tc>
      </w:tr>
      <w:tr w:rsidR="00E8515A" w:rsidRPr="00F036D8" w14:paraId="0E2B3648" w14:textId="60686558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0F62016" w14:textId="77777777" w:rsidR="00E8515A" w:rsidRPr="00F036D8" w:rsidRDefault="00E8515A" w:rsidP="00E8515A">
            <w:r w:rsidRPr="00F036D8">
              <w:t>34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D39ECB8" w14:textId="77777777" w:rsidR="00E8515A" w:rsidRPr="00F036D8" w:rsidRDefault="00E8515A" w:rsidP="00E8515A">
            <w:r w:rsidRPr="00F036D8">
              <w:t>Podloška 5P-8250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23B2B1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2F08F1B" w14:textId="77777777" w:rsidR="00E8515A" w:rsidRPr="00F036D8" w:rsidRDefault="00E8515A" w:rsidP="00E8515A">
            <w:r w:rsidRPr="00F036D8">
              <w:t>495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1AEEDC6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EE4C581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979DA6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2BB8006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2004D3FC" w14:textId="77777777" w:rsidR="00E8515A" w:rsidRPr="00F036D8" w:rsidRDefault="00E8515A" w:rsidP="00E8515A"/>
        </w:tc>
      </w:tr>
      <w:tr w:rsidR="00E8515A" w:rsidRPr="00F036D8" w14:paraId="729E790D" w14:textId="74453D6A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ACE224D" w14:textId="77777777" w:rsidR="00E8515A" w:rsidRPr="00F036D8" w:rsidRDefault="00E8515A" w:rsidP="00E8515A">
            <w:r w:rsidRPr="00F036D8">
              <w:t>35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106BC03" w14:textId="77777777" w:rsidR="00E8515A" w:rsidRPr="00F036D8" w:rsidRDefault="00E8515A" w:rsidP="00E8515A">
            <w:r w:rsidRPr="00F036D8">
              <w:t>zavr.pol.vod.tocka 9W4480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A67A957" w14:textId="77777777" w:rsidR="00E8515A" w:rsidRPr="00F036D8" w:rsidRDefault="00E8515A" w:rsidP="00E8515A">
            <w:r w:rsidRPr="00F036D8">
              <w:t>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5D837D0" w14:textId="77777777" w:rsidR="00E8515A" w:rsidRPr="00F036D8" w:rsidRDefault="00E8515A" w:rsidP="00E8515A">
            <w:r w:rsidRPr="00F036D8">
              <w:t>200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2E1EBCC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01FC4A7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DC828D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2D28E00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1F5207AB" w14:textId="77777777" w:rsidR="00E8515A" w:rsidRPr="00F036D8" w:rsidRDefault="00E8515A" w:rsidP="00E8515A"/>
        </w:tc>
      </w:tr>
      <w:tr w:rsidR="00E8515A" w:rsidRPr="00F036D8" w14:paraId="4C0A840E" w14:textId="28FCDDD9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496ECDF" w14:textId="77777777" w:rsidR="00E8515A" w:rsidRPr="00F036D8" w:rsidRDefault="00E8515A" w:rsidP="00E8515A">
            <w:r w:rsidRPr="00F036D8">
              <w:t>36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6D09F84E" w14:textId="77777777" w:rsidR="00E8515A" w:rsidRPr="00F036D8" w:rsidRDefault="00E8515A" w:rsidP="00E8515A">
            <w:r w:rsidRPr="00F036D8">
              <w:t>Saće hladnjaka 113-9539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287CB9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E9B0281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BBBD8BE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076CE9C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8E10B7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C82ABED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07D7A68D" w14:textId="77777777" w:rsidR="00E8515A" w:rsidRPr="00F036D8" w:rsidRDefault="00E8515A" w:rsidP="00E8515A"/>
        </w:tc>
      </w:tr>
      <w:tr w:rsidR="00E8515A" w:rsidRPr="00F036D8" w14:paraId="6AE075C8" w14:textId="771D2518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A78E893" w14:textId="77777777" w:rsidR="00E8515A" w:rsidRPr="00F036D8" w:rsidRDefault="00E8515A" w:rsidP="00E8515A">
            <w:r w:rsidRPr="00F036D8">
              <w:t>37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B7F20ED" w14:textId="77777777" w:rsidR="00E8515A" w:rsidRPr="00F036D8" w:rsidRDefault="00E8515A" w:rsidP="00E8515A">
            <w:r w:rsidRPr="00F036D8">
              <w:t>Vijak 4J-9058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71EEF8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8D8CAB0" w14:textId="77777777" w:rsidR="00E8515A" w:rsidRPr="00F036D8" w:rsidRDefault="00E8515A" w:rsidP="00E8515A">
            <w:r w:rsidRPr="00F036D8">
              <w:t>348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FE4B375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3C54A2C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2BB5C7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8D6289B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3424FA90" w14:textId="77777777" w:rsidR="00E8515A" w:rsidRPr="00F036D8" w:rsidRDefault="00E8515A" w:rsidP="00E8515A"/>
        </w:tc>
      </w:tr>
      <w:tr w:rsidR="00E8515A" w:rsidRPr="00F036D8" w14:paraId="1F9A861A" w14:textId="09AD2F12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01371B1" w14:textId="77777777" w:rsidR="00E8515A" w:rsidRPr="00F036D8" w:rsidRDefault="00E8515A" w:rsidP="00E8515A">
            <w:r w:rsidRPr="00F036D8">
              <w:t>38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4FD6CD7" w14:textId="77777777" w:rsidR="00E8515A" w:rsidRPr="00F036D8" w:rsidRDefault="00E8515A" w:rsidP="00E8515A">
            <w:r w:rsidRPr="00F036D8">
              <w:t>Ležaj kuglični 130-3373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945504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3252A95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3DF3C7E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620879D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8FF7AB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C136871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53F38753" w14:textId="77777777" w:rsidR="00E8515A" w:rsidRPr="00F036D8" w:rsidRDefault="00E8515A" w:rsidP="00E8515A"/>
        </w:tc>
      </w:tr>
      <w:tr w:rsidR="00E8515A" w:rsidRPr="00F036D8" w14:paraId="666846E9" w14:textId="409B676D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6175F20" w14:textId="77777777" w:rsidR="00E8515A" w:rsidRPr="00F036D8" w:rsidRDefault="00E8515A" w:rsidP="00E8515A">
            <w:r w:rsidRPr="00F036D8">
              <w:t>39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9A913A2" w14:textId="77777777" w:rsidR="00E8515A" w:rsidRPr="00F036D8" w:rsidRDefault="00E8515A" w:rsidP="00E8515A">
            <w:r w:rsidRPr="00F036D8">
              <w:t>Cev dizni 4P9659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66312DA" w14:textId="77777777" w:rsidR="00E8515A" w:rsidRPr="00F036D8" w:rsidRDefault="00E8515A" w:rsidP="00E8515A">
            <w:r w:rsidRPr="00F036D8">
              <w:t>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1D72FB4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74DE5A1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26F382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FC9911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2CF5122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24DB8622" w14:textId="77777777" w:rsidR="00E8515A" w:rsidRPr="00F036D8" w:rsidRDefault="00E8515A" w:rsidP="00E8515A"/>
        </w:tc>
      </w:tr>
      <w:tr w:rsidR="00E8515A" w:rsidRPr="00F036D8" w14:paraId="3B542BB3" w14:textId="14B58F69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9755660" w14:textId="77777777" w:rsidR="00E8515A" w:rsidRPr="00F036D8" w:rsidRDefault="00E8515A" w:rsidP="00E8515A">
            <w:r w:rsidRPr="00F036D8">
              <w:t>40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57F89C7" w14:textId="77777777" w:rsidR="00E8515A" w:rsidRPr="00F036D8" w:rsidRDefault="00E8515A" w:rsidP="00E8515A">
            <w:r w:rsidRPr="00F036D8">
              <w:t>Krst kardana 3T-4299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8D5562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B572595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9499214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2675F803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6B8506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7F13392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144B6672" w14:textId="77777777" w:rsidR="00E8515A" w:rsidRPr="00F036D8" w:rsidRDefault="00E8515A" w:rsidP="00E8515A"/>
        </w:tc>
      </w:tr>
      <w:tr w:rsidR="00E8515A" w:rsidRPr="00F036D8" w14:paraId="0DA6AAD2" w14:textId="2BA5D8D7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71D4CB1" w14:textId="77777777" w:rsidR="00E8515A" w:rsidRPr="00F036D8" w:rsidRDefault="00E8515A" w:rsidP="00E8515A">
            <w:r w:rsidRPr="00F036D8">
              <w:t>41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A13F3E6" w14:textId="77777777" w:rsidR="00E8515A" w:rsidRPr="00F036D8" w:rsidRDefault="00E8515A" w:rsidP="00E8515A">
            <w:r w:rsidRPr="00F036D8">
              <w:t>PRSTEN 9W-3301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A8090F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146992B" w14:textId="77777777" w:rsidR="00E8515A" w:rsidRPr="00F036D8" w:rsidRDefault="00E8515A" w:rsidP="00E8515A">
            <w:r w:rsidRPr="00F036D8">
              <w:t>19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C6ED1FF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227B1980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78E129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06D56C5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147C7724" w14:textId="77777777" w:rsidR="00E8515A" w:rsidRPr="00F036D8" w:rsidRDefault="00E8515A" w:rsidP="00E8515A"/>
        </w:tc>
      </w:tr>
      <w:tr w:rsidR="00E8515A" w:rsidRPr="00F036D8" w14:paraId="5216E98E" w14:textId="05F35B0D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DF3F94E" w14:textId="77777777" w:rsidR="00E8515A" w:rsidRPr="00F036D8" w:rsidRDefault="00E8515A" w:rsidP="00E8515A">
            <w:r w:rsidRPr="00F036D8">
              <w:t>42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3AFF5F6" w14:textId="77777777" w:rsidR="00E8515A" w:rsidRPr="00F036D8" w:rsidRDefault="00E8515A" w:rsidP="00E8515A">
            <w:r w:rsidRPr="00F036D8">
              <w:t>CEP REZERVOARA      101-8909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07BA2E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2263FA8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064D68A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787430D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B24182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2C030A4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63F8B353" w14:textId="77777777" w:rsidR="00E8515A" w:rsidRPr="00F036D8" w:rsidRDefault="00E8515A" w:rsidP="00E8515A"/>
        </w:tc>
      </w:tr>
      <w:tr w:rsidR="00E8515A" w:rsidRPr="00F036D8" w14:paraId="0A599504" w14:textId="57045A6E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40ACEAB" w14:textId="77777777" w:rsidR="00E8515A" w:rsidRPr="00F036D8" w:rsidRDefault="00E8515A" w:rsidP="00E8515A">
            <w:r w:rsidRPr="00F036D8">
              <w:t>43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DA7470B" w14:textId="77777777" w:rsidR="00E8515A" w:rsidRPr="00F036D8" w:rsidRDefault="00E8515A" w:rsidP="00E8515A">
            <w:r w:rsidRPr="00F036D8">
              <w:t>Cev dizni 4P9658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55D516E" w14:textId="77777777" w:rsidR="00E8515A" w:rsidRPr="00F036D8" w:rsidRDefault="00E8515A" w:rsidP="00E8515A">
            <w:r w:rsidRPr="00F036D8">
              <w:t>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809BA08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832B347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C1473B3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7A769B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C90CEC7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5D0E21A6" w14:textId="77777777" w:rsidR="00E8515A" w:rsidRPr="00F036D8" w:rsidRDefault="00E8515A" w:rsidP="00E8515A"/>
        </w:tc>
      </w:tr>
      <w:tr w:rsidR="00E8515A" w:rsidRPr="00F036D8" w14:paraId="08C73CE2" w14:textId="022DC888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9B68383" w14:textId="77777777" w:rsidR="00E8515A" w:rsidRPr="00F036D8" w:rsidRDefault="00E8515A" w:rsidP="00E8515A">
            <w:r w:rsidRPr="00F036D8">
              <w:t>44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9DFEFE3" w14:textId="77777777" w:rsidR="00E8515A" w:rsidRPr="00F036D8" w:rsidRDefault="00E8515A" w:rsidP="00E8515A">
            <w:r w:rsidRPr="00F036D8">
              <w:t>Cev dizni 4P9660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02B340" w14:textId="77777777" w:rsidR="00E8515A" w:rsidRPr="00F036D8" w:rsidRDefault="00E8515A" w:rsidP="00E8515A">
            <w:r w:rsidRPr="00F036D8">
              <w:t>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5A38BA6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E311A47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CC9C766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3F350F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8762DC9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3172BA1C" w14:textId="77777777" w:rsidR="00E8515A" w:rsidRPr="00F036D8" w:rsidRDefault="00E8515A" w:rsidP="00E8515A"/>
        </w:tc>
      </w:tr>
      <w:tr w:rsidR="00E8515A" w:rsidRPr="00F036D8" w14:paraId="7D1847FB" w14:textId="195AA090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E775ACE" w14:textId="77777777" w:rsidR="00E8515A" w:rsidRPr="00F036D8" w:rsidRDefault="00E8515A" w:rsidP="00E8515A">
            <w:r w:rsidRPr="00F036D8">
              <w:t>45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3E36D39" w14:textId="77777777" w:rsidR="00E8515A" w:rsidRPr="00F036D8" w:rsidRDefault="00E8515A" w:rsidP="00E8515A">
            <w:r w:rsidRPr="00F036D8">
              <w:t>Ležaj kuglični  6V-3323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6E1FC1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69217FE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DAF1FE0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2669B7C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567A5F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4578865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44CE7D5E" w14:textId="77777777" w:rsidR="00E8515A" w:rsidRPr="00F036D8" w:rsidRDefault="00E8515A" w:rsidP="00E8515A"/>
        </w:tc>
      </w:tr>
      <w:tr w:rsidR="00E8515A" w:rsidRPr="00F036D8" w14:paraId="2B8086E0" w14:textId="40AC5CCF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78E585A" w14:textId="77777777" w:rsidR="00E8515A" w:rsidRPr="00F036D8" w:rsidRDefault="00E8515A" w:rsidP="00E8515A">
            <w:r w:rsidRPr="00F036D8">
              <w:lastRenderedPageBreak/>
              <w:t>46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AE04B64" w14:textId="77777777" w:rsidR="00E8515A" w:rsidRPr="00F036D8" w:rsidRDefault="00E8515A" w:rsidP="00E8515A">
            <w:r w:rsidRPr="00F036D8">
              <w:t>Navrtka 2J-3507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9B8F4E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796FC09" w14:textId="77777777" w:rsidR="00E8515A" w:rsidRPr="00F036D8" w:rsidRDefault="00E8515A" w:rsidP="00E8515A">
            <w:r w:rsidRPr="00F036D8">
              <w:t>370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64FA3C3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284A360D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2084BC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34F7D23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2F714CFD" w14:textId="77777777" w:rsidR="00E8515A" w:rsidRPr="00F036D8" w:rsidRDefault="00E8515A" w:rsidP="00E8515A"/>
        </w:tc>
      </w:tr>
      <w:tr w:rsidR="00E8515A" w:rsidRPr="00F036D8" w14:paraId="14ED5B73" w14:textId="28A34CF2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CC30D12" w14:textId="77777777" w:rsidR="00E8515A" w:rsidRPr="00F036D8" w:rsidRDefault="00E8515A" w:rsidP="00E8515A">
            <w:r w:rsidRPr="00F036D8">
              <w:t>47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61D9799A" w14:textId="77777777" w:rsidR="00E8515A" w:rsidRPr="00F036D8" w:rsidRDefault="00E8515A" w:rsidP="00E8515A">
            <w:r w:rsidRPr="00F036D8">
              <w:t>SEMERING 7G-8664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1AF1C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7B9F0D3" w14:textId="77777777" w:rsidR="00E8515A" w:rsidRPr="00F036D8" w:rsidRDefault="00E8515A" w:rsidP="00E8515A">
            <w:r w:rsidRPr="00F036D8">
              <w:t>9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358BBF9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E3019E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65E493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A2CD4D3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1BCB9AE3" w14:textId="77777777" w:rsidR="00E8515A" w:rsidRPr="00F036D8" w:rsidRDefault="00E8515A" w:rsidP="00E8515A"/>
        </w:tc>
      </w:tr>
      <w:tr w:rsidR="00E8515A" w:rsidRPr="00F036D8" w14:paraId="374493EE" w14:textId="6D01A811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0DA187A" w14:textId="77777777" w:rsidR="00E8515A" w:rsidRPr="00F036D8" w:rsidRDefault="00E8515A" w:rsidP="00E8515A">
            <w:r w:rsidRPr="00F036D8">
              <w:t>48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9E9E805" w14:textId="77777777" w:rsidR="00E8515A" w:rsidRPr="00F036D8" w:rsidRDefault="00E8515A" w:rsidP="00E8515A">
            <w:r w:rsidRPr="00F036D8">
              <w:t>Kompresor klime 3E-1906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D76F0A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6FAA1E9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8225BCA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2927F67A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D27729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D642DF9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73997774" w14:textId="77777777" w:rsidR="00E8515A" w:rsidRPr="00F036D8" w:rsidRDefault="00E8515A" w:rsidP="00E8515A"/>
        </w:tc>
      </w:tr>
      <w:tr w:rsidR="00E8515A" w:rsidRPr="00F036D8" w14:paraId="0747F674" w14:textId="618890E7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CEBEFA5" w14:textId="77777777" w:rsidR="00E8515A" w:rsidRPr="00F036D8" w:rsidRDefault="00E8515A" w:rsidP="00E8515A">
            <w:r w:rsidRPr="00F036D8">
              <w:t>49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62557324" w14:textId="77777777" w:rsidR="00E8515A" w:rsidRPr="00F036D8" w:rsidRDefault="00E8515A" w:rsidP="00E8515A">
            <w:r w:rsidRPr="00F036D8">
              <w:t>DISK 6Y-5912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32F22F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25E27DD" w14:textId="77777777" w:rsidR="00E8515A" w:rsidRPr="00F036D8" w:rsidRDefault="00E8515A" w:rsidP="00E8515A">
            <w:r w:rsidRPr="00F036D8">
              <w:t>24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12C2EF7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71296DF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F32940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26567B3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4F2BE02F" w14:textId="77777777" w:rsidR="00E8515A" w:rsidRPr="00F036D8" w:rsidRDefault="00E8515A" w:rsidP="00E8515A"/>
        </w:tc>
      </w:tr>
      <w:tr w:rsidR="00E8515A" w:rsidRPr="00F036D8" w14:paraId="0252025A" w14:textId="614444FD" w:rsidTr="00F036D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EC66B00" w14:textId="77777777" w:rsidR="00E8515A" w:rsidRPr="00F036D8" w:rsidRDefault="00E8515A" w:rsidP="00E8515A">
            <w:r w:rsidRPr="00F036D8">
              <w:t>50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D03CBF0" w14:textId="77777777" w:rsidR="00E8515A" w:rsidRPr="00F036D8" w:rsidRDefault="00E8515A" w:rsidP="00E8515A">
            <w:r w:rsidRPr="00F036D8">
              <w:t>SAJLA 7T-4209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5B384F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2FFC15A" w14:textId="77777777" w:rsidR="00E8515A" w:rsidRPr="00F036D8" w:rsidRDefault="00E8515A" w:rsidP="00E8515A">
            <w:r w:rsidRPr="00F036D8">
              <w:t>18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8A9958D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CDB25CD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E4612A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1472B39" w14:textId="77777777" w:rsidR="00E8515A" w:rsidRPr="00F036D8" w:rsidRDefault="00E8515A" w:rsidP="00E8515A"/>
        </w:tc>
        <w:tc>
          <w:tcPr>
            <w:tcW w:w="1530" w:type="dxa"/>
            <w:vAlign w:val="center"/>
          </w:tcPr>
          <w:p w14:paraId="1317768E" w14:textId="77777777" w:rsidR="00E8515A" w:rsidRPr="00F036D8" w:rsidRDefault="00E8515A" w:rsidP="00E8515A"/>
        </w:tc>
      </w:tr>
      <w:tr w:rsidR="00E8515A" w:rsidRPr="00F036D8" w14:paraId="4C0191F1" w14:textId="062BD47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F30E59A" w14:textId="77777777" w:rsidR="00E8515A" w:rsidRPr="00F036D8" w:rsidRDefault="00E8515A" w:rsidP="00E8515A">
            <w:r w:rsidRPr="00F036D8">
              <w:t>51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1E5138C" w14:textId="77777777" w:rsidR="00E8515A" w:rsidRPr="00F036D8" w:rsidRDefault="00E8515A" w:rsidP="00E8515A">
            <w:r w:rsidRPr="00F036D8">
              <w:t>NOSAC 1T-0447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C2BC11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59B8A63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B18DB8B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3AB4CC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DAD035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16648C0" w14:textId="77777777" w:rsidR="00E8515A" w:rsidRPr="00F036D8" w:rsidRDefault="00E8515A" w:rsidP="00E8515A"/>
        </w:tc>
        <w:tc>
          <w:tcPr>
            <w:tcW w:w="1530" w:type="dxa"/>
          </w:tcPr>
          <w:p w14:paraId="5A83B45F" w14:textId="77777777" w:rsidR="00E8515A" w:rsidRPr="00F036D8" w:rsidRDefault="00E8515A" w:rsidP="00E8515A"/>
        </w:tc>
      </w:tr>
      <w:tr w:rsidR="00E8515A" w:rsidRPr="00F036D8" w14:paraId="450366B5" w14:textId="09AB8F1C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3489A1F" w14:textId="77777777" w:rsidR="00E8515A" w:rsidRPr="00F036D8" w:rsidRDefault="00E8515A" w:rsidP="00E8515A">
            <w:r w:rsidRPr="00F036D8">
              <w:t>52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34D9F2F" w14:textId="77777777" w:rsidR="00E8515A" w:rsidRPr="00F036D8" w:rsidRDefault="00E8515A" w:rsidP="00E8515A">
            <w:r w:rsidRPr="00F036D8">
              <w:t>NOSAC REMENICE       2W-2169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3E094B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9B6AECA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05C4197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E4D1F43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FB52C4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4705896" w14:textId="77777777" w:rsidR="00E8515A" w:rsidRPr="00F036D8" w:rsidRDefault="00E8515A" w:rsidP="00E8515A"/>
        </w:tc>
        <w:tc>
          <w:tcPr>
            <w:tcW w:w="1530" w:type="dxa"/>
          </w:tcPr>
          <w:p w14:paraId="159DDC8C" w14:textId="77777777" w:rsidR="00E8515A" w:rsidRPr="00F036D8" w:rsidRDefault="00E8515A" w:rsidP="00E8515A"/>
        </w:tc>
      </w:tr>
      <w:tr w:rsidR="00E8515A" w:rsidRPr="00F036D8" w14:paraId="18AD3987" w14:textId="6422A34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E87FD08" w14:textId="77777777" w:rsidR="00E8515A" w:rsidRPr="00F036D8" w:rsidRDefault="00E8515A" w:rsidP="00E8515A">
            <w:r w:rsidRPr="00F036D8">
              <w:t>53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202D620" w14:textId="77777777" w:rsidR="00E8515A" w:rsidRPr="00F036D8" w:rsidRDefault="00E8515A" w:rsidP="00E8515A">
            <w:r w:rsidRPr="00F036D8">
              <w:t>LEZAJ 7H-7628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1DD68A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603F4FB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0DA0AC4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7DBC2EB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4D1705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1CE76B7" w14:textId="77777777" w:rsidR="00E8515A" w:rsidRPr="00F036D8" w:rsidRDefault="00E8515A" w:rsidP="00E8515A"/>
        </w:tc>
        <w:tc>
          <w:tcPr>
            <w:tcW w:w="1530" w:type="dxa"/>
          </w:tcPr>
          <w:p w14:paraId="1FDDB787" w14:textId="77777777" w:rsidR="00E8515A" w:rsidRPr="00F036D8" w:rsidRDefault="00E8515A" w:rsidP="00E8515A"/>
        </w:tc>
      </w:tr>
      <w:tr w:rsidR="00E8515A" w:rsidRPr="00F036D8" w14:paraId="48816AA2" w14:textId="17D6716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884AB03" w14:textId="77777777" w:rsidR="00E8515A" w:rsidRPr="00F036D8" w:rsidRDefault="00E8515A" w:rsidP="00E8515A">
            <w:r w:rsidRPr="00F036D8">
              <w:t>54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4A16A0F" w14:textId="77777777" w:rsidR="00E8515A" w:rsidRPr="00F036D8" w:rsidRDefault="00E8515A" w:rsidP="00E8515A">
            <w:r w:rsidRPr="00F036D8">
              <w:t>LEZAJ 3T-4243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F6E7E5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CF2A97A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45C722D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99525C8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9D71FD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CECEE5F" w14:textId="77777777" w:rsidR="00E8515A" w:rsidRPr="00F036D8" w:rsidRDefault="00E8515A" w:rsidP="00E8515A"/>
        </w:tc>
        <w:tc>
          <w:tcPr>
            <w:tcW w:w="1530" w:type="dxa"/>
          </w:tcPr>
          <w:p w14:paraId="18C8B769" w14:textId="77777777" w:rsidR="00E8515A" w:rsidRPr="00F036D8" w:rsidRDefault="00E8515A" w:rsidP="00E8515A"/>
        </w:tc>
      </w:tr>
      <w:tr w:rsidR="00E8515A" w:rsidRPr="00F036D8" w14:paraId="4DB5DEC3" w14:textId="673105D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7E4A491" w14:textId="77777777" w:rsidR="00E8515A" w:rsidRPr="00F036D8" w:rsidRDefault="00E8515A" w:rsidP="00E8515A">
            <w:r w:rsidRPr="00F036D8">
              <w:t>55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98A0EBE" w14:textId="77777777" w:rsidR="00E8515A" w:rsidRPr="00F036D8" w:rsidRDefault="00E8515A" w:rsidP="00E8515A">
            <w:r w:rsidRPr="00F036D8">
              <w:t>SEMERING 9X-4584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0644E1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3158620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BC7606E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ACB1787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C527F6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3EE0801" w14:textId="77777777" w:rsidR="00E8515A" w:rsidRPr="00F036D8" w:rsidRDefault="00E8515A" w:rsidP="00E8515A"/>
        </w:tc>
        <w:tc>
          <w:tcPr>
            <w:tcW w:w="1530" w:type="dxa"/>
          </w:tcPr>
          <w:p w14:paraId="5EB9187D" w14:textId="77777777" w:rsidR="00E8515A" w:rsidRPr="00F036D8" w:rsidRDefault="00E8515A" w:rsidP="00E8515A"/>
        </w:tc>
      </w:tr>
      <w:tr w:rsidR="00E8515A" w:rsidRPr="00F036D8" w14:paraId="30DCF22A" w14:textId="7DED4D0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52FB4DB" w14:textId="77777777" w:rsidR="00E8515A" w:rsidRPr="00F036D8" w:rsidRDefault="00E8515A" w:rsidP="00E8515A">
            <w:r w:rsidRPr="00F036D8">
              <w:t>56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23A237B" w14:textId="77777777" w:rsidR="00E8515A" w:rsidRPr="00F036D8" w:rsidRDefault="00E8515A" w:rsidP="00E8515A">
            <w:r w:rsidRPr="00F036D8">
              <w:t>LEZAJ 3T-4244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B6FEB1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F99CCA7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A4D2EEF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E0E61DE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8CD295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1B8929A" w14:textId="77777777" w:rsidR="00E8515A" w:rsidRPr="00F036D8" w:rsidRDefault="00E8515A" w:rsidP="00E8515A"/>
        </w:tc>
        <w:tc>
          <w:tcPr>
            <w:tcW w:w="1530" w:type="dxa"/>
          </w:tcPr>
          <w:p w14:paraId="13B0C250" w14:textId="77777777" w:rsidR="00E8515A" w:rsidRPr="00F036D8" w:rsidRDefault="00E8515A" w:rsidP="00E8515A"/>
        </w:tc>
      </w:tr>
      <w:tr w:rsidR="00E8515A" w:rsidRPr="00F036D8" w14:paraId="7920C229" w14:textId="7F1B368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7431565" w14:textId="77777777" w:rsidR="00E8515A" w:rsidRPr="00F036D8" w:rsidRDefault="00E8515A" w:rsidP="00E8515A">
            <w:r w:rsidRPr="00F036D8">
              <w:t>57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39878E4" w14:textId="77777777" w:rsidR="00E8515A" w:rsidRPr="00F036D8" w:rsidRDefault="00E8515A" w:rsidP="00E8515A">
            <w:r w:rsidRPr="00F036D8">
              <w:t>Daska noža veća 4T6381  (6T6381)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B629B5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0ED601F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D8D5C1B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3133F4A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46FDEA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2BDDEFF" w14:textId="77777777" w:rsidR="00E8515A" w:rsidRPr="00F036D8" w:rsidRDefault="00E8515A" w:rsidP="00E8515A"/>
        </w:tc>
        <w:tc>
          <w:tcPr>
            <w:tcW w:w="1530" w:type="dxa"/>
          </w:tcPr>
          <w:p w14:paraId="5207AD1D" w14:textId="77777777" w:rsidR="00E8515A" w:rsidRPr="00F036D8" w:rsidRDefault="00E8515A" w:rsidP="00E8515A"/>
        </w:tc>
      </w:tr>
      <w:tr w:rsidR="00E8515A" w:rsidRPr="00F036D8" w14:paraId="54A2AB28" w14:textId="0B8903E3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8C5A3E4" w14:textId="77777777" w:rsidR="00E8515A" w:rsidRPr="00F036D8" w:rsidRDefault="00E8515A" w:rsidP="00E8515A">
            <w:r w:rsidRPr="00F036D8">
              <w:t>58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12D4B8D" w14:textId="77777777" w:rsidR="00E8515A" w:rsidRPr="00F036D8" w:rsidRDefault="00E8515A" w:rsidP="00E8515A">
            <w:r w:rsidRPr="00F036D8">
              <w:t>Navrtka 7G-6442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B8457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54D35D4" w14:textId="77777777" w:rsidR="00E8515A" w:rsidRPr="00F036D8" w:rsidRDefault="00E8515A" w:rsidP="00E8515A">
            <w:r w:rsidRPr="00F036D8">
              <w:t>1000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E16D2D2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CA27CBB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09805D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3252FAC" w14:textId="77777777" w:rsidR="00E8515A" w:rsidRPr="00F036D8" w:rsidRDefault="00E8515A" w:rsidP="00E8515A"/>
        </w:tc>
        <w:tc>
          <w:tcPr>
            <w:tcW w:w="1530" w:type="dxa"/>
          </w:tcPr>
          <w:p w14:paraId="2266C07B" w14:textId="77777777" w:rsidR="00E8515A" w:rsidRPr="00F036D8" w:rsidRDefault="00E8515A" w:rsidP="00E8515A"/>
        </w:tc>
      </w:tr>
      <w:tr w:rsidR="00E8515A" w:rsidRPr="00F036D8" w14:paraId="05441C8A" w14:textId="5AF2FE2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F8CF6EB" w14:textId="77777777" w:rsidR="00E8515A" w:rsidRPr="00F036D8" w:rsidRDefault="00E8515A" w:rsidP="00E8515A">
            <w:r w:rsidRPr="00F036D8">
              <w:t>59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DE989F5" w14:textId="77777777" w:rsidR="00E8515A" w:rsidRPr="00F036D8" w:rsidRDefault="00E8515A" w:rsidP="00E8515A">
            <w:r w:rsidRPr="00F036D8">
              <w:t>KLIP 1308412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35E6E1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8B3673D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58C700B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7B32A8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F72DF9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4F8BBA8" w14:textId="77777777" w:rsidR="00E8515A" w:rsidRPr="00F036D8" w:rsidRDefault="00E8515A" w:rsidP="00E8515A"/>
        </w:tc>
        <w:tc>
          <w:tcPr>
            <w:tcW w:w="1530" w:type="dxa"/>
          </w:tcPr>
          <w:p w14:paraId="370E2033" w14:textId="77777777" w:rsidR="00E8515A" w:rsidRPr="00F036D8" w:rsidRDefault="00E8515A" w:rsidP="00E8515A"/>
        </w:tc>
      </w:tr>
      <w:tr w:rsidR="00E8515A" w:rsidRPr="00F036D8" w14:paraId="1883D5AD" w14:textId="33F6172D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1077B07" w14:textId="77777777" w:rsidR="00E8515A" w:rsidRPr="00F036D8" w:rsidRDefault="00E8515A" w:rsidP="00E8515A">
            <w:r w:rsidRPr="00F036D8">
              <w:t>60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7078B6B" w14:textId="77777777" w:rsidR="00E8515A" w:rsidRPr="00F036D8" w:rsidRDefault="00E8515A" w:rsidP="00E8515A">
            <w:r w:rsidRPr="00F036D8">
              <w:t>SEMERING 9X-7505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77C537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79B2D5D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7280B8C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64FCDA1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E90762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7126A45" w14:textId="77777777" w:rsidR="00E8515A" w:rsidRPr="00F036D8" w:rsidRDefault="00E8515A" w:rsidP="00E8515A"/>
        </w:tc>
        <w:tc>
          <w:tcPr>
            <w:tcW w:w="1530" w:type="dxa"/>
          </w:tcPr>
          <w:p w14:paraId="02E3DA3D" w14:textId="77777777" w:rsidR="00E8515A" w:rsidRPr="00F036D8" w:rsidRDefault="00E8515A" w:rsidP="00E8515A"/>
        </w:tc>
      </w:tr>
      <w:tr w:rsidR="00E8515A" w:rsidRPr="00F036D8" w14:paraId="755DF258" w14:textId="7A38152C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4A90406" w14:textId="77777777" w:rsidR="00E8515A" w:rsidRPr="00F036D8" w:rsidRDefault="00E8515A" w:rsidP="00E8515A">
            <w:r w:rsidRPr="00F036D8">
              <w:t>61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30C1A2B" w14:textId="77777777" w:rsidR="00E8515A" w:rsidRPr="00F036D8" w:rsidRDefault="00E8515A" w:rsidP="00E8515A">
            <w:r w:rsidRPr="00F036D8">
              <w:t>Ležaj sverni 6V-3340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254C21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8A76186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85511BF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2968B7A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4719EE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5EA3772" w14:textId="77777777" w:rsidR="00E8515A" w:rsidRPr="00F036D8" w:rsidRDefault="00E8515A" w:rsidP="00E8515A"/>
        </w:tc>
        <w:tc>
          <w:tcPr>
            <w:tcW w:w="1530" w:type="dxa"/>
          </w:tcPr>
          <w:p w14:paraId="54912FF9" w14:textId="77777777" w:rsidR="00E8515A" w:rsidRPr="00F036D8" w:rsidRDefault="00E8515A" w:rsidP="00E8515A"/>
        </w:tc>
      </w:tr>
      <w:tr w:rsidR="00E8515A" w:rsidRPr="00F036D8" w14:paraId="3174EB9B" w14:textId="60EA3F1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0270352" w14:textId="77777777" w:rsidR="00E8515A" w:rsidRPr="00F036D8" w:rsidRDefault="00E8515A" w:rsidP="00E8515A">
            <w:r w:rsidRPr="00F036D8">
              <w:t>62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63B72340" w14:textId="77777777" w:rsidR="00E8515A" w:rsidRPr="00F036D8" w:rsidRDefault="00E8515A" w:rsidP="00E8515A">
            <w:r w:rsidRPr="00F036D8">
              <w:t>LAMELA 6Y-5911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3D02C8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4486465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840697B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A1B7803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AD7ED3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8B561C8" w14:textId="77777777" w:rsidR="00E8515A" w:rsidRPr="00F036D8" w:rsidRDefault="00E8515A" w:rsidP="00E8515A"/>
        </w:tc>
        <w:tc>
          <w:tcPr>
            <w:tcW w:w="1530" w:type="dxa"/>
          </w:tcPr>
          <w:p w14:paraId="15835B2E" w14:textId="77777777" w:rsidR="00E8515A" w:rsidRPr="00F036D8" w:rsidRDefault="00E8515A" w:rsidP="00E8515A"/>
        </w:tc>
      </w:tr>
      <w:tr w:rsidR="00E8515A" w:rsidRPr="00F036D8" w14:paraId="44153646" w14:textId="6B4DB6E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D7F6AC1" w14:textId="77777777" w:rsidR="00E8515A" w:rsidRPr="00F036D8" w:rsidRDefault="00E8515A" w:rsidP="00E8515A">
            <w:r w:rsidRPr="00F036D8">
              <w:t>63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C2F58F6" w14:textId="77777777" w:rsidR="00E8515A" w:rsidRPr="00F036D8" w:rsidRDefault="00E8515A" w:rsidP="00E8515A">
            <w:r w:rsidRPr="00F036D8">
              <w:t>KLIP 9W6186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F74B01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A94D460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AA4352D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898D212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9BFC46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CDE37F4" w14:textId="77777777" w:rsidR="00E8515A" w:rsidRPr="00F036D8" w:rsidRDefault="00E8515A" w:rsidP="00E8515A"/>
        </w:tc>
        <w:tc>
          <w:tcPr>
            <w:tcW w:w="1530" w:type="dxa"/>
          </w:tcPr>
          <w:p w14:paraId="1F6F52F4" w14:textId="77777777" w:rsidR="00E8515A" w:rsidRPr="00F036D8" w:rsidRDefault="00E8515A" w:rsidP="00E8515A"/>
        </w:tc>
      </w:tr>
      <w:tr w:rsidR="00E8515A" w:rsidRPr="00F036D8" w14:paraId="3BD2C695" w14:textId="0CCE1E9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CD002D4" w14:textId="77777777" w:rsidR="00E8515A" w:rsidRPr="00F036D8" w:rsidRDefault="00E8515A" w:rsidP="00E8515A">
            <w:r w:rsidRPr="00F036D8">
              <w:t>64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3097254" w14:textId="77777777" w:rsidR="00E8515A" w:rsidRPr="00F036D8" w:rsidRDefault="00E8515A" w:rsidP="00E8515A">
            <w:r w:rsidRPr="00F036D8">
              <w:t>LEZAJ 5P-5045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C73EF5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6B18284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2E8FEB6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F80503B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8929F2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BF186F2" w14:textId="77777777" w:rsidR="00E8515A" w:rsidRPr="00F036D8" w:rsidRDefault="00E8515A" w:rsidP="00E8515A"/>
        </w:tc>
        <w:tc>
          <w:tcPr>
            <w:tcW w:w="1530" w:type="dxa"/>
          </w:tcPr>
          <w:p w14:paraId="5A78CA1E" w14:textId="77777777" w:rsidR="00E8515A" w:rsidRPr="00F036D8" w:rsidRDefault="00E8515A" w:rsidP="00E8515A"/>
        </w:tc>
      </w:tr>
      <w:tr w:rsidR="00E8515A" w:rsidRPr="00F036D8" w14:paraId="3CD2306C" w14:textId="66EEC85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01925B6" w14:textId="77777777" w:rsidR="00E8515A" w:rsidRPr="00F036D8" w:rsidRDefault="00E8515A" w:rsidP="00E8515A">
            <w:r w:rsidRPr="00F036D8">
              <w:t>65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FC879F3" w14:textId="77777777" w:rsidR="00E8515A" w:rsidRPr="00F036D8" w:rsidRDefault="00E8515A" w:rsidP="00E8515A">
            <w:r w:rsidRPr="00F036D8">
              <w:t>Ležaj 9W-7925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8FB606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EAD41E0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7C52A03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1E95D7A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0B3E77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0C47BE7" w14:textId="77777777" w:rsidR="00E8515A" w:rsidRPr="00F036D8" w:rsidRDefault="00E8515A" w:rsidP="00E8515A"/>
        </w:tc>
        <w:tc>
          <w:tcPr>
            <w:tcW w:w="1530" w:type="dxa"/>
          </w:tcPr>
          <w:p w14:paraId="7189DECB" w14:textId="77777777" w:rsidR="00E8515A" w:rsidRPr="00F036D8" w:rsidRDefault="00E8515A" w:rsidP="00E8515A"/>
        </w:tc>
      </w:tr>
      <w:tr w:rsidR="00E8515A" w:rsidRPr="00F036D8" w14:paraId="27567ABB" w14:textId="5134FC5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6988177" w14:textId="77777777" w:rsidR="00E8515A" w:rsidRPr="00F036D8" w:rsidRDefault="00E8515A" w:rsidP="00E8515A">
            <w:r w:rsidRPr="00F036D8">
              <w:t>66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3AB9118" w14:textId="77777777" w:rsidR="00E8515A" w:rsidRPr="00F036D8" w:rsidRDefault="00E8515A" w:rsidP="00E8515A">
            <w:r w:rsidRPr="00F036D8">
              <w:t>LEZAJ 7T-8816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7E9F78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5CA87AF" w14:textId="77777777" w:rsidR="00E8515A" w:rsidRPr="00F036D8" w:rsidRDefault="00E8515A" w:rsidP="00E8515A">
            <w:r w:rsidRPr="00F036D8">
              <w:t>9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5C4058A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C15451E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7095C6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D2AA05A" w14:textId="77777777" w:rsidR="00E8515A" w:rsidRPr="00F036D8" w:rsidRDefault="00E8515A" w:rsidP="00E8515A"/>
        </w:tc>
        <w:tc>
          <w:tcPr>
            <w:tcW w:w="1530" w:type="dxa"/>
          </w:tcPr>
          <w:p w14:paraId="78C28E44" w14:textId="77777777" w:rsidR="00E8515A" w:rsidRPr="00F036D8" w:rsidRDefault="00E8515A" w:rsidP="00E8515A"/>
        </w:tc>
      </w:tr>
      <w:tr w:rsidR="00E8515A" w:rsidRPr="00F036D8" w14:paraId="749FD336" w14:textId="5AD8CB0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BAF3033" w14:textId="77777777" w:rsidR="00E8515A" w:rsidRPr="00F036D8" w:rsidRDefault="00E8515A" w:rsidP="00E8515A">
            <w:r w:rsidRPr="00F036D8">
              <w:t>67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AD8ED51" w14:textId="77777777" w:rsidR="00E8515A" w:rsidRPr="00F036D8" w:rsidRDefault="00E8515A" w:rsidP="00E8515A">
            <w:r w:rsidRPr="00F036D8">
              <w:t>POKLOPAC 131-1651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151FA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86B5035" w14:textId="77777777" w:rsidR="00E8515A" w:rsidRPr="00F036D8" w:rsidRDefault="00E8515A" w:rsidP="00E8515A">
            <w:r w:rsidRPr="00F036D8">
              <w:t>26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7F0F0AB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14DD424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1D06B6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3B43D48" w14:textId="77777777" w:rsidR="00E8515A" w:rsidRPr="00F036D8" w:rsidRDefault="00E8515A" w:rsidP="00E8515A"/>
        </w:tc>
        <w:tc>
          <w:tcPr>
            <w:tcW w:w="1530" w:type="dxa"/>
          </w:tcPr>
          <w:p w14:paraId="49F19CFD" w14:textId="77777777" w:rsidR="00E8515A" w:rsidRPr="00F036D8" w:rsidRDefault="00E8515A" w:rsidP="00E8515A"/>
        </w:tc>
      </w:tr>
      <w:tr w:rsidR="00E8515A" w:rsidRPr="00F036D8" w14:paraId="4905A4F0" w14:textId="552080C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276B993" w14:textId="77777777" w:rsidR="00E8515A" w:rsidRPr="00F036D8" w:rsidRDefault="00E8515A" w:rsidP="00E8515A">
            <w:r w:rsidRPr="00F036D8">
              <w:t>68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FBA1918" w14:textId="77777777" w:rsidR="00E8515A" w:rsidRPr="00F036D8" w:rsidRDefault="00E8515A" w:rsidP="00E8515A">
            <w:r w:rsidRPr="00F036D8">
              <w:t>SEMERING 7G-8666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161554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E118166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09E0297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8D64136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E906CB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5A86A60" w14:textId="77777777" w:rsidR="00E8515A" w:rsidRPr="00F036D8" w:rsidRDefault="00E8515A" w:rsidP="00E8515A"/>
        </w:tc>
        <w:tc>
          <w:tcPr>
            <w:tcW w:w="1530" w:type="dxa"/>
          </w:tcPr>
          <w:p w14:paraId="5AF86D10" w14:textId="77777777" w:rsidR="00E8515A" w:rsidRPr="00F036D8" w:rsidRDefault="00E8515A" w:rsidP="00E8515A"/>
        </w:tc>
      </w:tr>
      <w:tr w:rsidR="00E8515A" w:rsidRPr="00F036D8" w14:paraId="242913D9" w14:textId="077CEFC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89570A3" w14:textId="77777777" w:rsidR="00E8515A" w:rsidRPr="00F036D8" w:rsidRDefault="00E8515A" w:rsidP="00E8515A">
            <w:r w:rsidRPr="00F036D8">
              <w:t>69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80F1B2C" w14:textId="77777777" w:rsidR="00E8515A" w:rsidRPr="00F036D8" w:rsidRDefault="00E8515A" w:rsidP="00E8515A">
            <w:r w:rsidRPr="00F036D8">
              <w:t>Vijak segmenta  5P-7665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692278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0021C0A" w14:textId="77777777" w:rsidR="00E8515A" w:rsidRPr="00F036D8" w:rsidRDefault="00E8515A" w:rsidP="00E8515A">
            <w:r w:rsidRPr="00F036D8">
              <w:t>345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BFA6A7F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0D47331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153D32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7D93DEA" w14:textId="77777777" w:rsidR="00E8515A" w:rsidRPr="00F036D8" w:rsidRDefault="00E8515A" w:rsidP="00E8515A"/>
        </w:tc>
        <w:tc>
          <w:tcPr>
            <w:tcW w:w="1530" w:type="dxa"/>
          </w:tcPr>
          <w:p w14:paraId="5F088860" w14:textId="77777777" w:rsidR="00E8515A" w:rsidRPr="00F036D8" w:rsidRDefault="00E8515A" w:rsidP="00E8515A"/>
        </w:tc>
      </w:tr>
      <w:tr w:rsidR="00E8515A" w:rsidRPr="00F036D8" w14:paraId="4EA17E0A" w14:textId="6564C33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6EB3D81" w14:textId="77777777" w:rsidR="00E8515A" w:rsidRPr="00F036D8" w:rsidRDefault="00E8515A" w:rsidP="00E8515A">
            <w:r w:rsidRPr="00F036D8">
              <w:t>70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9A35741" w14:textId="77777777" w:rsidR="00E8515A" w:rsidRPr="00F036D8" w:rsidRDefault="00E8515A" w:rsidP="00E8515A">
            <w:r w:rsidRPr="00F036D8">
              <w:t>KLIP 8P 9507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A5726D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C79D1DB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874B0E7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FB34896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BF484F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E9D2BAD" w14:textId="77777777" w:rsidR="00E8515A" w:rsidRPr="00F036D8" w:rsidRDefault="00E8515A" w:rsidP="00E8515A"/>
        </w:tc>
        <w:tc>
          <w:tcPr>
            <w:tcW w:w="1530" w:type="dxa"/>
          </w:tcPr>
          <w:p w14:paraId="65A1BD84" w14:textId="77777777" w:rsidR="00E8515A" w:rsidRPr="00F036D8" w:rsidRDefault="00E8515A" w:rsidP="00E8515A"/>
        </w:tc>
      </w:tr>
      <w:tr w:rsidR="00E8515A" w:rsidRPr="00F036D8" w14:paraId="3FE8121F" w14:textId="08F0551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46D1895" w14:textId="77777777" w:rsidR="00E8515A" w:rsidRPr="00F036D8" w:rsidRDefault="00E8515A" w:rsidP="00E8515A">
            <w:r w:rsidRPr="00F036D8">
              <w:t>71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854C288" w14:textId="77777777" w:rsidR="00E8515A" w:rsidRPr="00F036D8" w:rsidRDefault="00E8515A" w:rsidP="00E8515A">
            <w:r w:rsidRPr="00F036D8">
              <w:t>Flanšna 1T-1386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6B789F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A338E4F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6E74989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1FCE8A1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E755CD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777F468" w14:textId="77777777" w:rsidR="00E8515A" w:rsidRPr="00F036D8" w:rsidRDefault="00E8515A" w:rsidP="00E8515A"/>
        </w:tc>
        <w:tc>
          <w:tcPr>
            <w:tcW w:w="1530" w:type="dxa"/>
          </w:tcPr>
          <w:p w14:paraId="06FBEDB4" w14:textId="77777777" w:rsidR="00E8515A" w:rsidRPr="00F036D8" w:rsidRDefault="00E8515A" w:rsidP="00E8515A"/>
        </w:tc>
      </w:tr>
      <w:tr w:rsidR="00E8515A" w:rsidRPr="00F036D8" w14:paraId="5A71D01A" w14:textId="09DAD04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50C0F05" w14:textId="77777777" w:rsidR="00E8515A" w:rsidRPr="00F036D8" w:rsidRDefault="00E8515A" w:rsidP="00E8515A">
            <w:r w:rsidRPr="00F036D8">
              <w:t>72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AA911E6" w14:textId="77777777" w:rsidR="00E8515A" w:rsidRPr="00F036D8" w:rsidRDefault="00E8515A" w:rsidP="00E8515A">
            <w:r w:rsidRPr="00F036D8">
              <w:t>Podloška segmenta         6V-5841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32091A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3807920" w14:textId="77777777" w:rsidR="00E8515A" w:rsidRPr="00F036D8" w:rsidRDefault="00E8515A" w:rsidP="00E8515A">
            <w:r w:rsidRPr="00F036D8">
              <w:t>360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2B3A914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16A1FAF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F4E57F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B926678" w14:textId="77777777" w:rsidR="00E8515A" w:rsidRPr="00F036D8" w:rsidRDefault="00E8515A" w:rsidP="00E8515A"/>
        </w:tc>
        <w:tc>
          <w:tcPr>
            <w:tcW w:w="1530" w:type="dxa"/>
          </w:tcPr>
          <w:p w14:paraId="2A753558" w14:textId="77777777" w:rsidR="00E8515A" w:rsidRPr="00F036D8" w:rsidRDefault="00E8515A" w:rsidP="00E8515A"/>
        </w:tc>
      </w:tr>
      <w:tr w:rsidR="00E8515A" w:rsidRPr="00F036D8" w14:paraId="63453738" w14:textId="6D8C4CFA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B494C5C" w14:textId="77777777" w:rsidR="00E8515A" w:rsidRPr="00F036D8" w:rsidRDefault="00E8515A" w:rsidP="00E8515A">
            <w:r w:rsidRPr="00F036D8">
              <w:lastRenderedPageBreak/>
              <w:t>73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6035A3D" w14:textId="77777777" w:rsidR="00E8515A" w:rsidRPr="00F036D8" w:rsidRDefault="00E8515A" w:rsidP="00E8515A">
            <w:r w:rsidRPr="00F036D8">
              <w:t>Podmetač 6T-0850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9A9907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917981F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93398E9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B7DC63D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32AD05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C87DD64" w14:textId="77777777" w:rsidR="00E8515A" w:rsidRPr="00F036D8" w:rsidRDefault="00E8515A" w:rsidP="00E8515A"/>
        </w:tc>
        <w:tc>
          <w:tcPr>
            <w:tcW w:w="1530" w:type="dxa"/>
          </w:tcPr>
          <w:p w14:paraId="3A72151F" w14:textId="77777777" w:rsidR="00E8515A" w:rsidRPr="00F036D8" w:rsidRDefault="00E8515A" w:rsidP="00E8515A"/>
        </w:tc>
      </w:tr>
      <w:tr w:rsidR="00E8515A" w:rsidRPr="00F036D8" w14:paraId="683DF9BC" w14:textId="45A11B4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1643CC7" w14:textId="77777777" w:rsidR="00E8515A" w:rsidRPr="00F036D8" w:rsidRDefault="00E8515A" w:rsidP="00E8515A">
            <w:r w:rsidRPr="00F036D8">
              <w:t>74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D7C8B8A" w14:textId="77777777" w:rsidR="00E8515A" w:rsidRPr="00F036D8" w:rsidRDefault="00E8515A" w:rsidP="00E8515A">
            <w:r w:rsidRPr="00F036D8">
              <w:t>"O" PRSTEN 8P-9569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E0200A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DE0DAFE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63E1C90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7DA956E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7A383F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70B5162" w14:textId="77777777" w:rsidR="00E8515A" w:rsidRPr="00F036D8" w:rsidRDefault="00E8515A" w:rsidP="00E8515A"/>
        </w:tc>
        <w:tc>
          <w:tcPr>
            <w:tcW w:w="1530" w:type="dxa"/>
          </w:tcPr>
          <w:p w14:paraId="50A15F65" w14:textId="77777777" w:rsidR="00E8515A" w:rsidRPr="00F036D8" w:rsidRDefault="00E8515A" w:rsidP="00E8515A"/>
        </w:tc>
      </w:tr>
      <w:tr w:rsidR="00E8515A" w:rsidRPr="00F036D8" w14:paraId="2722DF58" w14:textId="59D57A4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CA29909" w14:textId="77777777" w:rsidR="00E8515A" w:rsidRPr="00F036D8" w:rsidRDefault="00E8515A" w:rsidP="00E8515A">
            <w:r w:rsidRPr="00F036D8">
              <w:t>75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4D5ABC8" w14:textId="77777777" w:rsidR="00E8515A" w:rsidRPr="00F036D8" w:rsidRDefault="00E8515A" w:rsidP="00E8515A">
            <w:r w:rsidRPr="00F036D8">
              <w:t>Brava glavna iskljucenje napona 7N-0718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42C1CB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B56FC2F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3159781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E61F039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E49BC0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DBF8375" w14:textId="77777777" w:rsidR="00E8515A" w:rsidRPr="00F036D8" w:rsidRDefault="00E8515A" w:rsidP="00E8515A"/>
        </w:tc>
        <w:tc>
          <w:tcPr>
            <w:tcW w:w="1530" w:type="dxa"/>
          </w:tcPr>
          <w:p w14:paraId="6DC11F21" w14:textId="77777777" w:rsidR="00E8515A" w:rsidRPr="00F036D8" w:rsidRDefault="00E8515A" w:rsidP="00E8515A"/>
        </w:tc>
      </w:tr>
      <w:tr w:rsidR="00E8515A" w:rsidRPr="00F036D8" w14:paraId="3A41AC23" w14:textId="24D4225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FDF0383" w14:textId="77777777" w:rsidR="00E8515A" w:rsidRPr="00F036D8" w:rsidRDefault="00E8515A" w:rsidP="00E8515A">
            <w:r w:rsidRPr="00F036D8">
              <w:t>76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996C2E9" w14:textId="77777777" w:rsidR="00E8515A" w:rsidRPr="00F036D8" w:rsidRDefault="00E8515A" w:rsidP="00E8515A">
            <w:r w:rsidRPr="00F036D8">
              <w:t>"O"PRSTEN 6Y-4003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7C0241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1361A3E" w14:textId="77777777" w:rsidR="00E8515A" w:rsidRPr="00F036D8" w:rsidRDefault="00E8515A" w:rsidP="00E8515A">
            <w:r w:rsidRPr="00F036D8">
              <w:t>7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3998EB8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5050CA6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DC3140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FE4DEBB" w14:textId="77777777" w:rsidR="00E8515A" w:rsidRPr="00F036D8" w:rsidRDefault="00E8515A" w:rsidP="00E8515A"/>
        </w:tc>
        <w:tc>
          <w:tcPr>
            <w:tcW w:w="1530" w:type="dxa"/>
          </w:tcPr>
          <w:p w14:paraId="79350B22" w14:textId="77777777" w:rsidR="00E8515A" w:rsidRPr="00F036D8" w:rsidRDefault="00E8515A" w:rsidP="00E8515A"/>
        </w:tc>
      </w:tr>
      <w:tr w:rsidR="00E8515A" w:rsidRPr="00F036D8" w14:paraId="7314C9A7" w14:textId="02F920C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4758C77" w14:textId="77777777" w:rsidR="00E8515A" w:rsidRPr="00F036D8" w:rsidRDefault="00E8515A" w:rsidP="00E8515A">
            <w:r w:rsidRPr="00F036D8">
              <w:t>77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C9A6B3A" w14:textId="77777777" w:rsidR="00E8515A" w:rsidRPr="00F036D8" w:rsidRDefault="00E8515A" w:rsidP="00E8515A">
            <w:r w:rsidRPr="00F036D8">
              <w:t>Set za cil.pod.pl. 319-3557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B105A2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D603C79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FFCDCC6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2AE8AA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D09B96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919851F" w14:textId="77777777" w:rsidR="00E8515A" w:rsidRPr="00F036D8" w:rsidRDefault="00E8515A" w:rsidP="00E8515A"/>
        </w:tc>
        <w:tc>
          <w:tcPr>
            <w:tcW w:w="1530" w:type="dxa"/>
          </w:tcPr>
          <w:p w14:paraId="2A6B0481" w14:textId="77777777" w:rsidR="00E8515A" w:rsidRPr="00F036D8" w:rsidRDefault="00E8515A" w:rsidP="00E8515A"/>
        </w:tc>
      </w:tr>
      <w:tr w:rsidR="00E8515A" w:rsidRPr="00F036D8" w14:paraId="05F51F62" w14:textId="669881A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F89123C" w14:textId="77777777" w:rsidR="00E8515A" w:rsidRPr="00F036D8" w:rsidRDefault="00E8515A" w:rsidP="00E8515A">
            <w:r w:rsidRPr="00F036D8">
              <w:t>78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88D90B1" w14:textId="77777777" w:rsidR="00E8515A" w:rsidRPr="00F036D8" w:rsidRDefault="00E8515A" w:rsidP="00E8515A">
            <w:r w:rsidRPr="00F036D8">
              <w:t>PRSTEN 6T-0838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9F4AAB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A473010" w14:textId="77777777" w:rsidR="00E8515A" w:rsidRPr="00F036D8" w:rsidRDefault="00E8515A" w:rsidP="00E8515A">
            <w:r w:rsidRPr="00F036D8">
              <w:t>9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80BA529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1CBFD72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9C6D94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C8B4579" w14:textId="77777777" w:rsidR="00E8515A" w:rsidRPr="00F036D8" w:rsidRDefault="00E8515A" w:rsidP="00E8515A"/>
        </w:tc>
        <w:tc>
          <w:tcPr>
            <w:tcW w:w="1530" w:type="dxa"/>
          </w:tcPr>
          <w:p w14:paraId="03B3151A" w14:textId="77777777" w:rsidR="00E8515A" w:rsidRPr="00F036D8" w:rsidRDefault="00E8515A" w:rsidP="00E8515A"/>
        </w:tc>
      </w:tr>
      <w:tr w:rsidR="00E8515A" w:rsidRPr="00F036D8" w14:paraId="59FA83C4" w14:textId="083D3EB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7C19FC9" w14:textId="77777777" w:rsidR="00E8515A" w:rsidRPr="00F036D8" w:rsidRDefault="00E8515A" w:rsidP="00E8515A">
            <w:r w:rsidRPr="00F036D8">
              <w:t>79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A1BA9CD" w14:textId="77777777" w:rsidR="00E8515A" w:rsidRPr="00F036D8" w:rsidRDefault="00E8515A" w:rsidP="00E8515A">
            <w:r w:rsidRPr="00F036D8">
              <w:t>KARIKA 8P-2023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24DF7C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426C8F6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EF84607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5A37162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A41736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BF3FB3E" w14:textId="77777777" w:rsidR="00E8515A" w:rsidRPr="00F036D8" w:rsidRDefault="00E8515A" w:rsidP="00E8515A"/>
        </w:tc>
        <w:tc>
          <w:tcPr>
            <w:tcW w:w="1530" w:type="dxa"/>
          </w:tcPr>
          <w:p w14:paraId="309BDC21" w14:textId="77777777" w:rsidR="00E8515A" w:rsidRPr="00F036D8" w:rsidRDefault="00E8515A" w:rsidP="00E8515A"/>
        </w:tc>
      </w:tr>
      <w:tr w:rsidR="00E8515A" w:rsidRPr="00F036D8" w14:paraId="0D68A486" w14:textId="6658BC2C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A9DD4FC" w14:textId="77777777" w:rsidR="00E8515A" w:rsidRPr="00F036D8" w:rsidRDefault="00E8515A" w:rsidP="00E8515A">
            <w:r w:rsidRPr="00F036D8">
              <w:t>80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400BF23" w14:textId="77777777" w:rsidR="00E8515A" w:rsidRPr="00F036D8" w:rsidRDefault="00E8515A" w:rsidP="00E8515A">
            <w:r w:rsidRPr="00F036D8">
              <w:t>Navrtka segmenta  7H-3608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BB1514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C889132" w14:textId="77777777" w:rsidR="00E8515A" w:rsidRPr="00F036D8" w:rsidRDefault="00E8515A" w:rsidP="00E8515A">
            <w:r w:rsidRPr="00F036D8">
              <w:t>260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E371B2E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231AA2C2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FE2A77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53E9861" w14:textId="77777777" w:rsidR="00E8515A" w:rsidRPr="00F036D8" w:rsidRDefault="00E8515A" w:rsidP="00E8515A"/>
        </w:tc>
        <w:tc>
          <w:tcPr>
            <w:tcW w:w="1530" w:type="dxa"/>
          </w:tcPr>
          <w:p w14:paraId="7537CA2F" w14:textId="77777777" w:rsidR="00E8515A" w:rsidRPr="00F036D8" w:rsidRDefault="00E8515A" w:rsidP="00E8515A"/>
        </w:tc>
      </w:tr>
      <w:tr w:rsidR="00E8515A" w:rsidRPr="00F036D8" w14:paraId="04591088" w14:textId="785463F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27C4FA6" w14:textId="77777777" w:rsidR="00E8515A" w:rsidRPr="00F036D8" w:rsidRDefault="00E8515A" w:rsidP="00E8515A">
            <w:r w:rsidRPr="00F036D8">
              <w:t>81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60831CC" w14:textId="77777777" w:rsidR="00E8515A" w:rsidRPr="00F036D8" w:rsidRDefault="00E8515A" w:rsidP="00E8515A">
            <w:r w:rsidRPr="00F036D8">
              <w:t>CAURA 1W-4738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36B5C8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8CA0D99" w14:textId="77777777" w:rsidR="00E8515A" w:rsidRPr="00F036D8" w:rsidRDefault="00E8515A" w:rsidP="00E8515A">
            <w:r w:rsidRPr="00F036D8">
              <w:t>7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A787CE6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B5C66FC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2E7ACC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CDD642D" w14:textId="77777777" w:rsidR="00E8515A" w:rsidRPr="00F036D8" w:rsidRDefault="00E8515A" w:rsidP="00E8515A"/>
        </w:tc>
        <w:tc>
          <w:tcPr>
            <w:tcW w:w="1530" w:type="dxa"/>
          </w:tcPr>
          <w:p w14:paraId="588C9E93" w14:textId="77777777" w:rsidR="00E8515A" w:rsidRPr="00F036D8" w:rsidRDefault="00E8515A" w:rsidP="00E8515A"/>
        </w:tc>
      </w:tr>
      <w:tr w:rsidR="00E8515A" w:rsidRPr="00F036D8" w14:paraId="4BA6CD98" w14:textId="25AC5A2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7DBE062" w14:textId="77777777" w:rsidR="00E8515A" w:rsidRPr="00F036D8" w:rsidRDefault="00E8515A" w:rsidP="00E8515A">
            <w:r w:rsidRPr="00F036D8">
              <w:t>82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93C0B88" w14:textId="77777777" w:rsidR="00E8515A" w:rsidRPr="00F036D8" w:rsidRDefault="00E8515A" w:rsidP="00E8515A">
            <w:r w:rsidRPr="00F036D8">
              <w:t>Saće grejača kabine        7T-8931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F934AE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0AC77ED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3817EF1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9EF8DBC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61D494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C9001ED" w14:textId="77777777" w:rsidR="00E8515A" w:rsidRPr="00F036D8" w:rsidRDefault="00E8515A" w:rsidP="00E8515A"/>
        </w:tc>
        <w:tc>
          <w:tcPr>
            <w:tcW w:w="1530" w:type="dxa"/>
          </w:tcPr>
          <w:p w14:paraId="600A469B" w14:textId="77777777" w:rsidR="00E8515A" w:rsidRPr="00F036D8" w:rsidRDefault="00E8515A" w:rsidP="00E8515A"/>
        </w:tc>
      </w:tr>
      <w:tr w:rsidR="00E8515A" w:rsidRPr="00F036D8" w14:paraId="2A9FFE3E" w14:textId="05437F0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92A1AA8" w14:textId="77777777" w:rsidR="00E8515A" w:rsidRPr="00F036D8" w:rsidRDefault="00E8515A" w:rsidP="00E8515A">
            <w:r w:rsidRPr="00F036D8">
              <w:t>83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F4D8216" w14:textId="77777777" w:rsidR="00E8515A" w:rsidRPr="00F036D8" w:rsidRDefault="00E8515A" w:rsidP="00E8515A">
            <w:r w:rsidRPr="00F036D8">
              <w:t>"O"PRSTEN 6P-5317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B8464C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11AF784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29658E5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CDD302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C8CC4F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F6C5905" w14:textId="77777777" w:rsidR="00E8515A" w:rsidRPr="00F036D8" w:rsidRDefault="00E8515A" w:rsidP="00E8515A"/>
        </w:tc>
        <w:tc>
          <w:tcPr>
            <w:tcW w:w="1530" w:type="dxa"/>
          </w:tcPr>
          <w:p w14:paraId="096C02E9" w14:textId="77777777" w:rsidR="00E8515A" w:rsidRPr="00F036D8" w:rsidRDefault="00E8515A" w:rsidP="00E8515A"/>
        </w:tc>
      </w:tr>
      <w:tr w:rsidR="00E8515A" w:rsidRPr="00F036D8" w14:paraId="32A4590B" w14:textId="0FB86B4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6E959E1" w14:textId="77777777" w:rsidR="00E8515A" w:rsidRPr="00F036D8" w:rsidRDefault="00E8515A" w:rsidP="00E8515A">
            <w:r w:rsidRPr="00F036D8">
              <w:t>84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129DFE8" w14:textId="77777777" w:rsidR="00E8515A" w:rsidRPr="00F036D8" w:rsidRDefault="00E8515A" w:rsidP="00E8515A">
            <w:r w:rsidRPr="00F036D8">
              <w:t>Kontakt brava za startovanje 9G-7641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E7FB8F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4E70AD0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E967A71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DE439AF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785D97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4F5BEC5" w14:textId="77777777" w:rsidR="00E8515A" w:rsidRPr="00F036D8" w:rsidRDefault="00E8515A" w:rsidP="00E8515A"/>
        </w:tc>
        <w:tc>
          <w:tcPr>
            <w:tcW w:w="1530" w:type="dxa"/>
          </w:tcPr>
          <w:p w14:paraId="30F94DD4" w14:textId="77777777" w:rsidR="00E8515A" w:rsidRPr="00F036D8" w:rsidRDefault="00E8515A" w:rsidP="00E8515A"/>
        </w:tc>
      </w:tr>
      <w:tr w:rsidR="00E8515A" w:rsidRPr="00F036D8" w14:paraId="7CB31E37" w14:textId="672B843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5F8CDCA" w14:textId="77777777" w:rsidR="00E8515A" w:rsidRPr="00F036D8" w:rsidRDefault="00E8515A" w:rsidP="00E8515A">
            <w:r w:rsidRPr="00F036D8">
              <w:t>85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4FBB393" w14:textId="77777777" w:rsidR="00E8515A" w:rsidRPr="00F036D8" w:rsidRDefault="00E8515A" w:rsidP="00E8515A">
            <w:r w:rsidRPr="00F036D8">
              <w:t>ZGLOB KARDANA 9P-0356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724C52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8AD20B7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4CD16BA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AED95FD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7A0027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08C9815" w14:textId="77777777" w:rsidR="00E8515A" w:rsidRPr="00F036D8" w:rsidRDefault="00E8515A" w:rsidP="00E8515A"/>
        </w:tc>
        <w:tc>
          <w:tcPr>
            <w:tcW w:w="1530" w:type="dxa"/>
          </w:tcPr>
          <w:p w14:paraId="0B7C601E" w14:textId="77777777" w:rsidR="00E8515A" w:rsidRPr="00F036D8" w:rsidRDefault="00E8515A" w:rsidP="00E8515A"/>
        </w:tc>
      </w:tr>
      <w:tr w:rsidR="00E8515A" w:rsidRPr="00F036D8" w14:paraId="4086CB01" w14:textId="3D80177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E9B13D8" w14:textId="77777777" w:rsidR="00E8515A" w:rsidRPr="00F036D8" w:rsidRDefault="00E8515A" w:rsidP="00E8515A">
            <w:r w:rsidRPr="00F036D8">
              <w:t>86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E554D04" w14:textId="77777777" w:rsidR="00E8515A" w:rsidRPr="00F036D8" w:rsidRDefault="00E8515A" w:rsidP="00E8515A">
            <w:r w:rsidRPr="00F036D8">
              <w:t>OSOVINICA 9N-4622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9785C8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983A614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A8715B9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B59267B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626397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376682A" w14:textId="77777777" w:rsidR="00E8515A" w:rsidRPr="00F036D8" w:rsidRDefault="00E8515A" w:rsidP="00E8515A"/>
        </w:tc>
        <w:tc>
          <w:tcPr>
            <w:tcW w:w="1530" w:type="dxa"/>
          </w:tcPr>
          <w:p w14:paraId="761135C0" w14:textId="77777777" w:rsidR="00E8515A" w:rsidRPr="00F036D8" w:rsidRDefault="00E8515A" w:rsidP="00E8515A"/>
        </w:tc>
      </w:tr>
      <w:tr w:rsidR="00E8515A" w:rsidRPr="00F036D8" w14:paraId="210584B8" w14:textId="0D47FAD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E26C49A" w14:textId="77777777" w:rsidR="00E8515A" w:rsidRPr="00F036D8" w:rsidRDefault="00E8515A" w:rsidP="00E8515A">
            <w:r w:rsidRPr="00F036D8">
              <w:t>87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050F641" w14:textId="77777777" w:rsidR="00E8515A" w:rsidRPr="00F036D8" w:rsidRDefault="00E8515A" w:rsidP="00E8515A">
            <w:r w:rsidRPr="00F036D8">
              <w:t>SEMERING 7T-1151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D03D8D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7A22637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2A0F51C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3E7E093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19F6A7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BC3C911" w14:textId="77777777" w:rsidR="00E8515A" w:rsidRPr="00F036D8" w:rsidRDefault="00E8515A" w:rsidP="00E8515A"/>
        </w:tc>
        <w:tc>
          <w:tcPr>
            <w:tcW w:w="1530" w:type="dxa"/>
          </w:tcPr>
          <w:p w14:paraId="1D6DE557" w14:textId="77777777" w:rsidR="00E8515A" w:rsidRPr="00F036D8" w:rsidRDefault="00E8515A" w:rsidP="00E8515A"/>
        </w:tc>
      </w:tr>
      <w:tr w:rsidR="00E8515A" w:rsidRPr="00F036D8" w14:paraId="46DB1BFC" w14:textId="1C04040A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BC13DEA" w14:textId="77777777" w:rsidR="00E8515A" w:rsidRPr="00F036D8" w:rsidRDefault="00E8515A" w:rsidP="00E8515A">
            <w:r w:rsidRPr="00F036D8">
              <w:t>88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6F712740" w14:textId="77777777" w:rsidR="00E8515A" w:rsidRPr="00F036D8" w:rsidRDefault="00E8515A" w:rsidP="00E8515A">
            <w:r w:rsidRPr="00F036D8">
              <w:t>KARIKA 7G-2830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2FBBC2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E6E38C0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583FF03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3DAC0E1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A26205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3B3E168" w14:textId="77777777" w:rsidR="00E8515A" w:rsidRPr="00F036D8" w:rsidRDefault="00E8515A" w:rsidP="00E8515A"/>
        </w:tc>
        <w:tc>
          <w:tcPr>
            <w:tcW w:w="1530" w:type="dxa"/>
          </w:tcPr>
          <w:p w14:paraId="611BA768" w14:textId="77777777" w:rsidR="00E8515A" w:rsidRPr="00F036D8" w:rsidRDefault="00E8515A" w:rsidP="00E8515A"/>
        </w:tc>
      </w:tr>
      <w:tr w:rsidR="00E8515A" w:rsidRPr="00F036D8" w14:paraId="1A1B34D9" w14:textId="7CF22E53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ECD7E24" w14:textId="77777777" w:rsidR="00E8515A" w:rsidRPr="00F036D8" w:rsidRDefault="00E8515A" w:rsidP="00E8515A">
            <w:r w:rsidRPr="00F036D8">
              <w:t>89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C6D24FD" w14:textId="77777777" w:rsidR="00E8515A" w:rsidRPr="00F036D8" w:rsidRDefault="00E8515A" w:rsidP="00E8515A">
            <w:r w:rsidRPr="00F036D8">
              <w:t>"O"PRSTEN 8D-9739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230C5B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41CF197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56D02F9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217F17C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B97F28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F3FB54E" w14:textId="77777777" w:rsidR="00E8515A" w:rsidRPr="00F036D8" w:rsidRDefault="00E8515A" w:rsidP="00E8515A"/>
        </w:tc>
        <w:tc>
          <w:tcPr>
            <w:tcW w:w="1530" w:type="dxa"/>
          </w:tcPr>
          <w:p w14:paraId="71E8156B" w14:textId="77777777" w:rsidR="00E8515A" w:rsidRPr="00F036D8" w:rsidRDefault="00E8515A" w:rsidP="00E8515A"/>
        </w:tc>
      </w:tr>
      <w:tr w:rsidR="00E8515A" w:rsidRPr="00F036D8" w14:paraId="05E7BBFB" w14:textId="6F8AA00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0C73590" w14:textId="77777777" w:rsidR="00E8515A" w:rsidRPr="00F036D8" w:rsidRDefault="00E8515A" w:rsidP="00E8515A">
            <w:r w:rsidRPr="00F036D8">
              <w:t>90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55E88CB" w14:textId="77777777" w:rsidR="00E8515A" w:rsidRPr="00F036D8" w:rsidRDefault="00E8515A" w:rsidP="00E8515A">
            <w:r w:rsidRPr="00F036D8">
              <w:t>PRSTEN 8C-3075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6B27F0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8C11579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261B78B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9CB419E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5A0F00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A2483FA" w14:textId="77777777" w:rsidR="00E8515A" w:rsidRPr="00F036D8" w:rsidRDefault="00E8515A" w:rsidP="00E8515A"/>
        </w:tc>
        <w:tc>
          <w:tcPr>
            <w:tcW w:w="1530" w:type="dxa"/>
          </w:tcPr>
          <w:p w14:paraId="342A3DFB" w14:textId="77777777" w:rsidR="00E8515A" w:rsidRPr="00F036D8" w:rsidRDefault="00E8515A" w:rsidP="00E8515A"/>
        </w:tc>
      </w:tr>
      <w:tr w:rsidR="00E8515A" w:rsidRPr="00F036D8" w14:paraId="6C5B2107" w14:textId="53988F63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6233B77" w14:textId="77777777" w:rsidR="00E8515A" w:rsidRPr="00F036D8" w:rsidRDefault="00E8515A" w:rsidP="00E8515A">
            <w:r w:rsidRPr="00F036D8">
              <w:t>91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0AD0F4F" w14:textId="77777777" w:rsidR="00E8515A" w:rsidRPr="00F036D8" w:rsidRDefault="00E8515A" w:rsidP="00E8515A">
            <w:r w:rsidRPr="00F036D8">
              <w:t>Rele posredni el.pokretača D8R 165-4026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A3123A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A32F68C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0292A02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63D5DB3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B40871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58BB993" w14:textId="77777777" w:rsidR="00E8515A" w:rsidRPr="00F036D8" w:rsidRDefault="00E8515A" w:rsidP="00E8515A"/>
        </w:tc>
        <w:tc>
          <w:tcPr>
            <w:tcW w:w="1530" w:type="dxa"/>
          </w:tcPr>
          <w:p w14:paraId="1EC1B490" w14:textId="77777777" w:rsidR="00E8515A" w:rsidRPr="00F036D8" w:rsidRDefault="00E8515A" w:rsidP="00E8515A"/>
        </w:tc>
      </w:tr>
      <w:tr w:rsidR="00E8515A" w:rsidRPr="00F036D8" w14:paraId="22346251" w14:textId="0838CBDC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F0F0792" w14:textId="77777777" w:rsidR="00E8515A" w:rsidRPr="00F036D8" w:rsidRDefault="00E8515A" w:rsidP="00E8515A">
            <w:r w:rsidRPr="00F036D8">
              <w:t>92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EA259F5" w14:textId="77777777" w:rsidR="00E8515A" w:rsidRPr="00F036D8" w:rsidRDefault="00E8515A" w:rsidP="00E8515A">
            <w:r w:rsidRPr="00F036D8">
              <w:t>KLIP 7G 7724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561F7D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A6D422E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C90A11A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381135F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9D114C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517EEE4" w14:textId="77777777" w:rsidR="00E8515A" w:rsidRPr="00F036D8" w:rsidRDefault="00E8515A" w:rsidP="00E8515A"/>
        </w:tc>
        <w:tc>
          <w:tcPr>
            <w:tcW w:w="1530" w:type="dxa"/>
          </w:tcPr>
          <w:p w14:paraId="05F17EB5" w14:textId="77777777" w:rsidR="00E8515A" w:rsidRPr="00F036D8" w:rsidRDefault="00E8515A" w:rsidP="00E8515A"/>
        </w:tc>
      </w:tr>
      <w:tr w:rsidR="00E8515A" w:rsidRPr="00F036D8" w14:paraId="5BF6947E" w14:textId="1C9699A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EAC8DD3" w14:textId="77777777" w:rsidR="00E8515A" w:rsidRPr="00F036D8" w:rsidRDefault="00E8515A" w:rsidP="00E8515A">
            <w:r w:rsidRPr="00F036D8">
              <w:t>93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CC9ADAB" w14:textId="77777777" w:rsidR="00E8515A" w:rsidRPr="00F036D8" w:rsidRDefault="00E8515A" w:rsidP="00E8515A">
            <w:r w:rsidRPr="00F036D8">
              <w:t>Šimovi 9P1478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018670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335D660" w14:textId="77777777" w:rsidR="00E8515A" w:rsidRPr="00F036D8" w:rsidRDefault="00E8515A" w:rsidP="00E8515A">
            <w:r w:rsidRPr="00F036D8">
              <w:t>7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36E28DE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422C090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4422E2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9F15FD8" w14:textId="77777777" w:rsidR="00E8515A" w:rsidRPr="00F036D8" w:rsidRDefault="00E8515A" w:rsidP="00E8515A"/>
        </w:tc>
        <w:tc>
          <w:tcPr>
            <w:tcW w:w="1530" w:type="dxa"/>
          </w:tcPr>
          <w:p w14:paraId="58927D54" w14:textId="77777777" w:rsidR="00E8515A" w:rsidRPr="00F036D8" w:rsidRDefault="00E8515A" w:rsidP="00E8515A"/>
        </w:tc>
      </w:tr>
      <w:tr w:rsidR="00E8515A" w:rsidRPr="00F036D8" w14:paraId="24B3F410" w14:textId="06DEE68C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DAB9A5D" w14:textId="77777777" w:rsidR="00E8515A" w:rsidRPr="00F036D8" w:rsidRDefault="00E8515A" w:rsidP="00E8515A">
            <w:r w:rsidRPr="00F036D8">
              <w:t>94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B4DAD89" w14:textId="77777777" w:rsidR="00E8515A" w:rsidRPr="00F036D8" w:rsidRDefault="00E8515A" w:rsidP="00E8515A">
            <w:r w:rsidRPr="00F036D8">
              <w:t>Brava za start. mašine   110-7887 467-8535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E07531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A0C3A0F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21BFF9C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729B2F3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5C305B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5BF3DD5" w14:textId="77777777" w:rsidR="00E8515A" w:rsidRPr="00F036D8" w:rsidRDefault="00E8515A" w:rsidP="00E8515A"/>
        </w:tc>
        <w:tc>
          <w:tcPr>
            <w:tcW w:w="1530" w:type="dxa"/>
          </w:tcPr>
          <w:p w14:paraId="303F32F8" w14:textId="77777777" w:rsidR="00E8515A" w:rsidRPr="00F036D8" w:rsidRDefault="00E8515A" w:rsidP="00E8515A"/>
        </w:tc>
      </w:tr>
      <w:tr w:rsidR="00E8515A" w:rsidRPr="00F036D8" w14:paraId="4B97B8EA" w14:textId="0393311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6A6E1EE" w14:textId="77777777" w:rsidR="00E8515A" w:rsidRPr="00F036D8" w:rsidRDefault="00E8515A" w:rsidP="00E8515A">
            <w:r w:rsidRPr="00F036D8">
              <w:t>95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6B363250" w14:textId="77777777" w:rsidR="00E8515A" w:rsidRPr="00F036D8" w:rsidRDefault="00E8515A" w:rsidP="00E8515A">
            <w:r w:rsidRPr="00F036D8">
              <w:t>Remen alternatora         299-0179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935128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413F15A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C1EC14B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2EA2B8B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C95506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73A889C" w14:textId="77777777" w:rsidR="00E8515A" w:rsidRPr="00F036D8" w:rsidRDefault="00E8515A" w:rsidP="00E8515A"/>
        </w:tc>
        <w:tc>
          <w:tcPr>
            <w:tcW w:w="1530" w:type="dxa"/>
          </w:tcPr>
          <w:p w14:paraId="40CEB611" w14:textId="77777777" w:rsidR="00E8515A" w:rsidRPr="00F036D8" w:rsidRDefault="00E8515A" w:rsidP="00E8515A"/>
        </w:tc>
      </w:tr>
      <w:tr w:rsidR="00E8515A" w:rsidRPr="00F036D8" w14:paraId="7BD202E1" w14:textId="552B6FE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69DC699" w14:textId="77777777" w:rsidR="00E8515A" w:rsidRPr="00F036D8" w:rsidRDefault="00E8515A" w:rsidP="00E8515A">
            <w:r w:rsidRPr="00F036D8">
              <w:t>96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DD88A0A" w14:textId="77777777" w:rsidR="00E8515A" w:rsidRPr="00F036D8" w:rsidRDefault="00E8515A" w:rsidP="00E8515A">
            <w:r w:rsidRPr="00F036D8">
              <w:t>"O"PRSTEN 8P-2053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7346CC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13E3BF9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B8FC14E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4F7C54C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058C71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8DB3020" w14:textId="77777777" w:rsidR="00E8515A" w:rsidRPr="00F036D8" w:rsidRDefault="00E8515A" w:rsidP="00E8515A"/>
        </w:tc>
        <w:tc>
          <w:tcPr>
            <w:tcW w:w="1530" w:type="dxa"/>
          </w:tcPr>
          <w:p w14:paraId="7E7201C8" w14:textId="77777777" w:rsidR="00E8515A" w:rsidRPr="00F036D8" w:rsidRDefault="00E8515A" w:rsidP="00E8515A"/>
        </w:tc>
      </w:tr>
      <w:tr w:rsidR="00E8515A" w:rsidRPr="00F036D8" w14:paraId="44A09318" w14:textId="76BB4D5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2C567FA" w14:textId="77777777" w:rsidR="00E8515A" w:rsidRPr="00F036D8" w:rsidRDefault="00E8515A" w:rsidP="00E8515A">
            <w:r w:rsidRPr="00F036D8">
              <w:t>97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A32AD93" w14:textId="77777777" w:rsidR="00E8515A" w:rsidRPr="00F036D8" w:rsidRDefault="00E8515A" w:rsidP="00E8515A">
            <w:r w:rsidRPr="00F036D8">
              <w:t>zavrtanj kosnika 7x-2578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539AC6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096E61F" w14:textId="77777777" w:rsidR="00E8515A" w:rsidRPr="00F036D8" w:rsidRDefault="00E8515A" w:rsidP="00E8515A">
            <w:r w:rsidRPr="00F036D8">
              <w:t>16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80707DA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0C5392C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92F13F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E1CDEEA" w14:textId="77777777" w:rsidR="00E8515A" w:rsidRPr="00F036D8" w:rsidRDefault="00E8515A" w:rsidP="00E8515A"/>
        </w:tc>
        <w:tc>
          <w:tcPr>
            <w:tcW w:w="1530" w:type="dxa"/>
          </w:tcPr>
          <w:p w14:paraId="0A91F96A" w14:textId="77777777" w:rsidR="00E8515A" w:rsidRPr="00F036D8" w:rsidRDefault="00E8515A" w:rsidP="00E8515A"/>
        </w:tc>
      </w:tr>
      <w:tr w:rsidR="00E8515A" w:rsidRPr="00F036D8" w14:paraId="782762B4" w14:textId="1D1A1B0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F37E29F" w14:textId="77777777" w:rsidR="00E8515A" w:rsidRPr="00F036D8" w:rsidRDefault="00E8515A" w:rsidP="00E8515A">
            <w:r w:rsidRPr="00F036D8">
              <w:lastRenderedPageBreak/>
              <w:t>98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DFDE4F8" w14:textId="77777777" w:rsidR="00E8515A" w:rsidRPr="00F036D8" w:rsidRDefault="00E8515A" w:rsidP="00E8515A">
            <w:r w:rsidRPr="00F036D8">
              <w:t>Merna šipka 7C7809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045FDE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82B1C13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8E100D5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AE9D5DA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7BDEA4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BD29193" w14:textId="77777777" w:rsidR="00E8515A" w:rsidRPr="00F036D8" w:rsidRDefault="00E8515A" w:rsidP="00E8515A"/>
        </w:tc>
        <w:tc>
          <w:tcPr>
            <w:tcW w:w="1530" w:type="dxa"/>
          </w:tcPr>
          <w:p w14:paraId="0D8B5B8C" w14:textId="77777777" w:rsidR="00E8515A" w:rsidRPr="00F036D8" w:rsidRDefault="00E8515A" w:rsidP="00E8515A"/>
        </w:tc>
      </w:tr>
      <w:tr w:rsidR="00E8515A" w:rsidRPr="00F036D8" w14:paraId="584635A8" w14:textId="3643BD5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A029D56" w14:textId="77777777" w:rsidR="00E8515A" w:rsidRPr="00F036D8" w:rsidRDefault="00E8515A" w:rsidP="00E8515A">
            <w:r w:rsidRPr="00F036D8">
              <w:t>99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15AAF27" w14:textId="77777777" w:rsidR="00E8515A" w:rsidRPr="00F036D8" w:rsidRDefault="00E8515A" w:rsidP="00E8515A">
            <w:r w:rsidRPr="00F036D8">
              <w:t>Ležaj 9H-8712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EFE4CE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CD801D2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5CAA3F7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A0109EF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4E6C91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4BCC109" w14:textId="77777777" w:rsidR="00E8515A" w:rsidRPr="00F036D8" w:rsidRDefault="00E8515A" w:rsidP="00E8515A"/>
        </w:tc>
        <w:tc>
          <w:tcPr>
            <w:tcW w:w="1530" w:type="dxa"/>
          </w:tcPr>
          <w:p w14:paraId="5FC35DEA" w14:textId="77777777" w:rsidR="00E8515A" w:rsidRPr="00F036D8" w:rsidRDefault="00E8515A" w:rsidP="00E8515A"/>
        </w:tc>
      </w:tr>
      <w:tr w:rsidR="00E8515A" w:rsidRPr="00F036D8" w14:paraId="58231E87" w14:textId="64F6B36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8856180" w14:textId="77777777" w:rsidR="00E8515A" w:rsidRPr="00F036D8" w:rsidRDefault="00E8515A" w:rsidP="00E8515A">
            <w:r w:rsidRPr="00F036D8">
              <w:t>100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FFA1B74" w14:textId="77777777" w:rsidR="00E8515A" w:rsidRPr="00F036D8" w:rsidRDefault="00E8515A" w:rsidP="00E8515A">
            <w:r w:rsidRPr="00F036D8">
              <w:t>Šim 9w-7602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8FC149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9AE004E" w14:textId="77777777" w:rsidR="00E8515A" w:rsidRPr="00F036D8" w:rsidRDefault="00E8515A" w:rsidP="00E8515A">
            <w:r w:rsidRPr="00F036D8">
              <w:t>124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34E6CF3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22B6A47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3CFF1D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B7DE766" w14:textId="77777777" w:rsidR="00E8515A" w:rsidRPr="00F036D8" w:rsidRDefault="00E8515A" w:rsidP="00E8515A"/>
        </w:tc>
        <w:tc>
          <w:tcPr>
            <w:tcW w:w="1530" w:type="dxa"/>
          </w:tcPr>
          <w:p w14:paraId="674D1E47" w14:textId="77777777" w:rsidR="00E8515A" w:rsidRPr="00F036D8" w:rsidRDefault="00E8515A" w:rsidP="00E8515A"/>
        </w:tc>
      </w:tr>
      <w:tr w:rsidR="00E8515A" w:rsidRPr="00F036D8" w14:paraId="474FDB84" w14:textId="148F7BE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656FF3A" w14:textId="77777777" w:rsidR="00E8515A" w:rsidRPr="00F036D8" w:rsidRDefault="00E8515A" w:rsidP="00E8515A">
            <w:r w:rsidRPr="00F036D8">
              <w:t>101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628A3A45" w14:textId="77777777" w:rsidR="00E8515A" w:rsidRPr="00F036D8" w:rsidRDefault="00E8515A" w:rsidP="00E8515A">
            <w:r w:rsidRPr="00F036D8">
              <w:t>Metlica brisača vrata        6V-5853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BEA5FF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970DDC7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9F8DAC3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AED188B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4D3850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1A44DF6" w14:textId="77777777" w:rsidR="00E8515A" w:rsidRPr="00F036D8" w:rsidRDefault="00E8515A" w:rsidP="00E8515A"/>
        </w:tc>
        <w:tc>
          <w:tcPr>
            <w:tcW w:w="1530" w:type="dxa"/>
          </w:tcPr>
          <w:p w14:paraId="5F91659F" w14:textId="77777777" w:rsidR="00E8515A" w:rsidRPr="00F036D8" w:rsidRDefault="00E8515A" w:rsidP="00E8515A"/>
        </w:tc>
      </w:tr>
      <w:tr w:rsidR="00E8515A" w:rsidRPr="00F036D8" w14:paraId="699AB757" w14:textId="67F465A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DA52840" w14:textId="77777777" w:rsidR="00E8515A" w:rsidRPr="00F036D8" w:rsidRDefault="00E8515A" w:rsidP="00E8515A">
            <w:r w:rsidRPr="00F036D8">
              <w:t>102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405FC2A" w14:textId="77777777" w:rsidR="00E8515A" w:rsidRPr="00F036D8" w:rsidRDefault="00E8515A" w:rsidP="00E8515A">
            <w:r w:rsidRPr="00F036D8">
              <w:t>PODMETAC REGLAZNI 3G-0911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4A793B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BDB1072" w14:textId="77777777" w:rsidR="00E8515A" w:rsidRPr="00F036D8" w:rsidRDefault="00E8515A" w:rsidP="00E8515A">
            <w:r w:rsidRPr="00F036D8">
              <w:t>112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E12E95D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68F69AE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6D60A5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C573BB6" w14:textId="77777777" w:rsidR="00E8515A" w:rsidRPr="00F036D8" w:rsidRDefault="00E8515A" w:rsidP="00E8515A"/>
        </w:tc>
        <w:tc>
          <w:tcPr>
            <w:tcW w:w="1530" w:type="dxa"/>
          </w:tcPr>
          <w:p w14:paraId="25EC3F76" w14:textId="77777777" w:rsidR="00E8515A" w:rsidRPr="00F036D8" w:rsidRDefault="00E8515A" w:rsidP="00E8515A"/>
        </w:tc>
      </w:tr>
      <w:tr w:rsidR="00E8515A" w:rsidRPr="00F036D8" w14:paraId="5BCFAD6F" w14:textId="734B678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F78791E" w14:textId="77777777" w:rsidR="00E8515A" w:rsidRPr="00F036D8" w:rsidRDefault="00E8515A" w:rsidP="00E8515A">
            <w:r w:rsidRPr="00F036D8">
              <w:t>103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BCB5F0B" w14:textId="77777777" w:rsidR="00E8515A" w:rsidRPr="00F036D8" w:rsidRDefault="00E8515A" w:rsidP="00E8515A">
            <w:r w:rsidRPr="00F036D8">
              <w:t>Davač pritiska instalacije klime 1145334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40A1F9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36B6BD4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B147AC8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BB73189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DF4174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82EF091" w14:textId="77777777" w:rsidR="00E8515A" w:rsidRPr="00F036D8" w:rsidRDefault="00E8515A" w:rsidP="00E8515A"/>
        </w:tc>
        <w:tc>
          <w:tcPr>
            <w:tcW w:w="1530" w:type="dxa"/>
          </w:tcPr>
          <w:p w14:paraId="2ECED7AB" w14:textId="77777777" w:rsidR="00E8515A" w:rsidRPr="00F036D8" w:rsidRDefault="00E8515A" w:rsidP="00E8515A"/>
        </w:tc>
      </w:tr>
      <w:tr w:rsidR="00E8515A" w:rsidRPr="00F036D8" w14:paraId="61C01097" w14:textId="5034954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93D7575" w14:textId="77777777" w:rsidR="00E8515A" w:rsidRPr="00F036D8" w:rsidRDefault="00E8515A" w:rsidP="00E8515A">
            <w:r w:rsidRPr="00F036D8">
              <w:t>104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5CFE630" w14:textId="77777777" w:rsidR="00E8515A" w:rsidRPr="00F036D8" w:rsidRDefault="00E8515A" w:rsidP="00E8515A">
            <w:r w:rsidRPr="00F036D8">
              <w:t>Remenica alternatora    362-4856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3BEB3B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601BCD0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BB55406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26654991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6C3FBF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7A72194" w14:textId="77777777" w:rsidR="00E8515A" w:rsidRPr="00F036D8" w:rsidRDefault="00E8515A" w:rsidP="00E8515A"/>
        </w:tc>
        <w:tc>
          <w:tcPr>
            <w:tcW w:w="1530" w:type="dxa"/>
          </w:tcPr>
          <w:p w14:paraId="0C4EF286" w14:textId="77777777" w:rsidR="00E8515A" w:rsidRPr="00F036D8" w:rsidRDefault="00E8515A" w:rsidP="00E8515A"/>
        </w:tc>
      </w:tr>
      <w:tr w:rsidR="00E8515A" w:rsidRPr="00F036D8" w14:paraId="17424E3A" w14:textId="4BBAC79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0496B5E" w14:textId="77777777" w:rsidR="00E8515A" w:rsidRPr="00F036D8" w:rsidRDefault="00E8515A" w:rsidP="00E8515A">
            <w:r w:rsidRPr="00F036D8">
              <w:t>105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BA8A7F3" w14:textId="77777777" w:rsidR="00E8515A" w:rsidRPr="00F036D8" w:rsidRDefault="00E8515A" w:rsidP="00E8515A">
            <w:r w:rsidRPr="00F036D8">
              <w:t>Davač protoka rashlad. tečnosti 3E-2030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03FF4F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0A5597C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266B4E7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936C700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57D36F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FB2BE7B" w14:textId="77777777" w:rsidR="00E8515A" w:rsidRPr="00F036D8" w:rsidRDefault="00E8515A" w:rsidP="00E8515A"/>
        </w:tc>
        <w:tc>
          <w:tcPr>
            <w:tcW w:w="1530" w:type="dxa"/>
          </w:tcPr>
          <w:p w14:paraId="57879537" w14:textId="77777777" w:rsidR="00E8515A" w:rsidRPr="00F036D8" w:rsidRDefault="00E8515A" w:rsidP="00E8515A"/>
        </w:tc>
      </w:tr>
      <w:tr w:rsidR="00E8515A" w:rsidRPr="00F036D8" w14:paraId="72F10A33" w14:textId="07744303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5BFBCDE" w14:textId="77777777" w:rsidR="00E8515A" w:rsidRPr="00F036D8" w:rsidRDefault="00E8515A" w:rsidP="00E8515A">
            <w:r w:rsidRPr="00F036D8">
              <w:t>106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7BD7A87" w14:textId="77777777" w:rsidR="00E8515A" w:rsidRPr="00F036D8" w:rsidRDefault="00E8515A" w:rsidP="00E8515A">
            <w:r w:rsidRPr="00F036D8">
              <w:t>Ventil el.magnetni 457-9878 (121-1491)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B12336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44AF69F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AE4036F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86492B6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55D44B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6219F82" w14:textId="77777777" w:rsidR="00E8515A" w:rsidRPr="00F036D8" w:rsidRDefault="00E8515A" w:rsidP="00E8515A"/>
        </w:tc>
        <w:tc>
          <w:tcPr>
            <w:tcW w:w="1530" w:type="dxa"/>
          </w:tcPr>
          <w:p w14:paraId="123B9060" w14:textId="77777777" w:rsidR="00E8515A" w:rsidRPr="00F036D8" w:rsidRDefault="00E8515A" w:rsidP="00E8515A"/>
        </w:tc>
      </w:tr>
      <w:tr w:rsidR="00E8515A" w:rsidRPr="00F036D8" w14:paraId="33D51606" w14:textId="121E74E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4214DC6" w14:textId="77777777" w:rsidR="00E8515A" w:rsidRPr="00F036D8" w:rsidRDefault="00E8515A" w:rsidP="00E8515A">
            <w:r w:rsidRPr="00F036D8">
              <w:t>107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CB17986" w14:textId="77777777" w:rsidR="00E8515A" w:rsidRPr="00F036D8" w:rsidRDefault="00E8515A" w:rsidP="00E8515A">
            <w:r w:rsidRPr="00F036D8">
              <w:t>SEMERING 9X-7412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F8FE64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E829234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22FAF41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A632CB3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9B6B1E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0D4EEAB" w14:textId="77777777" w:rsidR="00E8515A" w:rsidRPr="00F036D8" w:rsidRDefault="00E8515A" w:rsidP="00E8515A"/>
        </w:tc>
        <w:tc>
          <w:tcPr>
            <w:tcW w:w="1530" w:type="dxa"/>
          </w:tcPr>
          <w:p w14:paraId="35770347" w14:textId="77777777" w:rsidR="00E8515A" w:rsidRPr="00F036D8" w:rsidRDefault="00E8515A" w:rsidP="00E8515A"/>
        </w:tc>
      </w:tr>
      <w:tr w:rsidR="00E8515A" w:rsidRPr="00F036D8" w14:paraId="16B9EAC1" w14:textId="31C59A5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0BAC06B" w14:textId="77777777" w:rsidR="00E8515A" w:rsidRPr="00F036D8" w:rsidRDefault="00E8515A" w:rsidP="00E8515A">
            <w:r w:rsidRPr="00F036D8">
              <w:t>108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67749359" w14:textId="77777777" w:rsidR="00E8515A" w:rsidRPr="00F036D8" w:rsidRDefault="00E8515A" w:rsidP="00E8515A">
            <w:r w:rsidRPr="00F036D8">
              <w:t>Senzor temperature motora 6N-5926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E45AC4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1EFE030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A785F96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6F7E8A3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FA4ABD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B60AC2D" w14:textId="77777777" w:rsidR="00E8515A" w:rsidRPr="00F036D8" w:rsidRDefault="00E8515A" w:rsidP="00E8515A"/>
        </w:tc>
        <w:tc>
          <w:tcPr>
            <w:tcW w:w="1530" w:type="dxa"/>
          </w:tcPr>
          <w:p w14:paraId="04BE52B3" w14:textId="77777777" w:rsidR="00E8515A" w:rsidRPr="00F036D8" w:rsidRDefault="00E8515A" w:rsidP="00E8515A"/>
        </w:tc>
      </w:tr>
      <w:tr w:rsidR="00E8515A" w:rsidRPr="00F036D8" w14:paraId="0C7E8BD3" w14:textId="147749C3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56FAEA0" w14:textId="77777777" w:rsidR="00E8515A" w:rsidRPr="00F036D8" w:rsidRDefault="00E8515A" w:rsidP="00E8515A">
            <w:r w:rsidRPr="00F036D8">
              <w:t>109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88B1906" w14:textId="77777777" w:rsidR="00E8515A" w:rsidRPr="00F036D8" w:rsidRDefault="00E8515A" w:rsidP="00E8515A">
            <w:r w:rsidRPr="00F036D8">
              <w:t>Nosač 1T1880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B4BE06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8ECDED4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22D5E55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188AB42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31EEEA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4B630E4" w14:textId="77777777" w:rsidR="00E8515A" w:rsidRPr="00F036D8" w:rsidRDefault="00E8515A" w:rsidP="00E8515A"/>
        </w:tc>
        <w:tc>
          <w:tcPr>
            <w:tcW w:w="1530" w:type="dxa"/>
          </w:tcPr>
          <w:p w14:paraId="3F55822D" w14:textId="77777777" w:rsidR="00E8515A" w:rsidRPr="00F036D8" w:rsidRDefault="00E8515A" w:rsidP="00E8515A"/>
        </w:tc>
      </w:tr>
      <w:tr w:rsidR="00E8515A" w:rsidRPr="00F036D8" w14:paraId="7A996649" w14:textId="4E6FC50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DC6CDD4" w14:textId="77777777" w:rsidR="00E8515A" w:rsidRPr="00F036D8" w:rsidRDefault="00E8515A" w:rsidP="00E8515A">
            <w:r w:rsidRPr="00F036D8">
              <w:t>110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ED33659" w14:textId="77777777" w:rsidR="00E8515A" w:rsidRPr="00F036D8" w:rsidRDefault="00E8515A" w:rsidP="00E8515A">
            <w:r w:rsidRPr="00F036D8">
              <w:t>LEZAJ 5P-3930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7D8E9C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78C1024" w14:textId="77777777" w:rsidR="00E8515A" w:rsidRPr="00F036D8" w:rsidRDefault="00E8515A" w:rsidP="00E8515A">
            <w:r w:rsidRPr="00F036D8">
              <w:t>19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354010E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8B956F9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94A3C9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00428AE" w14:textId="77777777" w:rsidR="00E8515A" w:rsidRPr="00F036D8" w:rsidRDefault="00E8515A" w:rsidP="00E8515A"/>
        </w:tc>
        <w:tc>
          <w:tcPr>
            <w:tcW w:w="1530" w:type="dxa"/>
          </w:tcPr>
          <w:p w14:paraId="30E563DF" w14:textId="77777777" w:rsidR="00E8515A" w:rsidRPr="00F036D8" w:rsidRDefault="00E8515A" w:rsidP="00E8515A"/>
        </w:tc>
      </w:tr>
      <w:tr w:rsidR="00E8515A" w:rsidRPr="00F036D8" w14:paraId="11C6874B" w14:textId="6B3537CD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9F5FEDF" w14:textId="77777777" w:rsidR="00E8515A" w:rsidRPr="00F036D8" w:rsidRDefault="00E8515A" w:rsidP="00E8515A">
            <w:r w:rsidRPr="00F036D8">
              <w:t>111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D3F90B3" w14:textId="77777777" w:rsidR="00E8515A" w:rsidRPr="00F036D8" w:rsidRDefault="00E8515A" w:rsidP="00E8515A">
            <w:r w:rsidRPr="00F036D8">
              <w:t>ZAVRTANJ 9F6936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A9ED4C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A55C783" w14:textId="77777777" w:rsidR="00E8515A" w:rsidRPr="00F036D8" w:rsidRDefault="00E8515A" w:rsidP="00E8515A">
            <w:r w:rsidRPr="00F036D8">
              <w:t>20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7D3B1AD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F53FF7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47BFB8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36D4396" w14:textId="77777777" w:rsidR="00E8515A" w:rsidRPr="00F036D8" w:rsidRDefault="00E8515A" w:rsidP="00E8515A"/>
        </w:tc>
        <w:tc>
          <w:tcPr>
            <w:tcW w:w="1530" w:type="dxa"/>
          </w:tcPr>
          <w:p w14:paraId="73AAB2D9" w14:textId="77777777" w:rsidR="00E8515A" w:rsidRPr="00F036D8" w:rsidRDefault="00E8515A" w:rsidP="00E8515A"/>
        </w:tc>
      </w:tr>
      <w:tr w:rsidR="00E8515A" w:rsidRPr="00F036D8" w14:paraId="3B464482" w14:textId="769C26F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8410BC3" w14:textId="77777777" w:rsidR="00E8515A" w:rsidRPr="00F036D8" w:rsidRDefault="00E8515A" w:rsidP="00E8515A">
            <w:r w:rsidRPr="00F036D8">
              <w:t>112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26CDE34" w14:textId="77777777" w:rsidR="00E8515A" w:rsidRPr="00F036D8" w:rsidRDefault="00E8515A" w:rsidP="00E8515A">
            <w:r w:rsidRPr="00F036D8">
              <w:t>Stator elektropokretača   3E-6237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5954AB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B60B99B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8BD48B3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09AC940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D278E5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18D7820" w14:textId="77777777" w:rsidR="00E8515A" w:rsidRPr="00F036D8" w:rsidRDefault="00E8515A" w:rsidP="00E8515A"/>
        </w:tc>
        <w:tc>
          <w:tcPr>
            <w:tcW w:w="1530" w:type="dxa"/>
          </w:tcPr>
          <w:p w14:paraId="5F8ECBFB" w14:textId="77777777" w:rsidR="00E8515A" w:rsidRPr="00F036D8" w:rsidRDefault="00E8515A" w:rsidP="00E8515A"/>
        </w:tc>
      </w:tr>
      <w:tr w:rsidR="00E8515A" w:rsidRPr="00F036D8" w14:paraId="3B00D436" w14:textId="043453B3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1BF03C0" w14:textId="77777777" w:rsidR="00E8515A" w:rsidRPr="00F036D8" w:rsidRDefault="00E8515A" w:rsidP="00E8515A">
            <w:r w:rsidRPr="00F036D8">
              <w:t>113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67FF8C07" w14:textId="77777777" w:rsidR="00E8515A" w:rsidRPr="00F036D8" w:rsidRDefault="00E8515A" w:rsidP="00E8515A">
            <w:r w:rsidRPr="00F036D8">
              <w:t>Davač pritiska(filter baj-pas) 164-7577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ABD9F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8D67289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5F4D160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C114762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DEC6FF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28F3569" w14:textId="77777777" w:rsidR="00E8515A" w:rsidRPr="00F036D8" w:rsidRDefault="00E8515A" w:rsidP="00E8515A"/>
        </w:tc>
        <w:tc>
          <w:tcPr>
            <w:tcW w:w="1530" w:type="dxa"/>
          </w:tcPr>
          <w:p w14:paraId="667BA2A3" w14:textId="77777777" w:rsidR="00E8515A" w:rsidRPr="00F036D8" w:rsidRDefault="00E8515A" w:rsidP="00E8515A"/>
        </w:tc>
      </w:tr>
      <w:tr w:rsidR="00E8515A" w:rsidRPr="00F036D8" w14:paraId="643C6048" w14:textId="301B324A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9D9F801" w14:textId="77777777" w:rsidR="00E8515A" w:rsidRPr="00F036D8" w:rsidRDefault="00E8515A" w:rsidP="00E8515A">
            <w:r w:rsidRPr="00F036D8">
              <w:t>114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A0C16C8" w14:textId="77777777" w:rsidR="00E8515A" w:rsidRPr="00F036D8" w:rsidRDefault="00E8515A" w:rsidP="00E8515A">
            <w:r w:rsidRPr="00F036D8">
              <w:t>Prsten zaptivni u setu      9X-7269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CD2B70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AC415C8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F8460C3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4810124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41595E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B256263" w14:textId="77777777" w:rsidR="00E8515A" w:rsidRPr="00F036D8" w:rsidRDefault="00E8515A" w:rsidP="00E8515A"/>
        </w:tc>
        <w:tc>
          <w:tcPr>
            <w:tcW w:w="1530" w:type="dxa"/>
          </w:tcPr>
          <w:p w14:paraId="1E650A04" w14:textId="77777777" w:rsidR="00E8515A" w:rsidRPr="00F036D8" w:rsidRDefault="00E8515A" w:rsidP="00E8515A"/>
        </w:tc>
      </w:tr>
      <w:tr w:rsidR="00E8515A" w:rsidRPr="00F036D8" w14:paraId="67210331" w14:textId="253DF9B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B468EC8" w14:textId="77777777" w:rsidR="00E8515A" w:rsidRPr="00F036D8" w:rsidRDefault="00E8515A" w:rsidP="00E8515A">
            <w:r w:rsidRPr="00F036D8">
              <w:t>115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CE08CAF" w14:textId="77777777" w:rsidR="00E8515A" w:rsidRPr="00F036D8" w:rsidRDefault="00E8515A" w:rsidP="00E8515A">
            <w:r w:rsidRPr="00F036D8">
              <w:t>SEMERING 6V-5141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D82037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FCCE485" w14:textId="77777777" w:rsidR="00E8515A" w:rsidRPr="00F036D8" w:rsidRDefault="00E8515A" w:rsidP="00E8515A">
            <w:r w:rsidRPr="00F036D8">
              <w:t>7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267A3CD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D03AF1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160C10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7D8E6F4" w14:textId="77777777" w:rsidR="00E8515A" w:rsidRPr="00F036D8" w:rsidRDefault="00E8515A" w:rsidP="00E8515A"/>
        </w:tc>
        <w:tc>
          <w:tcPr>
            <w:tcW w:w="1530" w:type="dxa"/>
          </w:tcPr>
          <w:p w14:paraId="55A1DF82" w14:textId="77777777" w:rsidR="00E8515A" w:rsidRPr="00F036D8" w:rsidRDefault="00E8515A" w:rsidP="00E8515A"/>
        </w:tc>
      </w:tr>
      <w:tr w:rsidR="00E8515A" w:rsidRPr="00F036D8" w14:paraId="1110E8B9" w14:textId="3E086BF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88465DC" w14:textId="77777777" w:rsidR="00E8515A" w:rsidRPr="00F036D8" w:rsidRDefault="00E8515A" w:rsidP="00E8515A">
            <w:r w:rsidRPr="00F036D8">
              <w:t>116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A449AD1" w14:textId="77777777" w:rsidR="00E8515A" w:rsidRPr="00F036D8" w:rsidRDefault="00E8515A" w:rsidP="00E8515A">
            <w:r w:rsidRPr="00F036D8">
              <w:t>Davač pritiska ulja stop svetlo 327-4608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4F3FB0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EF0F5E2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D15B280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46D9258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A941C8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F162EDE" w14:textId="77777777" w:rsidR="00E8515A" w:rsidRPr="00F036D8" w:rsidRDefault="00E8515A" w:rsidP="00E8515A"/>
        </w:tc>
        <w:tc>
          <w:tcPr>
            <w:tcW w:w="1530" w:type="dxa"/>
          </w:tcPr>
          <w:p w14:paraId="6423F372" w14:textId="77777777" w:rsidR="00E8515A" w:rsidRPr="00F036D8" w:rsidRDefault="00E8515A" w:rsidP="00E8515A"/>
        </w:tc>
      </w:tr>
      <w:tr w:rsidR="00E8515A" w:rsidRPr="00F036D8" w14:paraId="08341EC8" w14:textId="523F4623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0BCAE3D" w14:textId="77777777" w:rsidR="00E8515A" w:rsidRPr="00F036D8" w:rsidRDefault="00E8515A" w:rsidP="00E8515A">
            <w:r w:rsidRPr="00F036D8">
              <w:t>117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1753A5E" w14:textId="77777777" w:rsidR="00E8515A" w:rsidRPr="00F036D8" w:rsidRDefault="00E8515A" w:rsidP="00E8515A">
            <w:r w:rsidRPr="00F036D8">
              <w:t>CAURA 3J-7189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94D0AA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B9F89A7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270C0B6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A9DAEF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E4DA04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309C0BE" w14:textId="77777777" w:rsidR="00E8515A" w:rsidRPr="00F036D8" w:rsidRDefault="00E8515A" w:rsidP="00E8515A"/>
        </w:tc>
        <w:tc>
          <w:tcPr>
            <w:tcW w:w="1530" w:type="dxa"/>
          </w:tcPr>
          <w:p w14:paraId="607291DE" w14:textId="77777777" w:rsidR="00E8515A" w:rsidRPr="00F036D8" w:rsidRDefault="00E8515A" w:rsidP="00E8515A"/>
        </w:tc>
      </w:tr>
      <w:tr w:rsidR="00E8515A" w:rsidRPr="00F036D8" w14:paraId="0A81C22E" w14:textId="2652D3B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28D8565" w14:textId="77777777" w:rsidR="00E8515A" w:rsidRPr="00F036D8" w:rsidRDefault="00E8515A" w:rsidP="00E8515A">
            <w:r w:rsidRPr="00F036D8">
              <w:t>118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A434A03" w14:textId="77777777" w:rsidR="00E8515A" w:rsidRPr="00F036D8" w:rsidRDefault="00E8515A" w:rsidP="00E8515A">
            <w:r w:rsidRPr="00F036D8">
              <w:t>PLOCA 8P-1964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27B122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67463CB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A2545BB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22F0C863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A44535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A3CD344" w14:textId="77777777" w:rsidR="00E8515A" w:rsidRPr="00F036D8" w:rsidRDefault="00E8515A" w:rsidP="00E8515A"/>
        </w:tc>
        <w:tc>
          <w:tcPr>
            <w:tcW w:w="1530" w:type="dxa"/>
          </w:tcPr>
          <w:p w14:paraId="52917DDB" w14:textId="77777777" w:rsidR="00E8515A" w:rsidRPr="00F036D8" w:rsidRDefault="00E8515A" w:rsidP="00E8515A"/>
        </w:tc>
      </w:tr>
      <w:tr w:rsidR="00E8515A" w:rsidRPr="00F036D8" w14:paraId="784FDBF8" w14:textId="32961AF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F031689" w14:textId="77777777" w:rsidR="00E8515A" w:rsidRPr="00F036D8" w:rsidRDefault="00E8515A" w:rsidP="00E8515A">
            <w:r w:rsidRPr="00F036D8">
              <w:t>119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484459C" w14:textId="77777777" w:rsidR="00E8515A" w:rsidRPr="00F036D8" w:rsidRDefault="00E8515A" w:rsidP="00E8515A">
            <w:r w:rsidRPr="00F036D8">
              <w:t>Brojac sati rada 362-0289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16F423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44C424D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C98434A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85A3F8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943940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093271A" w14:textId="77777777" w:rsidR="00E8515A" w:rsidRPr="00F036D8" w:rsidRDefault="00E8515A" w:rsidP="00E8515A"/>
        </w:tc>
        <w:tc>
          <w:tcPr>
            <w:tcW w:w="1530" w:type="dxa"/>
          </w:tcPr>
          <w:p w14:paraId="43965359" w14:textId="77777777" w:rsidR="00E8515A" w:rsidRPr="00F036D8" w:rsidRDefault="00E8515A" w:rsidP="00E8515A"/>
        </w:tc>
      </w:tr>
      <w:tr w:rsidR="00E8515A" w:rsidRPr="00F036D8" w14:paraId="7339F041" w14:textId="7908455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AB6BCE5" w14:textId="77777777" w:rsidR="00E8515A" w:rsidRPr="00F036D8" w:rsidRDefault="00E8515A" w:rsidP="00E8515A">
            <w:r w:rsidRPr="00F036D8">
              <w:lastRenderedPageBreak/>
              <w:t>120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F796426" w14:textId="77777777" w:rsidR="00E8515A" w:rsidRPr="00F036D8" w:rsidRDefault="00E8515A" w:rsidP="00E8515A">
            <w:r w:rsidRPr="00F036D8">
              <w:t>Kućište 1T-0064               1T-2069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F03E02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2BBADB5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503DBA9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00EB33D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EFF2AF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E210142" w14:textId="77777777" w:rsidR="00E8515A" w:rsidRPr="00F036D8" w:rsidRDefault="00E8515A" w:rsidP="00E8515A"/>
        </w:tc>
        <w:tc>
          <w:tcPr>
            <w:tcW w:w="1530" w:type="dxa"/>
          </w:tcPr>
          <w:p w14:paraId="4D58E36F" w14:textId="77777777" w:rsidR="00E8515A" w:rsidRPr="00F036D8" w:rsidRDefault="00E8515A" w:rsidP="00E8515A"/>
        </w:tc>
      </w:tr>
      <w:tr w:rsidR="00E8515A" w:rsidRPr="00F036D8" w14:paraId="4496308A" w14:textId="661A087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0C2DF0F" w14:textId="77777777" w:rsidR="00E8515A" w:rsidRPr="00F036D8" w:rsidRDefault="00E8515A" w:rsidP="00E8515A">
            <w:r w:rsidRPr="00F036D8">
              <w:t>121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EF3F63A" w14:textId="77777777" w:rsidR="00E8515A" w:rsidRPr="00F036D8" w:rsidRDefault="00E8515A" w:rsidP="00E8515A">
            <w:r w:rsidRPr="00F036D8">
              <w:t>Rotor elektropokretača    3E-6238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039D64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5DD4485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49A720A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415CDAA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37FB90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5EA9D01" w14:textId="77777777" w:rsidR="00E8515A" w:rsidRPr="00F036D8" w:rsidRDefault="00E8515A" w:rsidP="00E8515A"/>
        </w:tc>
        <w:tc>
          <w:tcPr>
            <w:tcW w:w="1530" w:type="dxa"/>
          </w:tcPr>
          <w:p w14:paraId="0FC2BF34" w14:textId="77777777" w:rsidR="00E8515A" w:rsidRPr="00F036D8" w:rsidRDefault="00E8515A" w:rsidP="00E8515A"/>
        </w:tc>
      </w:tr>
      <w:tr w:rsidR="00E8515A" w:rsidRPr="00F036D8" w14:paraId="6182B574" w14:textId="3D2DF3CD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0D0FDAA" w14:textId="77777777" w:rsidR="00E8515A" w:rsidRPr="00F036D8" w:rsidRDefault="00E8515A" w:rsidP="00E8515A">
            <w:r w:rsidRPr="00F036D8">
              <w:t>122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CA0534C" w14:textId="77777777" w:rsidR="00E8515A" w:rsidRPr="00F036D8" w:rsidRDefault="00E8515A" w:rsidP="00E8515A">
            <w:r w:rsidRPr="00F036D8">
              <w:t>KARIKA 5M-3038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DA8841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4DF6AF3" w14:textId="77777777" w:rsidR="00E8515A" w:rsidRPr="00F036D8" w:rsidRDefault="00E8515A" w:rsidP="00E8515A">
            <w:r w:rsidRPr="00F036D8">
              <w:t>16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A16BFE5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5CCA94E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787EB9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465693B" w14:textId="77777777" w:rsidR="00E8515A" w:rsidRPr="00F036D8" w:rsidRDefault="00E8515A" w:rsidP="00E8515A"/>
        </w:tc>
        <w:tc>
          <w:tcPr>
            <w:tcW w:w="1530" w:type="dxa"/>
          </w:tcPr>
          <w:p w14:paraId="26EEC502" w14:textId="77777777" w:rsidR="00E8515A" w:rsidRPr="00F036D8" w:rsidRDefault="00E8515A" w:rsidP="00E8515A"/>
        </w:tc>
      </w:tr>
      <w:tr w:rsidR="00E8515A" w:rsidRPr="00F036D8" w14:paraId="1AC16CC8" w14:textId="3108A6C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E7805BE" w14:textId="77777777" w:rsidR="00E8515A" w:rsidRPr="00F036D8" w:rsidRDefault="00E8515A" w:rsidP="00E8515A">
            <w:r w:rsidRPr="00F036D8">
              <w:t>123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D814BBA" w14:textId="77777777" w:rsidR="00E8515A" w:rsidRPr="00F036D8" w:rsidRDefault="00E8515A" w:rsidP="00E8515A">
            <w:r w:rsidRPr="00F036D8">
              <w:t>"O"PRSTEN 3T-3601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442E23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4EDCC1A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1BBACAE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7DC61A3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C9A563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7E9ADE8" w14:textId="77777777" w:rsidR="00E8515A" w:rsidRPr="00F036D8" w:rsidRDefault="00E8515A" w:rsidP="00E8515A"/>
        </w:tc>
        <w:tc>
          <w:tcPr>
            <w:tcW w:w="1530" w:type="dxa"/>
          </w:tcPr>
          <w:p w14:paraId="33F32451" w14:textId="77777777" w:rsidR="00E8515A" w:rsidRPr="00F036D8" w:rsidRDefault="00E8515A" w:rsidP="00E8515A"/>
        </w:tc>
      </w:tr>
      <w:tr w:rsidR="00E8515A" w:rsidRPr="00F036D8" w14:paraId="2568AD35" w14:textId="11C51337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97703C9" w14:textId="77777777" w:rsidR="00E8515A" w:rsidRPr="00F036D8" w:rsidRDefault="00E8515A" w:rsidP="00E8515A">
            <w:r w:rsidRPr="00F036D8">
              <w:t>124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5D8E24E" w14:textId="77777777" w:rsidR="00E8515A" w:rsidRPr="00F036D8" w:rsidRDefault="00E8515A" w:rsidP="00E8515A">
            <w:r w:rsidRPr="00F036D8">
              <w:t>LEZAJ 8H-5352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C6E8B3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7DFEF16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4E3EF9E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76C44F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F9E4C8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6EBF6D3" w14:textId="77777777" w:rsidR="00E8515A" w:rsidRPr="00F036D8" w:rsidRDefault="00E8515A" w:rsidP="00E8515A"/>
        </w:tc>
        <w:tc>
          <w:tcPr>
            <w:tcW w:w="1530" w:type="dxa"/>
          </w:tcPr>
          <w:p w14:paraId="507EEC03" w14:textId="77777777" w:rsidR="00E8515A" w:rsidRPr="00F036D8" w:rsidRDefault="00E8515A" w:rsidP="00E8515A"/>
        </w:tc>
      </w:tr>
      <w:tr w:rsidR="00E8515A" w:rsidRPr="00F036D8" w14:paraId="19146037" w14:textId="3031106C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BC998B4" w14:textId="77777777" w:rsidR="00E8515A" w:rsidRPr="00F036D8" w:rsidRDefault="00E8515A" w:rsidP="00E8515A">
            <w:r w:rsidRPr="00F036D8">
              <w:t>125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FF4120C" w14:textId="77777777" w:rsidR="00E8515A" w:rsidRPr="00F036D8" w:rsidRDefault="00E8515A" w:rsidP="00E8515A">
            <w:r w:rsidRPr="00F036D8">
              <w:t>Zavr.polutke  3E-9850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1653C5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3C8913F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0790E34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F22C584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400570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C18A8E6" w14:textId="77777777" w:rsidR="00E8515A" w:rsidRPr="00F036D8" w:rsidRDefault="00E8515A" w:rsidP="00E8515A"/>
        </w:tc>
        <w:tc>
          <w:tcPr>
            <w:tcW w:w="1530" w:type="dxa"/>
          </w:tcPr>
          <w:p w14:paraId="654FD733" w14:textId="77777777" w:rsidR="00E8515A" w:rsidRPr="00F036D8" w:rsidRDefault="00E8515A" w:rsidP="00E8515A"/>
        </w:tc>
      </w:tr>
      <w:tr w:rsidR="00E8515A" w:rsidRPr="00F036D8" w14:paraId="70598590" w14:textId="42FFA2C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DBBDD98" w14:textId="77777777" w:rsidR="00E8515A" w:rsidRPr="00F036D8" w:rsidRDefault="00E8515A" w:rsidP="00E8515A">
            <w:r w:rsidRPr="00F036D8">
              <w:t>126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6B30F239" w14:textId="77777777" w:rsidR="00E8515A" w:rsidRPr="00F036D8" w:rsidRDefault="00E8515A" w:rsidP="00E8515A">
            <w:r w:rsidRPr="00F036D8">
              <w:t>Košuljica 3B-4142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FC9650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C357BCE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ADB8BDE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3918B34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19635A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A948FB2" w14:textId="77777777" w:rsidR="00E8515A" w:rsidRPr="00F036D8" w:rsidRDefault="00E8515A" w:rsidP="00E8515A"/>
        </w:tc>
        <w:tc>
          <w:tcPr>
            <w:tcW w:w="1530" w:type="dxa"/>
          </w:tcPr>
          <w:p w14:paraId="6415AC86" w14:textId="77777777" w:rsidR="00E8515A" w:rsidRPr="00F036D8" w:rsidRDefault="00E8515A" w:rsidP="00E8515A"/>
        </w:tc>
      </w:tr>
      <w:tr w:rsidR="00E8515A" w:rsidRPr="00F036D8" w14:paraId="02CFF006" w14:textId="2E887BE7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565E6B7" w14:textId="77777777" w:rsidR="00E8515A" w:rsidRPr="00F036D8" w:rsidRDefault="00E8515A" w:rsidP="00E8515A">
            <w:r w:rsidRPr="00F036D8">
              <w:t>127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150C8A2" w14:textId="77777777" w:rsidR="00E8515A" w:rsidRPr="00F036D8" w:rsidRDefault="00E8515A" w:rsidP="00E8515A">
            <w:r w:rsidRPr="00F036D8">
              <w:t>KLIZAC 3T-5851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32DB3A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B51444F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7B69191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1FB661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487F79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F322C07" w14:textId="77777777" w:rsidR="00E8515A" w:rsidRPr="00F036D8" w:rsidRDefault="00E8515A" w:rsidP="00E8515A"/>
        </w:tc>
        <w:tc>
          <w:tcPr>
            <w:tcW w:w="1530" w:type="dxa"/>
          </w:tcPr>
          <w:p w14:paraId="450623FC" w14:textId="77777777" w:rsidR="00E8515A" w:rsidRPr="00F036D8" w:rsidRDefault="00E8515A" w:rsidP="00E8515A"/>
        </w:tc>
      </w:tr>
      <w:tr w:rsidR="00E8515A" w:rsidRPr="00F036D8" w14:paraId="6D322CBF" w14:textId="179F56F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E37C3BC" w14:textId="77777777" w:rsidR="00E8515A" w:rsidRPr="00F036D8" w:rsidRDefault="00E8515A" w:rsidP="00E8515A">
            <w:r w:rsidRPr="00F036D8">
              <w:t>128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C5CEDEC" w14:textId="77777777" w:rsidR="00E8515A" w:rsidRPr="00F036D8" w:rsidRDefault="00E8515A" w:rsidP="00E8515A">
            <w:r w:rsidRPr="00F036D8">
              <w:t>LEZAJ 3T-8729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420536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72D2428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9D10F24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43E8E41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EE4139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ED0D96E" w14:textId="77777777" w:rsidR="00E8515A" w:rsidRPr="00F036D8" w:rsidRDefault="00E8515A" w:rsidP="00E8515A"/>
        </w:tc>
        <w:tc>
          <w:tcPr>
            <w:tcW w:w="1530" w:type="dxa"/>
          </w:tcPr>
          <w:p w14:paraId="56D6E73D" w14:textId="77777777" w:rsidR="00E8515A" w:rsidRPr="00F036D8" w:rsidRDefault="00E8515A" w:rsidP="00E8515A"/>
        </w:tc>
      </w:tr>
      <w:tr w:rsidR="00E8515A" w:rsidRPr="00F036D8" w14:paraId="02E8B723" w14:textId="0D71F5E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8EB88C8" w14:textId="77777777" w:rsidR="00E8515A" w:rsidRPr="00F036D8" w:rsidRDefault="00E8515A" w:rsidP="00E8515A">
            <w:r w:rsidRPr="00F036D8">
              <w:t>129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EEB41FD" w14:textId="77777777" w:rsidR="00E8515A" w:rsidRPr="00F036D8" w:rsidRDefault="00E8515A" w:rsidP="00E8515A">
            <w:r w:rsidRPr="00F036D8">
              <w:t>Mehanizam zupčanika     7T-6093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24F5EE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9F79AA8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AF4EC5B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11C4A48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55A833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C68FE19" w14:textId="77777777" w:rsidR="00E8515A" w:rsidRPr="00F036D8" w:rsidRDefault="00E8515A" w:rsidP="00E8515A"/>
        </w:tc>
        <w:tc>
          <w:tcPr>
            <w:tcW w:w="1530" w:type="dxa"/>
          </w:tcPr>
          <w:p w14:paraId="67F2E06D" w14:textId="77777777" w:rsidR="00E8515A" w:rsidRPr="00F036D8" w:rsidRDefault="00E8515A" w:rsidP="00E8515A"/>
        </w:tc>
      </w:tr>
      <w:tr w:rsidR="00E8515A" w:rsidRPr="00F036D8" w14:paraId="684C9CF5" w14:textId="6B98A31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4C67A14" w14:textId="77777777" w:rsidR="00E8515A" w:rsidRPr="00F036D8" w:rsidRDefault="00E8515A" w:rsidP="00E8515A">
            <w:r w:rsidRPr="00F036D8">
              <w:t>130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D462C3B" w14:textId="77777777" w:rsidR="00E8515A" w:rsidRPr="00F036D8" w:rsidRDefault="00E8515A" w:rsidP="00E8515A">
            <w:r w:rsidRPr="00F036D8">
              <w:t>Semering 9X-7720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81BB18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97700BA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563DA9B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2C62987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733E2E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C93AC7B" w14:textId="77777777" w:rsidR="00E8515A" w:rsidRPr="00F036D8" w:rsidRDefault="00E8515A" w:rsidP="00E8515A"/>
        </w:tc>
        <w:tc>
          <w:tcPr>
            <w:tcW w:w="1530" w:type="dxa"/>
          </w:tcPr>
          <w:p w14:paraId="59B4AB7A" w14:textId="77777777" w:rsidR="00E8515A" w:rsidRPr="00F036D8" w:rsidRDefault="00E8515A" w:rsidP="00E8515A"/>
        </w:tc>
      </w:tr>
      <w:tr w:rsidR="00E8515A" w:rsidRPr="00F036D8" w14:paraId="67361F16" w14:textId="03233B2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E2E5EA2" w14:textId="77777777" w:rsidR="00E8515A" w:rsidRPr="00F036D8" w:rsidRDefault="00E8515A" w:rsidP="00E8515A">
            <w:r w:rsidRPr="00F036D8">
              <w:t>131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3F161D1" w14:textId="77777777" w:rsidR="00E8515A" w:rsidRPr="00F036D8" w:rsidRDefault="00E8515A" w:rsidP="00E8515A">
            <w:r w:rsidRPr="00F036D8">
              <w:t>SEMERING 118-3732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E42572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2167744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2EA4E76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1D0C7C7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18CFF0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91F7772" w14:textId="77777777" w:rsidR="00E8515A" w:rsidRPr="00F036D8" w:rsidRDefault="00E8515A" w:rsidP="00E8515A"/>
        </w:tc>
        <w:tc>
          <w:tcPr>
            <w:tcW w:w="1530" w:type="dxa"/>
          </w:tcPr>
          <w:p w14:paraId="79A19DE9" w14:textId="77777777" w:rsidR="00E8515A" w:rsidRPr="00F036D8" w:rsidRDefault="00E8515A" w:rsidP="00E8515A"/>
        </w:tc>
      </w:tr>
      <w:tr w:rsidR="00E8515A" w:rsidRPr="00F036D8" w14:paraId="2558E736" w14:textId="4833E3D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253900F" w14:textId="77777777" w:rsidR="00E8515A" w:rsidRPr="00F036D8" w:rsidRDefault="00E8515A" w:rsidP="00E8515A">
            <w:r w:rsidRPr="00F036D8">
              <w:t>132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ACA5162" w14:textId="77777777" w:rsidR="00E8515A" w:rsidRPr="00F036D8" w:rsidRDefault="00E8515A" w:rsidP="00E8515A">
            <w:r w:rsidRPr="00F036D8">
              <w:t>Termostat 4W-4794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EA116C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4F4E6EE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24C093D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A0B154B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63CB79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25AED92" w14:textId="77777777" w:rsidR="00E8515A" w:rsidRPr="00F036D8" w:rsidRDefault="00E8515A" w:rsidP="00E8515A"/>
        </w:tc>
        <w:tc>
          <w:tcPr>
            <w:tcW w:w="1530" w:type="dxa"/>
          </w:tcPr>
          <w:p w14:paraId="09B79030" w14:textId="77777777" w:rsidR="00E8515A" w:rsidRPr="00F036D8" w:rsidRDefault="00E8515A" w:rsidP="00E8515A"/>
        </w:tc>
      </w:tr>
      <w:tr w:rsidR="00E8515A" w:rsidRPr="00F036D8" w14:paraId="00975A26" w14:textId="62232AF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EAACF1E" w14:textId="77777777" w:rsidR="00E8515A" w:rsidRPr="00F036D8" w:rsidRDefault="00E8515A" w:rsidP="00E8515A">
            <w:r w:rsidRPr="00F036D8">
              <w:t>133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9D89D32" w14:textId="77777777" w:rsidR="00E8515A" w:rsidRPr="00F036D8" w:rsidRDefault="00E8515A" w:rsidP="00E8515A">
            <w:r w:rsidRPr="00F036D8">
              <w:t>"O"-PRSTEN 131-4091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613653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11E2DCC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DCF9D89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0DB73FA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DFD042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E9621B2" w14:textId="77777777" w:rsidR="00E8515A" w:rsidRPr="00F036D8" w:rsidRDefault="00E8515A" w:rsidP="00E8515A"/>
        </w:tc>
        <w:tc>
          <w:tcPr>
            <w:tcW w:w="1530" w:type="dxa"/>
          </w:tcPr>
          <w:p w14:paraId="7A3377E0" w14:textId="77777777" w:rsidR="00E8515A" w:rsidRPr="00F036D8" w:rsidRDefault="00E8515A" w:rsidP="00E8515A"/>
        </w:tc>
      </w:tr>
      <w:tr w:rsidR="00E8515A" w:rsidRPr="00F036D8" w14:paraId="0E66C939" w14:textId="238AD72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96A04EC" w14:textId="77777777" w:rsidR="00E8515A" w:rsidRPr="00F036D8" w:rsidRDefault="00E8515A" w:rsidP="00E8515A">
            <w:r w:rsidRPr="00F036D8">
              <w:t>134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34BB685" w14:textId="77777777" w:rsidR="00E8515A" w:rsidRPr="00F036D8" w:rsidRDefault="00E8515A" w:rsidP="00E8515A">
            <w:r w:rsidRPr="00F036D8">
              <w:t>Prsten klipa 4J-3745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AA5B0A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176FA8C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C768B58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ACC65EF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E6F2B1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9D43E4C" w14:textId="77777777" w:rsidR="00E8515A" w:rsidRPr="00F036D8" w:rsidRDefault="00E8515A" w:rsidP="00E8515A"/>
        </w:tc>
        <w:tc>
          <w:tcPr>
            <w:tcW w:w="1530" w:type="dxa"/>
          </w:tcPr>
          <w:p w14:paraId="206C6934" w14:textId="77777777" w:rsidR="00E8515A" w:rsidRPr="00F036D8" w:rsidRDefault="00E8515A" w:rsidP="00E8515A"/>
        </w:tc>
      </w:tr>
      <w:tr w:rsidR="00E8515A" w:rsidRPr="00F036D8" w14:paraId="7732605D" w14:textId="7A0CC3A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8423A7E" w14:textId="77777777" w:rsidR="00E8515A" w:rsidRPr="00F036D8" w:rsidRDefault="00E8515A" w:rsidP="00E8515A">
            <w:r w:rsidRPr="00F036D8">
              <w:t>135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FCAC2C0" w14:textId="77777777" w:rsidR="00E8515A" w:rsidRPr="00F036D8" w:rsidRDefault="00E8515A" w:rsidP="00E8515A">
            <w:r w:rsidRPr="00F036D8">
              <w:t>Nosač 1T-2077; 1T-1782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09E047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91DEC00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BF37A43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6A65A5F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6E5B61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58695EC" w14:textId="77777777" w:rsidR="00E8515A" w:rsidRPr="00F036D8" w:rsidRDefault="00E8515A" w:rsidP="00E8515A"/>
        </w:tc>
        <w:tc>
          <w:tcPr>
            <w:tcW w:w="1530" w:type="dxa"/>
          </w:tcPr>
          <w:p w14:paraId="56BB0714" w14:textId="77777777" w:rsidR="00E8515A" w:rsidRPr="00F036D8" w:rsidRDefault="00E8515A" w:rsidP="00E8515A"/>
        </w:tc>
      </w:tr>
      <w:tr w:rsidR="00E8515A" w:rsidRPr="00F036D8" w14:paraId="654C077B" w14:textId="600B7EA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2A7C39F" w14:textId="77777777" w:rsidR="00E8515A" w:rsidRPr="00F036D8" w:rsidRDefault="00E8515A" w:rsidP="00E8515A">
            <w:r w:rsidRPr="00F036D8">
              <w:t>136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908A412" w14:textId="77777777" w:rsidR="00E8515A" w:rsidRPr="00F036D8" w:rsidRDefault="00E8515A" w:rsidP="00E8515A">
            <w:r w:rsidRPr="00F036D8">
              <w:t>Prekidač mag. posredni el.pok. 125-1302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B8B234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3D615DD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711B7C6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DC3DD66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E11944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3725C4E" w14:textId="77777777" w:rsidR="00E8515A" w:rsidRPr="00F036D8" w:rsidRDefault="00E8515A" w:rsidP="00E8515A"/>
        </w:tc>
        <w:tc>
          <w:tcPr>
            <w:tcW w:w="1530" w:type="dxa"/>
          </w:tcPr>
          <w:p w14:paraId="3405C3B3" w14:textId="77777777" w:rsidR="00E8515A" w:rsidRPr="00F036D8" w:rsidRDefault="00E8515A" w:rsidP="00E8515A"/>
        </w:tc>
      </w:tr>
      <w:tr w:rsidR="00E8515A" w:rsidRPr="00F036D8" w14:paraId="14819A1A" w14:textId="5C31825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0C7F025" w14:textId="77777777" w:rsidR="00E8515A" w:rsidRPr="00F036D8" w:rsidRDefault="00E8515A" w:rsidP="00E8515A">
            <w:r w:rsidRPr="00F036D8">
              <w:t>137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1549BF4" w14:textId="77777777" w:rsidR="00E8515A" w:rsidRPr="00F036D8" w:rsidRDefault="00E8515A" w:rsidP="00E8515A">
            <w:r w:rsidRPr="00F036D8">
              <w:t>Davač pritiska AEC za transport 117-0651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5EF915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2A6BAAC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154538F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B16429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005195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EAAAB7D" w14:textId="77777777" w:rsidR="00E8515A" w:rsidRPr="00F036D8" w:rsidRDefault="00E8515A" w:rsidP="00E8515A"/>
        </w:tc>
        <w:tc>
          <w:tcPr>
            <w:tcW w:w="1530" w:type="dxa"/>
          </w:tcPr>
          <w:p w14:paraId="72632FE7" w14:textId="77777777" w:rsidR="00E8515A" w:rsidRPr="00F036D8" w:rsidRDefault="00E8515A" w:rsidP="00E8515A"/>
        </w:tc>
      </w:tr>
      <w:tr w:rsidR="00E8515A" w:rsidRPr="00F036D8" w14:paraId="00939603" w14:textId="6231B65D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B019A0E" w14:textId="77777777" w:rsidR="00E8515A" w:rsidRPr="00F036D8" w:rsidRDefault="00E8515A" w:rsidP="00E8515A">
            <w:r w:rsidRPr="00F036D8">
              <w:t>138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77FF749" w14:textId="77777777" w:rsidR="00E8515A" w:rsidRPr="00F036D8" w:rsidRDefault="00E8515A" w:rsidP="00E8515A">
            <w:r w:rsidRPr="00F036D8">
              <w:t>PRSTEN 8M-5255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33E6A1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C789B2B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9E59DE9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8E7AC96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AD4F87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74DD93B" w14:textId="77777777" w:rsidR="00E8515A" w:rsidRPr="00F036D8" w:rsidRDefault="00E8515A" w:rsidP="00E8515A"/>
        </w:tc>
        <w:tc>
          <w:tcPr>
            <w:tcW w:w="1530" w:type="dxa"/>
          </w:tcPr>
          <w:p w14:paraId="282DFAF5" w14:textId="77777777" w:rsidR="00E8515A" w:rsidRPr="00F036D8" w:rsidRDefault="00E8515A" w:rsidP="00E8515A"/>
        </w:tc>
      </w:tr>
      <w:tr w:rsidR="00E8515A" w:rsidRPr="00F036D8" w14:paraId="2F73EE1F" w14:textId="0701556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8EEA205" w14:textId="77777777" w:rsidR="00E8515A" w:rsidRPr="00F036D8" w:rsidRDefault="00E8515A" w:rsidP="00E8515A">
            <w:r w:rsidRPr="00F036D8">
              <w:t>139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5CA64BF" w14:textId="77777777" w:rsidR="00E8515A" w:rsidRPr="00F036D8" w:rsidRDefault="00E8515A" w:rsidP="00E8515A">
            <w:r w:rsidRPr="00F036D8">
              <w:t>RUKOHVAT VRATA KABINE 6V2331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087CAE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47FDFC0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8B7AECE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9B9D772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98B1C9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8D57199" w14:textId="77777777" w:rsidR="00E8515A" w:rsidRPr="00F036D8" w:rsidRDefault="00E8515A" w:rsidP="00E8515A"/>
        </w:tc>
        <w:tc>
          <w:tcPr>
            <w:tcW w:w="1530" w:type="dxa"/>
          </w:tcPr>
          <w:p w14:paraId="5937414A" w14:textId="77777777" w:rsidR="00E8515A" w:rsidRPr="00F036D8" w:rsidRDefault="00E8515A" w:rsidP="00E8515A"/>
        </w:tc>
      </w:tr>
      <w:tr w:rsidR="00E8515A" w:rsidRPr="00F036D8" w14:paraId="221032FB" w14:textId="37D0960A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D82F8B3" w14:textId="77777777" w:rsidR="00E8515A" w:rsidRPr="00F036D8" w:rsidRDefault="00E8515A" w:rsidP="00E8515A">
            <w:r w:rsidRPr="00F036D8">
              <w:t>140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48BB1E8" w14:textId="77777777" w:rsidR="00E8515A" w:rsidRPr="00F036D8" w:rsidRDefault="00E8515A" w:rsidP="00E8515A">
            <w:r w:rsidRPr="00F036D8">
              <w:t>Ventil cilindra za španovanje 2S-5925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E350B0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3F55EEA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7472082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EB6EB7A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A746F6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FE29238" w14:textId="77777777" w:rsidR="00E8515A" w:rsidRPr="00F036D8" w:rsidRDefault="00E8515A" w:rsidP="00E8515A"/>
        </w:tc>
        <w:tc>
          <w:tcPr>
            <w:tcW w:w="1530" w:type="dxa"/>
          </w:tcPr>
          <w:p w14:paraId="5818D586" w14:textId="77777777" w:rsidR="00E8515A" w:rsidRPr="00F036D8" w:rsidRDefault="00E8515A" w:rsidP="00E8515A"/>
        </w:tc>
      </w:tr>
      <w:tr w:rsidR="00E8515A" w:rsidRPr="00F036D8" w14:paraId="539DB3FD" w14:textId="4BC451F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2808958" w14:textId="77777777" w:rsidR="00E8515A" w:rsidRPr="00F036D8" w:rsidRDefault="00E8515A" w:rsidP="00E8515A">
            <w:r w:rsidRPr="00F036D8">
              <w:t>141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821DDB7" w14:textId="77777777" w:rsidR="00E8515A" w:rsidRPr="00F036D8" w:rsidRDefault="00E8515A" w:rsidP="00E8515A">
            <w:r w:rsidRPr="00F036D8">
              <w:t>Automat elektropokretača 100-6659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643B32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E3C10B8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15A35DD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CD1430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304C13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875A090" w14:textId="77777777" w:rsidR="00E8515A" w:rsidRPr="00F036D8" w:rsidRDefault="00E8515A" w:rsidP="00E8515A"/>
        </w:tc>
        <w:tc>
          <w:tcPr>
            <w:tcW w:w="1530" w:type="dxa"/>
          </w:tcPr>
          <w:p w14:paraId="458A4EB8" w14:textId="77777777" w:rsidR="00E8515A" w:rsidRPr="00F036D8" w:rsidRDefault="00E8515A" w:rsidP="00E8515A"/>
        </w:tc>
      </w:tr>
      <w:tr w:rsidR="00E8515A" w:rsidRPr="00F036D8" w14:paraId="32F741CD" w14:textId="65FAD3B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40EDE87" w14:textId="77777777" w:rsidR="00E8515A" w:rsidRPr="00F036D8" w:rsidRDefault="00E8515A" w:rsidP="00E8515A">
            <w:r w:rsidRPr="00F036D8">
              <w:t>142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97BD748" w14:textId="77777777" w:rsidR="00E8515A" w:rsidRPr="00F036D8" w:rsidRDefault="00E8515A" w:rsidP="00E8515A">
            <w:r w:rsidRPr="00F036D8">
              <w:t>"O"PRSTEN 2K-4472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EFEB0C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BCFE6E1" w14:textId="77777777" w:rsidR="00E8515A" w:rsidRPr="00F036D8" w:rsidRDefault="00E8515A" w:rsidP="00E8515A">
            <w:r w:rsidRPr="00F036D8">
              <w:t>24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1D92EDD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3E7A80F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926FDC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7E262DB" w14:textId="77777777" w:rsidR="00E8515A" w:rsidRPr="00F036D8" w:rsidRDefault="00E8515A" w:rsidP="00E8515A"/>
        </w:tc>
        <w:tc>
          <w:tcPr>
            <w:tcW w:w="1530" w:type="dxa"/>
          </w:tcPr>
          <w:p w14:paraId="629807E3" w14:textId="77777777" w:rsidR="00E8515A" w:rsidRPr="00F036D8" w:rsidRDefault="00E8515A" w:rsidP="00E8515A"/>
        </w:tc>
      </w:tr>
      <w:tr w:rsidR="00E8515A" w:rsidRPr="00F036D8" w14:paraId="5F5CF782" w14:textId="7D73807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2A431EF" w14:textId="77777777" w:rsidR="00E8515A" w:rsidRPr="00F036D8" w:rsidRDefault="00E8515A" w:rsidP="00E8515A">
            <w:r w:rsidRPr="00F036D8">
              <w:t>143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01C7D36" w14:textId="77777777" w:rsidR="00E8515A" w:rsidRPr="00F036D8" w:rsidRDefault="00E8515A" w:rsidP="00E8515A">
            <w:r w:rsidRPr="00F036D8">
              <w:t>CAURA LEZAJA            130-3139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FFC3CD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AB79F42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1659F50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29D8EF6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182577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0628A36" w14:textId="77777777" w:rsidR="00E8515A" w:rsidRPr="00F036D8" w:rsidRDefault="00E8515A" w:rsidP="00E8515A"/>
        </w:tc>
        <w:tc>
          <w:tcPr>
            <w:tcW w:w="1530" w:type="dxa"/>
          </w:tcPr>
          <w:p w14:paraId="5313DF0C" w14:textId="77777777" w:rsidR="00E8515A" w:rsidRPr="00F036D8" w:rsidRDefault="00E8515A" w:rsidP="00E8515A"/>
        </w:tc>
      </w:tr>
      <w:tr w:rsidR="00E8515A" w:rsidRPr="00F036D8" w14:paraId="5F674B97" w14:textId="3C60A16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C901CEB" w14:textId="77777777" w:rsidR="00E8515A" w:rsidRPr="00F036D8" w:rsidRDefault="00E8515A" w:rsidP="00E8515A">
            <w:r w:rsidRPr="00F036D8">
              <w:lastRenderedPageBreak/>
              <w:t>144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FB2138E" w14:textId="77777777" w:rsidR="00E8515A" w:rsidRPr="00F036D8" w:rsidRDefault="00E8515A" w:rsidP="00E8515A">
            <w:r w:rsidRPr="00F036D8">
              <w:t>Senzor temperature hidraulike 8N-3844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DA4DA3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8537F0F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63E6CEB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3E540A0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CECF80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9F38CA5" w14:textId="77777777" w:rsidR="00E8515A" w:rsidRPr="00F036D8" w:rsidRDefault="00E8515A" w:rsidP="00E8515A"/>
        </w:tc>
        <w:tc>
          <w:tcPr>
            <w:tcW w:w="1530" w:type="dxa"/>
          </w:tcPr>
          <w:p w14:paraId="621CE8A6" w14:textId="77777777" w:rsidR="00E8515A" w:rsidRPr="00F036D8" w:rsidRDefault="00E8515A" w:rsidP="00E8515A"/>
        </w:tc>
      </w:tr>
      <w:tr w:rsidR="00E8515A" w:rsidRPr="00F036D8" w14:paraId="31E3DFB6" w14:textId="0A16084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8CBBBCC" w14:textId="77777777" w:rsidR="00E8515A" w:rsidRPr="00F036D8" w:rsidRDefault="00E8515A" w:rsidP="00E8515A">
            <w:r w:rsidRPr="00F036D8">
              <w:t>145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AF02FB7" w14:textId="77777777" w:rsidR="00E8515A" w:rsidRPr="00F036D8" w:rsidRDefault="00E8515A" w:rsidP="00E8515A">
            <w:r w:rsidRPr="00F036D8">
              <w:t>Vijak za spajanje lanca    6V-1725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B63589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D49B1C1" w14:textId="77777777" w:rsidR="00E8515A" w:rsidRPr="00F036D8" w:rsidRDefault="00E8515A" w:rsidP="00E8515A">
            <w:r w:rsidRPr="00F036D8">
              <w:t>24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F351559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280E82D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657CEF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1AB40DB" w14:textId="77777777" w:rsidR="00E8515A" w:rsidRPr="00F036D8" w:rsidRDefault="00E8515A" w:rsidP="00E8515A"/>
        </w:tc>
        <w:tc>
          <w:tcPr>
            <w:tcW w:w="1530" w:type="dxa"/>
          </w:tcPr>
          <w:p w14:paraId="0A48CC83" w14:textId="77777777" w:rsidR="00E8515A" w:rsidRPr="00F036D8" w:rsidRDefault="00E8515A" w:rsidP="00E8515A"/>
        </w:tc>
      </w:tr>
      <w:tr w:rsidR="00E8515A" w:rsidRPr="00F036D8" w14:paraId="641E3B51" w14:textId="25DA77F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E0A0DE8" w14:textId="77777777" w:rsidR="00E8515A" w:rsidRPr="00F036D8" w:rsidRDefault="00E8515A" w:rsidP="00E8515A">
            <w:r w:rsidRPr="00F036D8">
              <w:t>146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2C42704" w14:textId="77777777" w:rsidR="00E8515A" w:rsidRPr="00F036D8" w:rsidRDefault="00E8515A" w:rsidP="00E8515A">
            <w:r w:rsidRPr="00F036D8">
              <w:t>Brisač fi75x102x14        167-2469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A19A4F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4DA4969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53F0508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DB0CD1C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2B996C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4D9D71C" w14:textId="77777777" w:rsidR="00E8515A" w:rsidRPr="00F036D8" w:rsidRDefault="00E8515A" w:rsidP="00E8515A"/>
        </w:tc>
        <w:tc>
          <w:tcPr>
            <w:tcW w:w="1530" w:type="dxa"/>
          </w:tcPr>
          <w:p w14:paraId="4938DEF3" w14:textId="77777777" w:rsidR="00E8515A" w:rsidRPr="00F036D8" w:rsidRDefault="00E8515A" w:rsidP="00E8515A"/>
        </w:tc>
      </w:tr>
      <w:tr w:rsidR="00E8515A" w:rsidRPr="00F036D8" w14:paraId="3C37787E" w14:textId="25CDEE2A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6D66CDC" w14:textId="77777777" w:rsidR="00E8515A" w:rsidRPr="00F036D8" w:rsidRDefault="00E8515A" w:rsidP="00E8515A">
            <w:r w:rsidRPr="00F036D8">
              <w:t>147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B1B3D58" w14:textId="77777777" w:rsidR="00E8515A" w:rsidRPr="00F036D8" w:rsidRDefault="00E8515A" w:rsidP="00E8515A">
            <w:r w:rsidRPr="00F036D8">
              <w:t>PRSTEN 5L-4751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0D118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366BA4B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7059D1A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D68975A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0835EA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AD298AA" w14:textId="77777777" w:rsidR="00E8515A" w:rsidRPr="00F036D8" w:rsidRDefault="00E8515A" w:rsidP="00E8515A"/>
        </w:tc>
        <w:tc>
          <w:tcPr>
            <w:tcW w:w="1530" w:type="dxa"/>
          </w:tcPr>
          <w:p w14:paraId="68368B96" w14:textId="77777777" w:rsidR="00E8515A" w:rsidRPr="00F036D8" w:rsidRDefault="00E8515A" w:rsidP="00E8515A"/>
        </w:tc>
      </w:tr>
      <w:tr w:rsidR="00E8515A" w:rsidRPr="00F036D8" w14:paraId="63EEABE0" w14:textId="0F95DA87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7163F3C" w14:textId="77777777" w:rsidR="00E8515A" w:rsidRPr="00F036D8" w:rsidRDefault="00E8515A" w:rsidP="00E8515A">
            <w:r w:rsidRPr="00F036D8">
              <w:t>148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6B84A2E2" w14:textId="77777777" w:rsidR="00E8515A" w:rsidRPr="00F036D8" w:rsidRDefault="00E8515A" w:rsidP="00E8515A">
            <w:r w:rsidRPr="00F036D8">
              <w:t>Davač temp. rashl. teč. motora 203-3222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A6999E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0414E97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470C862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5C3FCB0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AC1E8C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C0B98B7" w14:textId="77777777" w:rsidR="00E8515A" w:rsidRPr="00F036D8" w:rsidRDefault="00E8515A" w:rsidP="00E8515A"/>
        </w:tc>
        <w:tc>
          <w:tcPr>
            <w:tcW w:w="1530" w:type="dxa"/>
          </w:tcPr>
          <w:p w14:paraId="02ED2924" w14:textId="77777777" w:rsidR="00E8515A" w:rsidRPr="00F036D8" w:rsidRDefault="00E8515A" w:rsidP="00E8515A"/>
        </w:tc>
      </w:tr>
      <w:tr w:rsidR="00E8515A" w:rsidRPr="00F036D8" w14:paraId="43FB3990" w14:textId="5F4FF11D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64492E8" w14:textId="77777777" w:rsidR="00E8515A" w:rsidRPr="00F036D8" w:rsidRDefault="00E8515A" w:rsidP="00E8515A">
            <w:r w:rsidRPr="00F036D8">
              <w:t>149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FC4A2A7" w14:textId="77777777" w:rsidR="00E8515A" w:rsidRPr="00F036D8" w:rsidRDefault="00E8515A" w:rsidP="00E8515A">
            <w:r w:rsidRPr="00F036D8">
              <w:t>O-ring 2D-6506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5A0A86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F683E33" w14:textId="77777777" w:rsidR="00E8515A" w:rsidRPr="00F036D8" w:rsidRDefault="00E8515A" w:rsidP="00E8515A">
            <w:r w:rsidRPr="00F036D8">
              <w:t>7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D26DD68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7089F12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0CB498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1D0D800" w14:textId="77777777" w:rsidR="00E8515A" w:rsidRPr="00F036D8" w:rsidRDefault="00E8515A" w:rsidP="00E8515A"/>
        </w:tc>
        <w:tc>
          <w:tcPr>
            <w:tcW w:w="1530" w:type="dxa"/>
          </w:tcPr>
          <w:p w14:paraId="18E1D7BB" w14:textId="77777777" w:rsidR="00E8515A" w:rsidRPr="00F036D8" w:rsidRDefault="00E8515A" w:rsidP="00E8515A"/>
        </w:tc>
      </w:tr>
      <w:tr w:rsidR="00E8515A" w:rsidRPr="00F036D8" w14:paraId="46EDCAEC" w14:textId="2B1DE48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7DC20AF" w14:textId="77777777" w:rsidR="00E8515A" w:rsidRPr="00F036D8" w:rsidRDefault="00E8515A" w:rsidP="00E8515A">
            <w:r w:rsidRPr="00F036D8">
              <w:t>150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2DE9C1C" w14:textId="77777777" w:rsidR="00E8515A" w:rsidRPr="00F036D8" w:rsidRDefault="00E8515A" w:rsidP="00E8515A">
            <w:r w:rsidRPr="00F036D8">
              <w:t>Nosač metlice brisača prednji 145-8741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117C36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7B0092D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75CFD7B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575345E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C66EE7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3D614EF" w14:textId="77777777" w:rsidR="00E8515A" w:rsidRPr="00F036D8" w:rsidRDefault="00E8515A" w:rsidP="00E8515A"/>
        </w:tc>
        <w:tc>
          <w:tcPr>
            <w:tcW w:w="1530" w:type="dxa"/>
          </w:tcPr>
          <w:p w14:paraId="34D49603" w14:textId="77777777" w:rsidR="00E8515A" w:rsidRPr="00F036D8" w:rsidRDefault="00E8515A" w:rsidP="00E8515A"/>
        </w:tc>
      </w:tr>
      <w:tr w:rsidR="00E8515A" w:rsidRPr="00F036D8" w14:paraId="6042CEE9" w14:textId="5A8BC6C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B8E9F1F" w14:textId="77777777" w:rsidR="00E8515A" w:rsidRPr="00F036D8" w:rsidRDefault="00E8515A" w:rsidP="00E8515A">
            <w:r w:rsidRPr="00F036D8">
              <w:t>151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97B2482" w14:textId="77777777" w:rsidR="00E8515A" w:rsidRPr="00F036D8" w:rsidRDefault="00E8515A" w:rsidP="00E8515A">
            <w:r w:rsidRPr="00F036D8">
              <w:t>o-ring 5p-4057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434443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429427B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DE81604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BA16D2D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AE6030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50F1FC5" w14:textId="77777777" w:rsidR="00E8515A" w:rsidRPr="00F036D8" w:rsidRDefault="00E8515A" w:rsidP="00E8515A"/>
        </w:tc>
        <w:tc>
          <w:tcPr>
            <w:tcW w:w="1530" w:type="dxa"/>
          </w:tcPr>
          <w:p w14:paraId="3F56C53F" w14:textId="77777777" w:rsidR="00E8515A" w:rsidRPr="00F036D8" w:rsidRDefault="00E8515A" w:rsidP="00E8515A"/>
        </w:tc>
      </w:tr>
      <w:tr w:rsidR="00E8515A" w:rsidRPr="00F036D8" w14:paraId="7BEAB9A5" w14:textId="7ED9D7C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E08B4B4" w14:textId="77777777" w:rsidR="00E8515A" w:rsidRPr="00F036D8" w:rsidRDefault="00E8515A" w:rsidP="00E8515A">
            <w:r w:rsidRPr="00F036D8">
              <w:t>152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F096B75" w14:textId="77777777" w:rsidR="00E8515A" w:rsidRPr="00F036D8" w:rsidRDefault="00E8515A" w:rsidP="00E8515A">
            <w:r w:rsidRPr="00F036D8">
              <w:t>Davač pritiska ulja u motoru 6T-4949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76C29F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B92C6FE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8E8C515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4DD830E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0F9946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1BF88AB" w14:textId="77777777" w:rsidR="00E8515A" w:rsidRPr="00F036D8" w:rsidRDefault="00E8515A" w:rsidP="00E8515A"/>
        </w:tc>
        <w:tc>
          <w:tcPr>
            <w:tcW w:w="1530" w:type="dxa"/>
          </w:tcPr>
          <w:p w14:paraId="0636E71A" w14:textId="77777777" w:rsidR="00E8515A" w:rsidRPr="00F036D8" w:rsidRDefault="00E8515A" w:rsidP="00E8515A"/>
        </w:tc>
      </w:tr>
      <w:tr w:rsidR="00E8515A" w:rsidRPr="00F036D8" w14:paraId="3933C22D" w14:textId="034C77C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6E0F19D" w14:textId="77777777" w:rsidR="00E8515A" w:rsidRPr="00F036D8" w:rsidRDefault="00E8515A" w:rsidP="00E8515A">
            <w:r w:rsidRPr="00F036D8">
              <w:t>153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EA20BD9" w14:textId="77777777" w:rsidR="00E8515A" w:rsidRPr="00F036D8" w:rsidRDefault="00E8515A" w:rsidP="00E8515A">
            <w:r w:rsidRPr="00F036D8">
              <w:t>Ležaj kuglični 2D-5658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9AD486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7BF05E3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6519BF8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3D9765F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89F0F5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91BC3CF" w14:textId="77777777" w:rsidR="00E8515A" w:rsidRPr="00F036D8" w:rsidRDefault="00E8515A" w:rsidP="00E8515A"/>
        </w:tc>
        <w:tc>
          <w:tcPr>
            <w:tcW w:w="1530" w:type="dxa"/>
          </w:tcPr>
          <w:p w14:paraId="279C1B5C" w14:textId="77777777" w:rsidR="00E8515A" w:rsidRPr="00F036D8" w:rsidRDefault="00E8515A" w:rsidP="00E8515A"/>
        </w:tc>
      </w:tr>
      <w:tr w:rsidR="00E8515A" w:rsidRPr="00F036D8" w14:paraId="2DD9523F" w14:textId="2AD25AE3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1AD1A6F" w14:textId="77777777" w:rsidR="00E8515A" w:rsidRPr="00F036D8" w:rsidRDefault="00E8515A" w:rsidP="00E8515A">
            <w:r w:rsidRPr="00F036D8">
              <w:t>154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8DBBEE2" w14:textId="77777777" w:rsidR="00E8515A" w:rsidRPr="00F036D8" w:rsidRDefault="00E8515A" w:rsidP="00E8515A">
            <w:r w:rsidRPr="00F036D8">
              <w:t>Davač temperature 3T-5825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136C48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D1E8CD8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80E0279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C81CB26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A5B5FE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E7BC8F6" w14:textId="77777777" w:rsidR="00E8515A" w:rsidRPr="00F036D8" w:rsidRDefault="00E8515A" w:rsidP="00E8515A"/>
        </w:tc>
        <w:tc>
          <w:tcPr>
            <w:tcW w:w="1530" w:type="dxa"/>
          </w:tcPr>
          <w:p w14:paraId="62F5855D" w14:textId="77777777" w:rsidR="00E8515A" w:rsidRPr="00F036D8" w:rsidRDefault="00E8515A" w:rsidP="00E8515A"/>
        </w:tc>
      </w:tr>
      <w:tr w:rsidR="00E8515A" w:rsidRPr="00F036D8" w14:paraId="70B817BD" w14:textId="000A24E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534FC4E" w14:textId="77777777" w:rsidR="00E8515A" w:rsidRPr="00F036D8" w:rsidRDefault="00E8515A" w:rsidP="00E8515A">
            <w:r w:rsidRPr="00F036D8">
              <w:t>155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CBFDF67" w14:textId="77777777" w:rsidR="00E8515A" w:rsidRPr="00F036D8" w:rsidRDefault="00E8515A" w:rsidP="00E8515A">
            <w:r w:rsidRPr="00F036D8">
              <w:t>Karika PVC  1T-1783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7EA4C8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287D123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F6ECE42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8EB89B4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F0E931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D2C8A08" w14:textId="77777777" w:rsidR="00E8515A" w:rsidRPr="00F036D8" w:rsidRDefault="00E8515A" w:rsidP="00E8515A"/>
        </w:tc>
        <w:tc>
          <w:tcPr>
            <w:tcW w:w="1530" w:type="dxa"/>
          </w:tcPr>
          <w:p w14:paraId="20360C15" w14:textId="77777777" w:rsidR="00E8515A" w:rsidRPr="00F036D8" w:rsidRDefault="00E8515A" w:rsidP="00E8515A"/>
        </w:tc>
      </w:tr>
      <w:tr w:rsidR="00E8515A" w:rsidRPr="00F036D8" w14:paraId="7D5DDE46" w14:textId="547A3F8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173AEC3" w14:textId="77777777" w:rsidR="00E8515A" w:rsidRPr="00F036D8" w:rsidRDefault="00E8515A" w:rsidP="00E8515A">
            <w:r w:rsidRPr="00F036D8">
              <w:t>156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E04477B" w14:textId="77777777" w:rsidR="00E8515A" w:rsidRPr="00F036D8" w:rsidRDefault="00E8515A" w:rsidP="00E8515A">
            <w:r w:rsidRPr="00F036D8">
              <w:t>Svetlo za maglu zadnje  220-8698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5370EF3" w14:textId="77777777" w:rsidR="00E8515A" w:rsidRPr="00F036D8" w:rsidRDefault="00E8515A" w:rsidP="00E8515A">
            <w:r w:rsidRPr="00F036D8">
              <w:t>kom.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C45753D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FAF93D4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DC710B8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8D9417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1B1CEF8" w14:textId="77777777" w:rsidR="00E8515A" w:rsidRPr="00F036D8" w:rsidRDefault="00E8515A" w:rsidP="00E8515A"/>
        </w:tc>
        <w:tc>
          <w:tcPr>
            <w:tcW w:w="1530" w:type="dxa"/>
          </w:tcPr>
          <w:p w14:paraId="70E3BA23" w14:textId="77777777" w:rsidR="00E8515A" w:rsidRPr="00F036D8" w:rsidRDefault="00E8515A" w:rsidP="00E8515A"/>
        </w:tc>
      </w:tr>
      <w:tr w:rsidR="00E8515A" w:rsidRPr="00F036D8" w14:paraId="45A8F9F3" w14:textId="6B68D55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5253000" w14:textId="77777777" w:rsidR="00E8515A" w:rsidRPr="00F036D8" w:rsidRDefault="00E8515A" w:rsidP="00E8515A">
            <w:r w:rsidRPr="00F036D8">
              <w:t>157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EAF1A2F" w14:textId="77777777" w:rsidR="00E8515A" w:rsidRPr="00F036D8" w:rsidRDefault="00E8515A" w:rsidP="00E8515A">
            <w:r w:rsidRPr="00F036D8">
              <w:t>Ležaj klizni 1T-0902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E8C610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A732F38" w14:textId="77777777" w:rsidR="00E8515A" w:rsidRPr="00F036D8" w:rsidRDefault="00E8515A" w:rsidP="00E8515A">
            <w:r w:rsidRPr="00F036D8">
              <w:t>9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FE763D8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AEE098B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8F0FC8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0158C02" w14:textId="77777777" w:rsidR="00E8515A" w:rsidRPr="00F036D8" w:rsidRDefault="00E8515A" w:rsidP="00E8515A"/>
        </w:tc>
        <w:tc>
          <w:tcPr>
            <w:tcW w:w="1530" w:type="dxa"/>
          </w:tcPr>
          <w:p w14:paraId="2FCD3190" w14:textId="77777777" w:rsidR="00E8515A" w:rsidRPr="00F036D8" w:rsidRDefault="00E8515A" w:rsidP="00E8515A"/>
        </w:tc>
      </w:tr>
      <w:tr w:rsidR="00E8515A" w:rsidRPr="00F036D8" w14:paraId="3792531D" w14:textId="6DF33BC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E89B537" w14:textId="77777777" w:rsidR="00E8515A" w:rsidRPr="00F036D8" w:rsidRDefault="00E8515A" w:rsidP="00E8515A">
            <w:r w:rsidRPr="00F036D8">
              <w:t>158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3FA0C4D" w14:textId="77777777" w:rsidR="00E8515A" w:rsidRPr="00F036D8" w:rsidRDefault="00E8515A" w:rsidP="00E8515A">
            <w:r w:rsidRPr="00F036D8">
              <w:t>Remen klime 255-2927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AB6894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7BCBE62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EE096C8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905670C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F4F22E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9FA04AD" w14:textId="77777777" w:rsidR="00E8515A" w:rsidRPr="00F036D8" w:rsidRDefault="00E8515A" w:rsidP="00E8515A"/>
        </w:tc>
        <w:tc>
          <w:tcPr>
            <w:tcW w:w="1530" w:type="dxa"/>
          </w:tcPr>
          <w:p w14:paraId="274817CF" w14:textId="77777777" w:rsidR="00E8515A" w:rsidRPr="00F036D8" w:rsidRDefault="00E8515A" w:rsidP="00E8515A"/>
        </w:tc>
      </w:tr>
      <w:tr w:rsidR="00E8515A" w:rsidRPr="00F036D8" w14:paraId="7F07710E" w14:textId="13C618C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38B5974" w14:textId="77777777" w:rsidR="00E8515A" w:rsidRPr="00F036D8" w:rsidRDefault="00E8515A" w:rsidP="00E8515A">
            <w:r w:rsidRPr="00F036D8">
              <w:t>159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3F3696C" w14:textId="77777777" w:rsidR="00E8515A" w:rsidRPr="00F036D8" w:rsidRDefault="00E8515A" w:rsidP="00E8515A">
            <w:r w:rsidRPr="00F036D8">
              <w:t>O-prsten 6F-4718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C20032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3254AAD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8AEBD83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2A955BB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54ACC9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198692A" w14:textId="77777777" w:rsidR="00E8515A" w:rsidRPr="00F036D8" w:rsidRDefault="00E8515A" w:rsidP="00E8515A"/>
        </w:tc>
        <w:tc>
          <w:tcPr>
            <w:tcW w:w="1530" w:type="dxa"/>
          </w:tcPr>
          <w:p w14:paraId="31B11CBA" w14:textId="77777777" w:rsidR="00E8515A" w:rsidRPr="00F036D8" w:rsidRDefault="00E8515A" w:rsidP="00E8515A"/>
        </w:tc>
      </w:tr>
      <w:tr w:rsidR="00E8515A" w:rsidRPr="00F036D8" w14:paraId="156344D2" w14:textId="72A7D94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B892F94" w14:textId="77777777" w:rsidR="00E8515A" w:rsidRPr="00F036D8" w:rsidRDefault="00E8515A" w:rsidP="00E8515A">
            <w:r w:rsidRPr="00F036D8">
              <w:t>160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8F32698" w14:textId="77777777" w:rsidR="00E8515A" w:rsidRPr="00F036D8" w:rsidRDefault="00E8515A" w:rsidP="00E8515A">
            <w:r w:rsidRPr="00F036D8">
              <w:t>Vijak za spajanje lanca    6V-1724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31C694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4000E14" w14:textId="77777777" w:rsidR="00E8515A" w:rsidRPr="00F036D8" w:rsidRDefault="00E8515A" w:rsidP="00E8515A">
            <w:r w:rsidRPr="00F036D8">
              <w:t>20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128F913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BE7FF48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E393B8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4ADAA19" w14:textId="77777777" w:rsidR="00E8515A" w:rsidRPr="00F036D8" w:rsidRDefault="00E8515A" w:rsidP="00E8515A"/>
        </w:tc>
        <w:tc>
          <w:tcPr>
            <w:tcW w:w="1530" w:type="dxa"/>
          </w:tcPr>
          <w:p w14:paraId="2C4713C5" w14:textId="77777777" w:rsidR="00E8515A" w:rsidRPr="00F036D8" w:rsidRDefault="00E8515A" w:rsidP="00E8515A"/>
        </w:tc>
      </w:tr>
      <w:tr w:rsidR="00E8515A" w:rsidRPr="00F036D8" w14:paraId="4D08ED51" w14:textId="3DCE2F07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C53E78F" w14:textId="77777777" w:rsidR="00E8515A" w:rsidRPr="00F036D8" w:rsidRDefault="00E8515A" w:rsidP="00E8515A">
            <w:r w:rsidRPr="00F036D8">
              <w:t>161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9E7266C" w14:textId="77777777" w:rsidR="00E8515A" w:rsidRPr="00F036D8" w:rsidRDefault="00E8515A" w:rsidP="00E8515A">
            <w:r w:rsidRPr="00F036D8">
              <w:t>Semering 8D-4771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3B9F66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02E4F84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BAD5816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4193BBA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715329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343044D" w14:textId="77777777" w:rsidR="00E8515A" w:rsidRPr="00F036D8" w:rsidRDefault="00E8515A" w:rsidP="00E8515A"/>
        </w:tc>
        <w:tc>
          <w:tcPr>
            <w:tcW w:w="1530" w:type="dxa"/>
          </w:tcPr>
          <w:p w14:paraId="29EEFDCE" w14:textId="77777777" w:rsidR="00E8515A" w:rsidRPr="00F036D8" w:rsidRDefault="00E8515A" w:rsidP="00E8515A"/>
        </w:tc>
      </w:tr>
      <w:tr w:rsidR="00E8515A" w:rsidRPr="00F036D8" w14:paraId="30ED71AF" w14:textId="508B8EA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A85131E" w14:textId="77777777" w:rsidR="00E8515A" w:rsidRPr="00F036D8" w:rsidRDefault="00E8515A" w:rsidP="00E8515A">
            <w:r w:rsidRPr="00F036D8">
              <w:t>162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E3B45CF" w14:textId="77777777" w:rsidR="00E8515A" w:rsidRPr="00F036D8" w:rsidRDefault="00E8515A" w:rsidP="00E8515A">
            <w:r w:rsidRPr="00F036D8">
              <w:t>ZAVRTANJ 6V3260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2F1DCD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3B2A269" w14:textId="77777777" w:rsidR="00E8515A" w:rsidRPr="00F036D8" w:rsidRDefault="00E8515A" w:rsidP="00E8515A">
            <w:r w:rsidRPr="00F036D8">
              <w:t>32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70D82B7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C5C87E3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4D5EE6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E279E36" w14:textId="77777777" w:rsidR="00E8515A" w:rsidRPr="00F036D8" w:rsidRDefault="00E8515A" w:rsidP="00E8515A"/>
        </w:tc>
        <w:tc>
          <w:tcPr>
            <w:tcW w:w="1530" w:type="dxa"/>
          </w:tcPr>
          <w:p w14:paraId="14EC1C5F" w14:textId="77777777" w:rsidR="00E8515A" w:rsidRPr="00F036D8" w:rsidRDefault="00E8515A" w:rsidP="00E8515A"/>
        </w:tc>
      </w:tr>
      <w:tr w:rsidR="00E8515A" w:rsidRPr="00F036D8" w14:paraId="6B380F32" w14:textId="4109267A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02F07EA" w14:textId="77777777" w:rsidR="00E8515A" w:rsidRPr="00F036D8" w:rsidRDefault="00E8515A" w:rsidP="00E8515A">
            <w:r w:rsidRPr="00F036D8">
              <w:t>163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74F5E78" w14:textId="77777777" w:rsidR="00E8515A" w:rsidRPr="00F036D8" w:rsidRDefault="00E8515A" w:rsidP="00E8515A">
            <w:r w:rsidRPr="00F036D8">
              <w:t>Davač niske temp. hidraulike 119-3400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AE7FFD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14F3B5E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7A55194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C3758BB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253E01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6C8AA3F" w14:textId="77777777" w:rsidR="00E8515A" w:rsidRPr="00F036D8" w:rsidRDefault="00E8515A" w:rsidP="00E8515A"/>
        </w:tc>
        <w:tc>
          <w:tcPr>
            <w:tcW w:w="1530" w:type="dxa"/>
          </w:tcPr>
          <w:p w14:paraId="1715F87B" w14:textId="77777777" w:rsidR="00E8515A" w:rsidRPr="00F036D8" w:rsidRDefault="00E8515A" w:rsidP="00E8515A"/>
        </w:tc>
      </w:tr>
      <w:tr w:rsidR="00E8515A" w:rsidRPr="00F036D8" w14:paraId="3F607C68" w14:textId="40EA383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0ABE8F9" w14:textId="77777777" w:rsidR="00E8515A" w:rsidRPr="00F036D8" w:rsidRDefault="00E8515A" w:rsidP="00E8515A">
            <w:r w:rsidRPr="00F036D8">
              <w:t>164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E158361" w14:textId="77777777" w:rsidR="00E8515A" w:rsidRPr="00F036D8" w:rsidRDefault="00E8515A" w:rsidP="00E8515A">
            <w:r w:rsidRPr="00F036D8">
              <w:t>BRAVA 6V8073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A5E01C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377B59D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27F4552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79302E0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DE22C0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8C02BE3" w14:textId="77777777" w:rsidR="00E8515A" w:rsidRPr="00F036D8" w:rsidRDefault="00E8515A" w:rsidP="00E8515A"/>
        </w:tc>
        <w:tc>
          <w:tcPr>
            <w:tcW w:w="1530" w:type="dxa"/>
          </w:tcPr>
          <w:p w14:paraId="747B4BED" w14:textId="77777777" w:rsidR="00E8515A" w:rsidRPr="00F036D8" w:rsidRDefault="00E8515A" w:rsidP="00E8515A"/>
        </w:tc>
      </w:tr>
      <w:tr w:rsidR="00E8515A" w:rsidRPr="00F036D8" w14:paraId="30B3FAB9" w14:textId="391CBAE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3916C8F" w14:textId="77777777" w:rsidR="00E8515A" w:rsidRPr="00F036D8" w:rsidRDefault="00E8515A" w:rsidP="00E8515A">
            <w:r w:rsidRPr="00F036D8">
              <w:t>165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CFE8E6E" w14:textId="77777777" w:rsidR="00E8515A" w:rsidRPr="00F036D8" w:rsidRDefault="00E8515A" w:rsidP="00E8515A">
            <w:r w:rsidRPr="00F036D8">
              <w:t>Brojač sati rada 362-0288 197-8832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CAADBC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1BDC4D3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834853A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1E7F337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A6A5A1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D0F581B" w14:textId="77777777" w:rsidR="00E8515A" w:rsidRPr="00F036D8" w:rsidRDefault="00E8515A" w:rsidP="00E8515A"/>
        </w:tc>
        <w:tc>
          <w:tcPr>
            <w:tcW w:w="1530" w:type="dxa"/>
          </w:tcPr>
          <w:p w14:paraId="1E3B4135" w14:textId="77777777" w:rsidR="00E8515A" w:rsidRPr="00F036D8" w:rsidRDefault="00E8515A" w:rsidP="00E8515A"/>
        </w:tc>
      </w:tr>
      <w:tr w:rsidR="00E8515A" w:rsidRPr="00F036D8" w14:paraId="53500730" w14:textId="6241497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3A648CD" w14:textId="77777777" w:rsidR="00E8515A" w:rsidRPr="00F036D8" w:rsidRDefault="00E8515A" w:rsidP="00E8515A">
            <w:r w:rsidRPr="00F036D8">
              <w:t>166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D439FCA" w14:textId="77777777" w:rsidR="00E8515A" w:rsidRPr="00F036D8" w:rsidRDefault="00E8515A" w:rsidP="00E8515A">
            <w:r w:rsidRPr="00F036D8">
              <w:t>Nosac metlice brisača zadnji 151-0256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655CE8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4E07864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2777763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C2BC964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6D9AC3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7AF8361" w14:textId="77777777" w:rsidR="00E8515A" w:rsidRPr="00F036D8" w:rsidRDefault="00E8515A" w:rsidP="00E8515A"/>
        </w:tc>
        <w:tc>
          <w:tcPr>
            <w:tcW w:w="1530" w:type="dxa"/>
          </w:tcPr>
          <w:p w14:paraId="7DAB8748" w14:textId="77777777" w:rsidR="00E8515A" w:rsidRPr="00F036D8" w:rsidRDefault="00E8515A" w:rsidP="00E8515A"/>
        </w:tc>
      </w:tr>
      <w:tr w:rsidR="00E8515A" w:rsidRPr="00F036D8" w14:paraId="1DC417CA" w14:textId="3871D27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030AC4E" w14:textId="77777777" w:rsidR="00E8515A" w:rsidRPr="00F036D8" w:rsidRDefault="00E8515A" w:rsidP="00E8515A">
            <w:r w:rsidRPr="00F036D8">
              <w:lastRenderedPageBreak/>
              <w:t>167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64F0D72" w14:textId="77777777" w:rsidR="00E8515A" w:rsidRPr="00F036D8" w:rsidRDefault="00E8515A" w:rsidP="00E8515A">
            <w:r w:rsidRPr="00F036D8">
              <w:t>Prsten klipa bak.ras. fi77x74x25 8C-9161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1C3917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6B0BE9B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58CE626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9660F3A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B63129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2CD019F" w14:textId="77777777" w:rsidR="00E8515A" w:rsidRPr="00F036D8" w:rsidRDefault="00E8515A" w:rsidP="00E8515A"/>
        </w:tc>
        <w:tc>
          <w:tcPr>
            <w:tcW w:w="1530" w:type="dxa"/>
          </w:tcPr>
          <w:p w14:paraId="01A2E124" w14:textId="77777777" w:rsidR="00E8515A" w:rsidRPr="00F036D8" w:rsidRDefault="00E8515A" w:rsidP="00E8515A"/>
        </w:tc>
      </w:tr>
      <w:tr w:rsidR="00E8515A" w:rsidRPr="00F036D8" w14:paraId="6B3C8FD6" w14:textId="60A3DC5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6D170DC" w14:textId="77777777" w:rsidR="00E8515A" w:rsidRPr="00F036D8" w:rsidRDefault="00E8515A" w:rsidP="00E8515A">
            <w:r w:rsidRPr="00F036D8">
              <w:t>168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BE35E8C" w14:textId="77777777" w:rsidR="00E8515A" w:rsidRPr="00F036D8" w:rsidRDefault="00E8515A" w:rsidP="00E8515A">
            <w:r w:rsidRPr="00F036D8">
              <w:t>KARIKA 8P-2022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CAEE44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C78FD5D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89CDD1B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4DB4C9F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C17345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13F0F5A" w14:textId="77777777" w:rsidR="00E8515A" w:rsidRPr="00F036D8" w:rsidRDefault="00E8515A" w:rsidP="00E8515A"/>
        </w:tc>
        <w:tc>
          <w:tcPr>
            <w:tcW w:w="1530" w:type="dxa"/>
          </w:tcPr>
          <w:p w14:paraId="094A0E7E" w14:textId="77777777" w:rsidR="00E8515A" w:rsidRPr="00F036D8" w:rsidRDefault="00E8515A" w:rsidP="00E8515A"/>
        </w:tc>
      </w:tr>
      <w:tr w:rsidR="00E8515A" w:rsidRPr="00F036D8" w14:paraId="3F6A14AA" w14:textId="791ABEE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D670207" w14:textId="77777777" w:rsidR="00E8515A" w:rsidRPr="00F036D8" w:rsidRDefault="00E8515A" w:rsidP="00E8515A">
            <w:r w:rsidRPr="00F036D8">
              <w:t>169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3C57A2B" w14:textId="77777777" w:rsidR="00E8515A" w:rsidRPr="00F036D8" w:rsidRDefault="00E8515A" w:rsidP="00E8515A">
            <w:r w:rsidRPr="00F036D8">
              <w:t>O-ring 9M-7002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9ECA33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63EDF94" w14:textId="77777777" w:rsidR="00E8515A" w:rsidRPr="00F036D8" w:rsidRDefault="00E8515A" w:rsidP="00E8515A">
            <w:r w:rsidRPr="00F036D8">
              <w:t>12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514261A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1069E8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5FC1D7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402830C" w14:textId="77777777" w:rsidR="00E8515A" w:rsidRPr="00F036D8" w:rsidRDefault="00E8515A" w:rsidP="00E8515A"/>
        </w:tc>
        <w:tc>
          <w:tcPr>
            <w:tcW w:w="1530" w:type="dxa"/>
          </w:tcPr>
          <w:p w14:paraId="1219A60B" w14:textId="77777777" w:rsidR="00E8515A" w:rsidRPr="00F036D8" w:rsidRDefault="00E8515A" w:rsidP="00E8515A"/>
        </w:tc>
      </w:tr>
      <w:tr w:rsidR="00E8515A" w:rsidRPr="00F036D8" w14:paraId="6188101E" w14:textId="7D03A17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3A7852A" w14:textId="77777777" w:rsidR="00E8515A" w:rsidRPr="00F036D8" w:rsidRDefault="00E8515A" w:rsidP="00E8515A">
            <w:r w:rsidRPr="00F036D8">
              <w:t>170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CAC7A12" w14:textId="77777777" w:rsidR="00E8515A" w:rsidRPr="00F036D8" w:rsidRDefault="00E8515A" w:rsidP="00E8515A">
            <w:r w:rsidRPr="00F036D8">
              <w:t>Semering metalni 5M-9735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D3C7E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AA8A7B6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336ACFD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3971E69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77653F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1804947" w14:textId="77777777" w:rsidR="00E8515A" w:rsidRPr="00F036D8" w:rsidRDefault="00E8515A" w:rsidP="00E8515A"/>
        </w:tc>
        <w:tc>
          <w:tcPr>
            <w:tcW w:w="1530" w:type="dxa"/>
          </w:tcPr>
          <w:p w14:paraId="0F56A8FA" w14:textId="77777777" w:rsidR="00E8515A" w:rsidRPr="00F036D8" w:rsidRDefault="00E8515A" w:rsidP="00E8515A"/>
        </w:tc>
      </w:tr>
      <w:tr w:rsidR="00E8515A" w:rsidRPr="00F036D8" w14:paraId="4EE27BCC" w14:textId="0A9D48C7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BDF3B52" w14:textId="77777777" w:rsidR="00E8515A" w:rsidRPr="00F036D8" w:rsidRDefault="00E8515A" w:rsidP="00E8515A">
            <w:r w:rsidRPr="00F036D8">
              <w:t>171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DF38C41" w14:textId="77777777" w:rsidR="00E8515A" w:rsidRPr="00F036D8" w:rsidRDefault="00E8515A" w:rsidP="00E8515A">
            <w:r w:rsidRPr="00F036D8">
              <w:t>O-ring 8M-4390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358A72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B1161A6" w14:textId="77777777" w:rsidR="00E8515A" w:rsidRPr="00F036D8" w:rsidRDefault="00E8515A" w:rsidP="00E8515A">
            <w:r w:rsidRPr="00F036D8">
              <w:t>11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4DC1F61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BACB2AA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B4F093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221345D" w14:textId="77777777" w:rsidR="00E8515A" w:rsidRPr="00F036D8" w:rsidRDefault="00E8515A" w:rsidP="00E8515A"/>
        </w:tc>
        <w:tc>
          <w:tcPr>
            <w:tcW w:w="1530" w:type="dxa"/>
          </w:tcPr>
          <w:p w14:paraId="4EFDB87C" w14:textId="77777777" w:rsidR="00E8515A" w:rsidRPr="00F036D8" w:rsidRDefault="00E8515A" w:rsidP="00E8515A"/>
        </w:tc>
      </w:tr>
      <w:tr w:rsidR="00E8515A" w:rsidRPr="00F036D8" w14:paraId="75A012C9" w14:textId="769B3DB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1B41ACD" w14:textId="77777777" w:rsidR="00E8515A" w:rsidRPr="00F036D8" w:rsidRDefault="00E8515A" w:rsidP="00E8515A">
            <w:r w:rsidRPr="00F036D8">
              <w:t>172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5750536" w14:textId="77777777" w:rsidR="00E8515A" w:rsidRPr="00F036D8" w:rsidRDefault="00E8515A" w:rsidP="00E8515A">
            <w:r w:rsidRPr="00F036D8">
              <w:t>O-Prsten 9M-3786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555C13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5E0F660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2589398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B231C6F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D06D5F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A4A760F" w14:textId="77777777" w:rsidR="00E8515A" w:rsidRPr="00F036D8" w:rsidRDefault="00E8515A" w:rsidP="00E8515A"/>
        </w:tc>
        <w:tc>
          <w:tcPr>
            <w:tcW w:w="1530" w:type="dxa"/>
          </w:tcPr>
          <w:p w14:paraId="3C9C93EA" w14:textId="77777777" w:rsidR="00E8515A" w:rsidRPr="00F036D8" w:rsidRDefault="00E8515A" w:rsidP="00E8515A"/>
        </w:tc>
      </w:tr>
      <w:tr w:rsidR="00E8515A" w:rsidRPr="00F036D8" w14:paraId="637E739C" w14:textId="5DE3557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8FD9418" w14:textId="77777777" w:rsidR="00E8515A" w:rsidRPr="00F036D8" w:rsidRDefault="00E8515A" w:rsidP="00E8515A">
            <w:r w:rsidRPr="00F036D8">
              <w:t>173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32725EC" w14:textId="77777777" w:rsidR="00E8515A" w:rsidRPr="00F036D8" w:rsidRDefault="00E8515A" w:rsidP="00E8515A">
            <w:r w:rsidRPr="00F036D8">
              <w:t>LEZAJ 6B-1124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FE6BA5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187226C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8407760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C309EAE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04435E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3D4BDB5" w14:textId="77777777" w:rsidR="00E8515A" w:rsidRPr="00F036D8" w:rsidRDefault="00E8515A" w:rsidP="00E8515A"/>
        </w:tc>
        <w:tc>
          <w:tcPr>
            <w:tcW w:w="1530" w:type="dxa"/>
          </w:tcPr>
          <w:p w14:paraId="7551BD4B" w14:textId="77777777" w:rsidR="00E8515A" w:rsidRPr="00F036D8" w:rsidRDefault="00E8515A" w:rsidP="00E8515A"/>
        </w:tc>
      </w:tr>
      <w:tr w:rsidR="00E8515A" w:rsidRPr="00F036D8" w14:paraId="6A023AC1" w14:textId="5BD7E00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52623FB" w14:textId="77777777" w:rsidR="00E8515A" w:rsidRPr="00F036D8" w:rsidRDefault="00E8515A" w:rsidP="00E8515A">
            <w:r w:rsidRPr="00F036D8">
              <w:t>174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33F14C6" w14:textId="77777777" w:rsidR="00E8515A" w:rsidRPr="00F036D8" w:rsidRDefault="00E8515A" w:rsidP="00E8515A">
            <w:r w:rsidRPr="00F036D8">
              <w:t>Brisač sa gumicom fi75x92x4,5 167-2208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60CB96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132B86E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1DA3D63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C71C851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41EC4F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B76DCD3" w14:textId="77777777" w:rsidR="00E8515A" w:rsidRPr="00F036D8" w:rsidRDefault="00E8515A" w:rsidP="00E8515A"/>
        </w:tc>
        <w:tc>
          <w:tcPr>
            <w:tcW w:w="1530" w:type="dxa"/>
          </w:tcPr>
          <w:p w14:paraId="03B966A6" w14:textId="77777777" w:rsidR="00E8515A" w:rsidRPr="00F036D8" w:rsidRDefault="00E8515A" w:rsidP="00E8515A"/>
        </w:tc>
      </w:tr>
      <w:tr w:rsidR="00E8515A" w:rsidRPr="00F036D8" w14:paraId="15A25166" w14:textId="7AA3B17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294EF7A" w14:textId="77777777" w:rsidR="00E8515A" w:rsidRPr="00F036D8" w:rsidRDefault="00E8515A" w:rsidP="00E8515A">
            <w:r w:rsidRPr="00F036D8">
              <w:t>175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6B414B4" w14:textId="77777777" w:rsidR="00E8515A" w:rsidRPr="00F036D8" w:rsidRDefault="00E8515A" w:rsidP="00E8515A">
            <w:r w:rsidRPr="00F036D8">
              <w:t>O-ring 6L-9965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58B211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5827309" w14:textId="77777777" w:rsidR="00E8515A" w:rsidRPr="00F036D8" w:rsidRDefault="00E8515A" w:rsidP="00E8515A">
            <w:r w:rsidRPr="00F036D8">
              <w:t>7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883F2C5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9052284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50A0F9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E044A46" w14:textId="77777777" w:rsidR="00E8515A" w:rsidRPr="00F036D8" w:rsidRDefault="00E8515A" w:rsidP="00E8515A"/>
        </w:tc>
        <w:tc>
          <w:tcPr>
            <w:tcW w:w="1530" w:type="dxa"/>
          </w:tcPr>
          <w:p w14:paraId="74DB0C4C" w14:textId="77777777" w:rsidR="00E8515A" w:rsidRPr="00F036D8" w:rsidRDefault="00E8515A" w:rsidP="00E8515A"/>
        </w:tc>
      </w:tr>
      <w:tr w:rsidR="00E8515A" w:rsidRPr="00F036D8" w14:paraId="71837472" w14:textId="1273AE2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F197419" w14:textId="77777777" w:rsidR="00E8515A" w:rsidRPr="00F036D8" w:rsidRDefault="00E8515A" w:rsidP="00E8515A">
            <w:r w:rsidRPr="00F036D8">
              <w:t>176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E87A5D7" w14:textId="77777777" w:rsidR="00E8515A" w:rsidRPr="00F036D8" w:rsidRDefault="00E8515A" w:rsidP="00E8515A">
            <w:r w:rsidRPr="00F036D8">
              <w:t>O-ring 8M-5661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4F2233E" w14:textId="77777777" w:rsidR="00E8515A" w:rsidRPr="00F036D8" w:rsidRDefault="00E8515A" w:rsidP="00E8515A">
            <w:r w:rsidRPr="00F036D8">
              <w:t>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83EB7D9" w14:textId="77777777" w:rsidR="00E8515A" w:rsidRPr="00F036D8" w:rsidRDefault="00E8515A" w:rsidP="00E8515A">
            <w:r w:rsidRPr="00F036D8">
              <w:t>12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91FCDC3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242561B9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922AC4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2390BB8" w14:textId="77777777" w:rsidR="00E8515A" w:rsidRPr="00F036D8" w:rsidRDefault="00E8515A" w:rsidP="00E8515A"/>
        </w:tc>
        <w:tc>
          <w:tcPr>
            <w:tcW w:w="1530" w:type="dxa"/>
          </w:tcPr>
          <w:p w14:paraId="7AEBFED4" w14:textId="77777777" w:rsidR="00E8515A" w:rsidRPr="00F036D8" w:rsidRDefault="00E8515A" w:rsidP="00E8515A"/>
        </w:tc>
      </w:tr>
      <w:tr w:rsidR="00E8515A" w:rsidRPr="00F036D8" w14:paraId="2C82F1AC" w14:textId="4A9BF8DC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B173B1D" w14:textId="77777777" w:rsidR="00E8515A" w:rsidRPr="00F036D8" w:rsidRDefault="00E8515A" w:rsidP="00E8515A">
            <w:r w:rsidRPr="00F036D8">
              <w:t>177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543B190" w14:textId="77777777" w:rsidR="00E8515A" w:rsidRPr="00F036D8" w:rsidRDefault="00E8515A" w:rsidP="00E8515A">
            <w:r w:rsidRPr="00F036D8">
              <w:t>PODMETAC 8E-8300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0FF959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81B79A2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1160E46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62E65C7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D034EA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2EDEBFB" w14:textId="77777777" w:rsidR="00E8515A" w:rsidRPr="00F036D8" w:rsidRDefault="00E8515A" w:rsidP="00E8515A"/>
        </w:tc>
        <w:tc>
          <w:tcPr>
            <w:tcW w:w="1530" w:type="dxa"/>
          </w:tcPr>
          <w:p w14:paraId="5CA6F4D9" w14:textId="77777777" w:rsidR="00E8515A" w:rsidRPr="00F036D8" w:rsidRDefault="00E8515A" w:rsidP="00E8515A"/>
        </w:tc>
      </w:tr>
      <w:tr w:rsidR="00E8515A" w:rsidRPr="00F036D8" w14:paraId="5AADAD62" w14:textId="0C0C1C6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67E2622" w14:textId="77777777" w:rsidR="00E8515A" w:rsidRPr="00F036D8" w:rsidRDefault="00E8515A" w:rsidP="00E8515A">
            <w:r w:rsidRPr="00F036D8">
              <w:t>178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089A73E" w14:textId="77777777" w:rsidR="00E8515A" w:rsidRPr="00F036D8" w:rsidRDefault="00E8515A" w:rsidP="00E8515A">
            <w:r w:rsidRPr="00F036D8">
              <w:t>"O"PRSTEN 3T-4377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BE1B48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CD7E2C1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122F10A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485C7E7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B52B66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F2C1EFC" w14:textId="77777777" w:rsidR="00E8515A" w:rsidRPr="00F036D8" w:rsidRDefault="00E8515A" w:rsidP="00E8515A"/>
        </w:tc>
        <w:tc>
          <w:tcPr>
            <w:tcW w:w="1530" w:type="dxa"/>
          </w:tcPr>
          <w:p w14:paraId="47A945CC" w14:textId="77777777" w:rsidR="00E8515A" w:rsidRPr="00F036D8" w:rsidRDefault="00E8515A" w:rsidP="00E8515A"/>
        </w:tc>
      </w:tr>
      <w:tr w:rsidR="00E8515A" w:rsidRPr="00F036D8" w14:paraId="0446E763" w14:textId="43E7826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3E16630" w14:textId="77777777" w:rsidR="00E8515A" w:rsidRPr="00F036D8" w:rsidRDefault="00E8515A" w:rsidP="00E8515A">
            <w:r w:rsidRPr="00F036D8">
              <w:t>179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91A1443" w14:textId="77777777" w:rsidR="00E8515A" w:rsidRPr="00F036D8" w:rsidRDefault="00E8515A" w:rsidP="00E8515A">
            <w:r w:rsidRPr="00F036D8">
              <w:t>Karika metalna 1T-0097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887F32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28719F3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3FB3467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71624F1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793FD0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35DE5D5" w14:textId="77777777" w:rsidR="00E8515A" w:rsidRPr="00F036D8" w:rsidRDefault="00E8515A" w:rsidP="00E8515A"/>
        </w:tc>
        <w:tc>
          <w:tcPr>
            <w:tcW w:w="1530" w:type="dxa"/>
          </w:tcPr>
          <w:p w14:paraId="23831E83" w14:textId="77777777" w:rsidR="00E8515A" w:rsidRPr="00F036D8" w:rsidRDefault="00E8515A" w:rsidP="00E8515A"/>
        </w:tc>
      </w:tr>
      <w:tr w:rsidR="00E8515A" w:rsidRPr="00F036D8" w14:paraId="64D0202F" w14:textId="783640A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F276DA0" w14:textId="77777777" w:rsidR="00E8515A" w:rsidRPr="00F036D8" w:rsidRDefault="00E8515A" w:rsidP="00E8515A">
            <w:r w:rsidRPr="00F036D8">
              <w:t>180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6A5507E" w14:textId="77777777" w:rsidR="00E8515A" w:rsidRPr="00F036D8" w:rsidRDefault="00E8515A" w:rsidP="00E8515A">
            <w:r w:rsidRPr="00F036D8">
              <w:t>Remen zupčasti alternatora 7C-9001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F0DC28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DED475B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2D74761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7D9F522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F9DE93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80938AE" w14:textId="77777777" w:rsidR="00E8515A" w:rsidRPr="00F036D8" w:rsidRDefault="00E8515A" w:rsidP="00E8515A"/>
        </w:tc>
        <w:tc>
          <w:tcPr>
            <w:tcW w:w="1530" w:type="dxa"/>
          </w:tcPr>
          <w:p w14:paraId="545C6326" w14:textId="77777777" w:rsidR="00E8515A" w:rsidRPr="00F036D8" w:rsidRDefault="00E8515A" w:rsidP="00E8515A"/>
        </w:tc>
      </w:tr>
      <w:tr w:rsidR="00E8515A" w:rsidRPr="00F036D8" w14:paraId="4CB1CA1F" w14:textId="7754801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F6F9506" w14:textId="77777777" w:rsidR="00E8515A" w:rsidRPr="00F036D8" w:rsidRDefault="00E8515A" w:rsidP="00E8515A">
            <w:r w:rsidRPr="00F036D8">
              <w:t>181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6B4DAE1" w14:textId="77777777" w:rsidR="00E8515A" w:rsidRPr="00F036D8" w:rsidRDefault="00E8515A" w:rsidP="00E8515A">
            <w:r w:rsidRPr="00F036D8">
              <w:t>O-prsten 5P5374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33D9918" w14:textId="77777777" w:rsidR="00E8515A" w:rsidRPr="00F036D8" w:rsidRDefault="00E8515A" w:rsidP="00E8515A">
            <w:r w:rsidRPr="00F036D8">
              <w:t>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D26FFC4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C2ED812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C240A85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DB4844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1448511" w14:textId="77777777" w:rsidR="00E8515A" w:rsidRPr="00F036D8" w:rsidRDefault="00E8515A" w:rsidP="00E8515A"/>
        </w:tc>
        <w:tc>
          <w:tcPr>
            <w:tcW w:w="1530" w:type="dxa"/>
          </w:tcPr>
          <w:p w14:paraId="7FC30A02" w14:textId="77777777" w:rsidR="00E8515A" w:rsidRPr="00F036D8" w:rsidRDefault="00E8515A" w:rsidP="00E8515A"/>
        </w:tc>
      </w:tr>
      <w:tr w:rsidR="00E8515A" w:rsidRPr="00F036D8" w14:paraId="6EF04D77" w14:textId="7863E12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BA3E525" w14:textId="77777777" w:rsidR="00E8515A" w:rsidRPr="00F036D8" w:rsidRDefault="00E8515A" w:rsidP="00E8515A">
            <w:r w:rsidRPr="00F036D8">
              <w:t>182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99AAD22" w14:textId="77777777" w:rsidR="00E8515A" w:rsidRPr="00F036D8" w:rsidRDefault="00E8515A" w:rsidP="00E8515A">
            <w:r w:rsidRPr="00F036D8">
              <w:t>Far radni zadnji 199-3139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DF0D26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AC3DC0F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6DDF8FF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CA64EC3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3287FE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3BFC4DF" w14:textId="77777777" w:rsidR="00E8515A" w:rsidRPr="00F036D8" w:rsidRDefault="00E8515A" w:rsidP="00E8515A"/>
        </w:tc>
        <w:tc>
          <w:tcPr>
            <w:tcW w:w="1530" w:type="dxa"/>
          </w:tcPr>
          <w:p w14:paraId="2AC10A01" w14:textId="77777777" w:rsidR="00E8515A" w:rsidRPr="00F036D8" w:rsidRDefault="00E8515A" w:rsidP="00E8515A"/>
        </w:tc>
      </w:tr>
      <w:tr w:rsidR="00E8515A" w:rsidRPr="00F036D8" w14:paraId="302BEC7D" w14:textId="4AA99FC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3D8BFC0" w14:textId="77777777" w:rsidR="00E8515A" w:rsidRPr="00F036D8" w:rsidRDefault="00E8515A" w:rsidP="00E8515A">
            <w:r w:rsidRPr="00F036D8">
              <w:t>183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D40E36A" w14:textId="77777777" w:rsidR="00E8515A" w:rsidRPr="00F036D8" w:rsidRDefault="00E8515A" w:rsidP="00E8515A">
            <w:r w:rsidRPr="00F036D8">
              <w:t>Prsten 0688093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D61625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C05FE11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CF0ABF0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8010741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A80263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1464758" w14:textId="77777777" w:rsidR="00E8515A" w:rsidRPr="00F036D8" w:rsidRDefault="00E8515A" w:rsidP="00E8515A"/>
        </w:tc>
        <w:tc>
          <w:tcPr>
            <w:tcW w:w="1530" w:type="dxa"/>
          </w:tcPr>
          <w:p w14:paraId="68647AB3" w14:textId="77777777" w:rsidR="00E8515A" w:rsidRPr="00F036D8" w:rsidRDefault="00E8515A" w:rsidP="00E8515A"/>
        </w:tc>
      </w:tr>
      <w:tr w:rsidR="00E8515A" w:rsidRPr="00F036D8" w14:paraId="3518B4AF" w14:textId="71C40F33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01C3215" w14:textId="77777777" w:rsidR="00E8515A" w:rsidRPr="00F036D8" w:rsidRDefault="00E8515A" w:rsidP="00E8515A">
            <w:r w:rsidRPr="00F036D8">
              <w:t>184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4BA0BB8" w14:textId="77777777" w:rsidR="00E8515A" w:rsidRPr="00F036D8" w:rsidRDefault="00E8515A" w:rsidP="00E8515A">
            <w:r w:rsidRPr="00F036D8">
              <w:t>Ključ poklopca rezervoara 5P-8500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060859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1F27D93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EC84A51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24D7DE11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86F077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67D6F04" w14:textId="77777777" w:rsidR="00E8515A" w:rsidRPr="00F036D8" w:rsidRDefault="00E8515A" w:rsidP="00E8515A"/>
        </w:tc>
        <w:tc>
          <w:tcPr>
            <w:tcW w:w="1530" w:type="dxa"/>
          </w:tcPr>
          <w:p w14:paraId="09880022" w14:textId="77777777" w:rsidR="00E8515A" w:rsidRPr="00F036D8" w:rsidRDefault="00E8515A" w:rsidP="00E8515A"/>
        </w:tc>
      </w:tr>
      <w:tr w:rsidR="00E8515A" w:rsidRPr="00F036D8" w14:paraId="1F0E3E7C" w14:textId="4179BB5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FD87B50" w14:textId="77777777" w:rsidR="00E8515A" w:rsidRPr="00F036D8" w:rsidRDefault="00E8515A" w:rsidP="00E8515A">
            <w:r w:rsidRPr="00F036D8">
              <w:t>185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EFF6874" w14:textId="77777777" w:rsidR="00E8515A" w:rsidRPr="00F036D8" w:rsidRDefault="00E8515A" w:rsidP="00E8515A">
            <w:r w:rsidRPr="00F036D8">
              <w:t>"O"PRSTEN 5H-6734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757136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290AB4A" w14:textId="77777777" w:rsidR="00E8515A" w:rsidRPr="00F036D8" w:rsidRDefault="00E8515A" w:rsidP="00E8515A">
            <w:r w:rsidRPr="00F036D8">
              <w:t>7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308114C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78C5B2A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E9229D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85BA678" w14:textId="77777777" w:rsidR="00E8515A" w:rsidRPr="00F036D8" w:rsidRDefault="00E8515A" w:rsidP="00E8515A"/>
        </w:tc>
        <w:tc>
          <w:tcPr>
            <w:tcW w:w="1530" w:type="dxa"/>
          </w:tcPr>
          <w:p w14:paraId="7614F223" w14:textId="77777777" w:rsidR="00E8515A" w:rsidRPr="00F036D8" w:rsidRDefault="00E8515A" w:rsidP="00E8515A"/>
        </w:tc>
      </w:tr>
      <w:tr w:rsidR="00E8515A" w:rsidRPr="00F036D8" w14:paraId="6325DE2F" w14:textId="1C9A1A6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07FDC50" w14:textId="77777777" w:rsidR="00E8515A" w:rsidRPr="00F036D8" w:rsidRDefault="00E8515A" w:rsidP="00E8515A">
            <w:r w:rsidRPr="00F036D8">
              <w:t>186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433A48E" w14:textId="77777777" w:rsidR="00E8515A" w:rsidRPr="00F036D8" w:rsidRDefault="00E8515A" w:rsidP="00E8515A">
            <w:r w:rsidRPr="00F036D8">
              <w:t>CEP HLADNJAKA          031-1119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C3CBDF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150A4FE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DD66C34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601EF1F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33F1EC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78C79B4" w14:textId="77777777" w:rsidR="00E8515A" w:rsidRPr="00F036D8" w:rsidRDefault="00E8515A" w:rsidP="00E8515A"/>
        </w:tc>
        <w:tc>
          <w:tcPr>
            <w:tcW w:w="1530" w:type="dxa"/>
          </w:tcPr>
          <w:p w14:paraId="5EF2EA35" w14:textId="77777777" w:rsidR="00E8515A" w:rsidRPr="00F036D8" w:rsidRDefault="00E8515A" w:rsidP="00E8515A"/>
        </w:tc>
      </w:tr>
      <w:tr w:rsidR="00E8515A" w:rsidRPr="00F036D8" w14:paraId="7AD108A6" w14:textId="280FCD7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EC98B37" w14:textId="77777777" w:rsidR="00E8515A" w:rsidRPr="00F036D8" w:rsidRDefault="00E8515A" w:rsidP="00E8515A">
            <w:r w:rsidRPr="00F036D8">
              <w:t>187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4EE8429" w14:textId="77777777" w:rsidR="00E8515A" w:rsidRPr="00F036D8" w:rsidRDefault="00E8515A" w:rsidP="00E8515A">
            <w:r w:rsidRPr="00F036D8">
              <w:t>SEMERING 1M-9011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D51082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8B302FC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6863B36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69A7343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E44B9B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D957C5E" w14:textId="77777777" w:rsidR="00E8515A" w:rsidRPr="00F036D8" w:rsidRDefault="00E8515A" w:rsidP="00E8515A"/>
        </w:tc>
        <w:tc>
          <w:tcPr>
            <w:tcW w:w="1530" w:type="dxa"/>
          </w:tcPr>
          <w:p w14:paraId="014A42C0" w14:textId="77777777" w:rsidR="00E8515A" w:rsidRPr="00F036D8" w:rsidRDefault="00E8515A" w:rsidP="00E8515A"/>
        </w:tc>
      </w:tr>
      <w:tr w:rsidR="00E8515A" w:rsidRPr="00F036D8" w14:paraId="5990407A" w14:textId="18EF5E2C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045B4BA" w14:textId="77777777" w:rsidR="00E8515A" w:rsidRPr="00F036D8" w:rsidRDefault="00E8515A" w:rsidP="00E8515A">
            <w:r w:rsidRPr="00F036D8">
              <w:t>188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D33171D" w14:textId="77777777" w:rsidR="00E8515A" w:rsidRPr="00F036D8" w:rsidRDefault="00E8515A" w:rsidP="00E8515A">
            <w:r w:rsidRPr="00F036D8">
              <w:t>"O" PRSTEN 3F-3727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C0AA1A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EE96A7F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BA7859E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4BDE56D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417571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E742A86" w14:textId="77777777" w:rsidR="00E8515A" w:rsidRPr="00F036D8" w:rsidRDefault="00E8515A" w:rsidP="00E8515A"/>
        </w:tc>
        <w:tc>
          <w:tcPr>
            <w:tcW w:w="1530" w:type="dxa"/>
          </w:tcPr>
          <w:p w14:paraId="31FC8E16" w14:textId="77777777" w:rsidR="00E8515A" w:rsidRPr="00F036D8" w:rsidRDefault="00E8515A" w:rsidP="00E8515A"/>
        </w:tc>
      </w:tr>
      <w:tr w:rsidR="00E8515A" w:rsidRPr="00F036D8" w14:paraId="72AD1EE0" w14:textId="40E3A7A3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E067472" w14:textId="77777777" w:rsidR="00E8515A" w:rsidRPr="00F036D8" w:rsidRDefault="00E8515A" w:rsidP="00E8515A">
            <w:r w:rsidRPr="00F036D8">
              <w:t>189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8ADF103" w14:textId="77777777" w:rsidR="00E8515A" w:rsidRPr="00F036D8" w:rsidRDefault="00E8515A" w:rsidP="00E8515A">
            <w:r w:rsidRPr="00F036D8">
              <w:t>Metlica brisača 102-2940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403D16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1849FE1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7F63735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2BB0B623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354813F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931B302" w14:textId="77777777" w:rsidR="00E8515A" w:rsidRPr="00F036D8" w:rsidRDefault="00E8515A" w:rsidP="00E8515A"/>
        </w:tc>
        <w:tc>
          <w:tcPr>
            <w:tcW w:w="1530" w:type="dxa"/>
          </w:tcPr>
          <w:p w14:paraId="78A2FEE7" w14:textId="77777777" w:rsidR="00E8515A" w:rsidRPr="00F036D8" w:rsidRDefault="00E8515A" w:rsidP="00E8515A"/>
        </w:tc>
      </w:tr>
      <w:tr w:rsidR="00E8515A" w:rsidRPr="00F036D8" w14:paraId="07A2394D" w14:textId="2019CE9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6867EB1" w14:textId="77777777" w:rsidR="00E8515A" w:rsidRPr="00F036D8" w:rsidRDefault="00E8515A" w:rsidP="00E8515A">
            <w:r w:rsidRPr="00F036D8">
              <w:t>190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0B74E4E" w14:textId="77777777" w:rsidR="00E8515A" w:rsidRPr="00F036D8" w:rsidRDefault="00E8515A" w:rsidP="00E8515A">
            <w:r w:rsidRPr="00F036D8">
              <w:t>Davač temperature ras. tečnosti 235-8747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343BF8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916A868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54770E1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20C22C13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421A18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93F9775" w14:textId="77777777" w:rsidR="00E8515A" w:rsidRPr="00F036D8" w:rsidRDefault="00E8515A" w:rsidP="00E8515A"/>
        </w:tc>
        <w:tc>
          <w:tcPr>
            <w:tcW w:w="1530" w:type="dxa"/>
          </w:tcPr>
          <w:p w14:paraId="1918500E" w14:textId="77777777" w:rsidR="00E8515A" w:rsidRPr="00F036D8" w:rsidRDefault="00E8515A" w:rsidP="00E8515A"/>
        </w:tc>
      </w:tr>
      <w:tr w:rsidR="00E8515A" w:rsidRPr="00F036D8" w14:paraId="64422720" w14:textId="54C3D59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57CF19F" w14:textId="77777777" w:rsidR="00E8515A" w:rsidRPr="00F036D8" w:rsidRDefault="00E8515A" w:rsidP="00E8515A">
            <w:r w:rsidRPr="00F036D8">
              <w:t>191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54E58DF" w14:textId="77777777" w:rsidR="00E8515A" w:rsidRPr="00F036D8" w:rsidRDefault="00E8515A" w:rsidP="00E8515A">
            <w:r w:rsidRPr="00F036D8">
              <w:t>Prekidač za neutralni položaj 169-0588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9B4437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38C3D7C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61FAC6B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8264DB4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07FBB2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F3B6298" w14:textId="77777777" w:rsidR="00E8515A" w:rsidRPr="00F036D8" w:rsidRDefault="00E8515A" w:rsidP="00E8515A"/>
        </w:tc>
        <w:tc>
          <w:tcPr>
            <w:tcW w:w="1530" w:type="dxa"/>
          </w:tcPr>
          <w:p w14:paraId="77E5FE02" w14:textId="77777777" w:rsidR="00E8515A" w:rsidRPr="00F036D8" w:rsidRDefault="00E8515A" w:rsidP="00E8515A"/>
        </w:tc>
      </w:tr>
      <w:tr w:rsidR="00E8515A" w:rsidRPr="00F036D8" w14:paraId="7045BFD2" w14:textId="4D4E921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8E3EDFC" w14:textId="77777777" w:rsidR="00E8515A" w:rsidRPr="00F036D8" w:rsidRDefault="00E8515A" w:rsidP="00E8515A">
            <w:r w:rsidRPr="00F036D8">
              <w:lastRenderedPageBreak/>
              <w:t>192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B2DC3F3" w14:textId="77777777" w:rsidR="00E8515A" w:rsidRPr="00F036D8" w:rsidRDefault="00E8515A" w:rsidP="00E8515A">
            <w:r w:rsidRPr="00F036D8">
              <w:t>Prsten segerov spoljni     6K-3630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5C30E3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705B5D1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11CD83D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AA0504F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335D0B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2952F56" w14:textId="77777777" w:rsidR="00E8515A" w:rsidRPr="00F036D8" w:rsidRDefault="00E8515A" w:rsidP="00E8515A"/>
        </w:tc>
        <w:tc>
          <w:tcPr>
            <w:tcW w:w="1530" w:type="dxa"/>
          </w:tcPr>
          <w:p w14:paraId="5A47E78E" w14:textId="77777777" w:rsidR="00E8515A" w:rsidRPr="00F036D8" w:rsidRDefault="00E8515A" w:rsidP="00E8515A"/>
        </w:tc>
      </w:tr>
      <w:tr w:rsidR="00E8515A" w:rsidRPr="00F036D8" w14:paraId="6803D5F2" w14:textId="138B12F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EDCDA5E" w14:textId="77777777" w:rsidR="00E8515A" w:rsidRPr="00F036D8" w:rsidRDefault="00E8515A" w:rsidP="00E8515A">
            <w:r w:rsidRPr="00F036D8">
              <w:t>193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9B22463" w14:textId="77777777" w:rsidR="00E8515A" w:rsidRPr="00F036D8" w:rsidRDefault="00E8515A" w:rsidP="00E8515A">
            <w:r w:rsidRPr="00F036D8">
              <w:t>Prekidač za brisace         7T-9303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22AB47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B594205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A469408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0A9DC10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F6C0D8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F4FEB54" w14:textId="77777777" w:rsidR="00E8515A" w:rsidRPr="00F036D8" w:rsidRDefault="00E8515A" w:rsidP="00E8515A"/>
        </w:tc>
        <w:tc>
          <w:tcPr>
            <w:tcW w:w="1530" w:type="dxa"/>
          </w:tcPr>
          <w:p w14:paraId="59629804" w14:textId="77777777" w:rsidR="00E8515A" w:rsidRPr="00F036D8" w:rsidRDefault="00E8515A" w:rsidP="00E8515A"/>
        </w:tc>
      </w:tr>
      <w:tr w:rsidR="00E8515A" w:rsidRPr="00F036D8" w14:paraId="50A29C41" w14:textId="366EC3F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6339C6C" w14:textId="77777777" w:rsidR="00E8515A" w:rsidRPr="00F036D8" w:rsidRDefault="00E8515A" w:rsidP="00E8515A">
            <w:r w:rsidRPr="00F036D8">
              <w:t>194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504D093" w14:textId="77777777" w:rsidR="00E8515A" w:rsidRPr="00F036D8" w:rsidRDefault="00E8515A" w:rsidP="00E8515A">
            <w:r w:rsidRPr="00F036D8">
              <w:t>CEP ZA ULJE 6G-9333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4C25C4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F5A4D67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6586B2B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914291C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57A04D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5198F7D" w14:textId="77777777" w:rsidR="00E8515A" w:rsidRPr="00F036D8" w:rsidRDefault="00E8515A" w:rsidP="00E8515A"/>
        </w:tc>
        <w:tc>
          <w:tcPr>
            <w:tcW w:w="1530" w:type="dxa"/>
          </w:tcPr>
          <w:p w14:paraId="525FE35E" w14:textId="77777777" w:rsidR="00E8515A" w:rsidRPr="00F036D8" w:rsidRDefault="00E8515A" w:rsidP="00E8515A"/>
        </w:tc>
      </w:tr>
      <w:tr w:rsidR="00E8515A" w:rsidRPr="00F036D8" w14:paraId="42AB6F10" w14:textId="43A27FCA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9514E65" w14:textId="77777777" w:rsidR="00E8515A" w:rsidRPr="00F036D8" w:rsidRDefault="00E8515A" w:rsidP="00E8515A">
            <w:r w:rsidRPr="00F036D8">
              <w:t>195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F3937EF" w14:textId="77777777" w:rsidR="00E8515A" w:rsidRPr="00F036D8" w:rsidRDefault="00E8515A" w:rsidP="00E8515A">
            <w:r w:rsidRPr="00F036D8">
              <w:t>Čep gumeni 9G-4872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1238AF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B97EA78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E0AE046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424ABFD0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8AD54F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CA28A96" w14:textId="77777777" w:rsidR="00E8515A" w:rsidRPr="00F036D8" w:rsidRDefault="00E8515A" w:rsidP="00E8515A"/>
        </w:tc>
        <w:tc>
          <w:tcPr>
            <w:tcW w:w="1530" w:type="dxa"/>
          </w:tcPr>
          <w:p w14:paraId="4C0D3EC6" w14:textId="77777777" w:rsidR="00E8515A" w:rsidRPr="00F036D8" w:rsidRDefault="00E8515A" w:rsidP="00E8515A"/>
        </w:tc>
      </w:tr>
      <w:tr w:rsidR="00E8515A" w:rsidRPr="00F036D8" w14:paraId="05370BC0" w14:textId="332E1C5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5D09918" w14:textId="77777777" w:rsidR="00E8515A" w:rsidRPr="00F036D8" w:rsidRDefault="00E8515A" w:rsidP="00E8515A">
            <w:r w:rsidRPr="00F036D8">
              <w:t>196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6E8E1737" w14:textId="77777777" w:rsidR="00E8515A" w:rsidRPr="00F036D8" w:rsidRDefault="00E8515A" w:rsidP="00E8515A">
            <w:r w:rsidRPr="00F036D8">
              <w:t>Davač temp. na pumpi za gorivo 235-1790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C1D8F9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51A825F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50873A5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049419C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566A7C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E3F80A5" w14:textId="77777777" w:rsidR="00E8515A" w:rsidRPr="00F036D8" w:rsidRDefault="00E8515A" w:rsidP="00E8515A"/>
        </w:tc>
        <w:tc>
          <w:tcPr>
            <w:tcW w:w="1530" w:type="dxa"/>
          </w:tcPr>
          <w:p w14:paraId="0B0199A9" w14:textId="77777777" w:rsidR="00E8515A" w:rsidRPr="00F036D8" w:rsidRDefault="00E8515A" w:rsidP="00E8515A"/>
        </w:tc>
      </w:tr>
      <w:tr w:rsidR="00E8515A" w:rsidRPr="00F036D8" w14:paraId="059B8CDF" w14:textId="5770A563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BCA6738" w14:textId="77777777" w:rsidR="00E8515A" w:rsidRPr="00F036D8" w:rsidRDefault="00E8515A" w:rsidP="00E8515A">
            <w:r w:rsidRPr="00F036D8">
              <w:t>197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EE6981A" w14:textId="77777777" w:rsidR="00E8515A" w:rsidRPr="00F036D8" w:rsidRDefault="00E8515A" w:rsidP="00E8515A">
            <w:r w:rsidRPr="00F036D8">
              <w:t>"O"PRSTEN 6F-6673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F65DF3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231C6B5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AA0D34A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6D686F0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F0382D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4BF9A9F" w14:textId="77777777" w:rsidR="00E8515A" w:rsidRPr="00F036D8" w:rsidRDefault="00E8515A" w:rsidP="00E8515A"/>
        </w:tc>
        <w:tc>
          <w:tcPr>
            <w:tcW w:w="1530" w:type="dxa"/>
          </w:tcPr>
          <w:p w14:paraId="17859B43" w14:textId="77777777" w:rsidR="00E8515A" w:rsidRPr="00F036D8" w:rsidRDefault="00E8515A" w:rsidP="00E8515A"/>
        </w:tc>
      </w:tr>
      <w:tr w:rsidR="00E8515A" w:rsidRPr="00F036D8" w14:paraId="26570418" w14:textId="7BA21A13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B7808F3" w14:textId="77777777" w:rsidR="00E8515A" w:rsidRPr="00F036D8" w:rsidRDefault="00E8515A" w:rsidP="00E8515A">
            <w:r w:rsidRPr="00F036D8">
              <w:t>198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6FC2620" w14:textId="77777777" w:rsidR="00E8515A" w:rsidRPr="00F036D8" w:rsidRDefault="00E8515A" w:rsidP="00E8515A">
            <w:r w:rsidRPr="00F036D8">
              <w:t>Crevo 106-4572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24F56E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8C63F2E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87277F7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A7117AC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7FA5EC4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B65AAD2" w14:textId="77777777" w:rsidR="00E8515A" w:rsidRPr="00F036D8" w:rsidRDefault="00E8515A" w:rsidP="00E8515A"/>
        </w:tc>
        <w:tc>
          <w:tcPr>
            <w:tcW w:w="1530" w:type="dxa"/>
          </w:tcPr>
          <w:p w14:paraId="14CF48B6" w14:textId="77777777" w:rsidR="00E8515A" w:rsidRPr="00F036D8" w:rsidRDefault="00E8515A" w:rsidP="00E8515A"/>
        </w:tc>
      </w:tr>
      <w:tr w:rsidR="00E8515A" w:rsidRPr="00F036D8" w14:paraId="785B41F1" w14:textId="6F2520B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344E355" w14:textId="77777777" w:rsidR="00E8515A" w:rsidRPr="00F036D8" w:rsidRDefault="00E8515A" w:rsidP="00E8515A">
            <w:r w:rsidRPr="00F036D8">
              <w:t>199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4D2332F" w14:textId="77777777" w:rsidR="00E8515A" w:rsidRPr="00F036D8" w:rsidRDefault="00E8515A" w:rsidP="00E8515A">
            <w:r w:rsidRPr="00F036D8">
              <w:t>navrtka 195-6283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025CE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8B3DB8C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6FA4F9E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BCD3E5D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5BDE20B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39A0FC1" w14:textId="77777777" w:rsidR="00E8515A" w:rsidRPr="00F036D8" w:rsidRDefault="00E8515A" w:rsidP="00E8515A"/>
        </w:tc>
        <w:tc>
          <w:tcPr>
            <w:tcW w:w="1530" w:type="dxa"/>
          </w:tcPr>
          <w:p w14:paraId="7E641770" w14:textId="77777777" w:rsidR="00E8515A" w:rsidRPr="00F036D8" w:rsidRDefault="00E8515A" w:rsidP="00E8515A"/>
        </w:tc>
      </w:tr>
      <w:tr w:rsidR="00E8515A" w:rsidRPr="00F036D8" w14:paraId="3AB0D97A" w14:textId="60E42EA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FFDAADE" w14:textId="77777777" w:rsidR="00E8515A" w:rsidRPr="00F036D8" w:rsidRDefault="00E8515A" w:rsidP="00E8515A">
            <w:r w:rsidRPr="00F036D8">
              <w:t>200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190EB48" w14:textId="77777777" w:rsidR="00E8515A" w:rsidRPr="00F036D8" w:rsidRDefault="00E8515A" w:rsidP="00E8515A">
            <w:r w:rsidRPr="00F036D8">
              <w:t>ZAVRTANJ 8C4436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F9EDA7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C2FA847" w14:textId="77777777" w:rsidR="00E8515A" w:rsidRPr="00F036D8" w:rsidRDefault="00E8515A" w:rsidP="00E8515A">
            <w:r w:rsidRPr="00F036D8">
              <w:t>24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B57633D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128704E3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0D3375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1FE7A91" w14:textId="77777777" w:rsidR="00E8515A" w:rsidRPr="00F036D8" w:rsidRDefault="00E8515A" w:rsidP="00E8515A"/>
        </w:tc>
        <w:tc>
          <w:tcPr>
            <w:tcW w:w="1530" w:type="dxa"/>
          </w:tcPr>
          <w:p w14:paraId="2CDFA0F4" w14:textId="77777777" w:rsidR="00E8515A" w:rsidRPr="00F036D8" w:rsidRDefault="00E8515A" w:rsidP="00E8515A"/>
        </w:tc>
      </w:tr>
      <w:tr w:rsidR="00E8515A" w:rsidRPr="00F036D8" w14:paraId="2EAA0826" w14:textId="1A2E7F0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D93FE21" w14:textId="77777777" w:rsidR="00E8515A" w:rsidRPr="00F036D8" w:rsidRDefault="00E8515A" w:rsidP="00E8515A">
            <w:r w:rsidRPr="00F036D8">
              <w:t>201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189058B" w14:textId="77777777" w:rsidR="00E8515A" w:rsidRPr="00F036D8" w:rsidRDefault="00E8515A" w:rsidP="00E8515A">
            <w:r w:rsidRPr="00F036D8">
              <w:t>O-ring 8M-4432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0A658E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8AD3A43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8A0D37D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CDE3042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2EE499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A8AECC5" w14:textId="77777777" w:rsidR="00E8515A" w:rsidRPr="00F036D8" w:rsidRDefault="00E8515A" w:rsidP="00E8515A"/>
        </w:tc>
        <w:tc>
          <w:tcPr>
            <w:tcW w:w="1530" w:type="dxa"/>
          </w:tcPr>
          <w:p w14:paraId="04CB9625" w14:textId="77777777" w:rsidR="00E8515A" w:rsidRPr="00F036D8" w:rsidRDefault="00E8515A" w:rsidP="00E8515A"/>
        </w:tc>
      </w:tr>
      <w:tr w:rsidR="00E8515A" w:rsidRPr="00F036D8" w14:paraId="5B461025" w14:textId="114BCD2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C0777B0" w14:textId="77777777" w:rsidR="00E8515A" w:rsidRPr="00F036D8" w:rsidRDefault="00E8515A" w:rsidP="00E8515A">
            <w:r w:rsidRPr="00F036D8">
              <w:t>202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5878BA1" w14:textId="77777777" w:rsidR="00E8515A" w:rsidRPr="00F036D8" w:rsidRDefault="00E8515A" w:rsidP="00E8515A">
            <w:r w:rsidRPr="00F036D8">
              <w:t>O-Prsten fi255x4,5 9H-0846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C04808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3C350C5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6FE8954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7DE74DB4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D9CEBB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80B0EDC" w14:textId="77777777" w:rsidR="00E8515A" w:rsidRPr="00F036D8" w:rsidRDefault="00E8515A" w:rsidP="00E8515A"/>
        </w:tc>
        <w:tc>
          <w:tcPr>
            <w:tcW w:w="1530" w:type="dxa"/>
          </w:tcPr>
          <w:p w14:paraId="240B18FB" w14:textId="77777777" w:rsidR="00E8515A" w:rsidRPr="00F036D8" w:rsidRDefault="00E8515A" w:rsidP="00E8515A"/>
        </w:tc>
      </w:tr>
      <w:tr w:rsidR="00E8515A" w:rsidRPr="00F036D8" w14:paraId="23FE96BC" w14:textId="58CA22A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9E64FF5" w14:textId="77777777" w:rsidR="00E8515A" w:rsidRPr="00F036D8" w:rsidRDefault="00E8515A" w:rsidP="00E8515A">
            <w:r w:rsidRPr="00F036D8">
              <w:t>203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3962ECB" w14:textId="77777777" w:rsidR="00E8515A" w:rsidRPr="00F036D8" w:rsidRDefault="00E8515A" w:rsidP="00E8515A">
            <w:r w:rsidRPr="00F036D8">
              <w:t>O-Prsten fi38x3,5 8M-4986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38DCB7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1C40E31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96145D8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63C1335A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5DBF34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2103CEF" w14:textId="77777777" w:rsidR="00E8515A" w:rsidRPr="00F036D8" w:rsidRDefault="00E8515A" w:rsidP="00E8515A"/>
        </w:tc>
        <w:tc>
          <w:tcPr>
            <w:tcW w:w="1530" w:type="dxa"/>
          </w:tcPr>
          <w:p w14:paraId="5DA08030" w14:textId="77777777" w:rsidR="00E8515A" w:rsidRPr="00F036D8" w:rsidRDefault="00E8515A" w:rsidP="00E8515A"/>
        </w:tc>
      </w:tr>
      <w:tr w:rsidR="00E8515A" w:rsidRPr="00F036D8" w14:paraId="392FD151" w14:textId="7162A69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8E97213" w14:textId="77777777" w:rsidR="00E8515A" w:rsidRPr="00F036D8" w:rsidRDefault="00E8515A" w:rsidP="00E8515A">
            <w:r w:rsidRPr="00F036D8">
              <w:t>204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ECA438E" w14:textId="77777777" w:rsidR="00E8515A" w:rsidRPr="00F036D8" w:rsidRDefault="00E8515A" w:rsidP="00E8515A">
            <w:r w:rsidRPr="00F036D8">
              <w:t>PRSTEN 8M-5266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08E73C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3FC874A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9DEEE3C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8665128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684451C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00349B8" w14:textId="77777777" w:rsidR="00E8515A" w:rsidRPr="00F036D8" w:rsidRDefault="00E8515A" w:rsidP="00E8515A"/>
        </w:tc>
        <w:tc>
          <w:tcPr>
            <w:tcW w:w="1530" w:type="dxa"/>
          </w:tcPr>
          <w:p w14:paraId="709F2542" w14:textId="77777777" w:rsidR="00E8515A" w:rsidRPr="00F036D8" w:rsidRDefault="00E8515A" w:rsidP="00E8515A"/>
        </w:tc>
      </w:tr>
      <w:tr w:rsidR="00E8515A" w:rsidRPr="00F036D8" w14:paraId="0384C5B0" w14:textId="24654CCA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A7DD01D" w14:textId="77777777" w:rsidR="00E8515A" w:rsidRPr="00F036D8" w:rsidRDefault="00E8515A" w:rsidP="00E8515A">
            <w:r w:rsidRPr="00F036D8">
              <w:t>205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7A5D182" w14:textId="77777777" w:rsidR="00E8515A" w:rsidRPr="00F036D8" w:rsidRDefault="00E8515A" w:rsidP="00E8515A">
            <w:r w:rsidRPr="00F036D8">
              <w:t>O-ring 6V-4365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F635480" w14:textId="77777777" w:rsidR="00E8515A" w:rsidRPr="00F036D8" w:rsidRDefault="00E8515A" w:rsidP="00E8515A">
            <w:r w:rsidRPr="00F036D8">
              <w:t>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0AD7808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9E2BA52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A12DFD1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11210A8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B9CA578" w14:textId="77777777" w:rsidR="00E8515A" w:rsidRPr="00F036D8" w:rsidRDefault="00E8515A" w:rsidP="00E8515A"/>
        </w:tc>
        <w:tc>
          <w:tcPr>
            <w:tcW w:w="1530" w:type="dxa"/>
          </w:tcPr>
          <w:p w14:paraId="5D3FA5F1" w14:textId="77777777" w:rsidR="00E8515A" w:rsidRPr="00F036D8" w:rsidRDefault="00E8515A" w:rsidP="00E8515A"/>
        </w:tc>
      </w:tr>
      <w:tr w:rsidR="00E8515A" w:rsidRPr="00F036D8" w14:paraId="6634241E" w14:textId="6DCDF01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7A0A34B" w14:textId="77777777" w:rsidR="00E8515A" w:rsidRPr="00F036D8" w:rsidRDefault="00E8515A" w:rsidP="00E8515A">
            <w:r w:rsidRPr="00F036D8">
              <w:t>206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8A52A20" w14:textId="77777777" w:rsidR="00E8515A" w:rsidRPr="00F036D8" w:rsidRDefault="00E8515A" w:rsidP="00E8515A">
            <w:r w:rsidRPr="00F036D8">
              <w:t>Semering radilice zadnji 2W-1734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34DB1B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6A88EA2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B7490B3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21E0178B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CF3F44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5EF3E42" w14:textId="77777777" w:rsidR="00E8515A" w:rsidRPr="00F036D8" w:rsidRDefault="00E8515A" w:rsidP="00E8515A"/>
        </w:tc>
        <w:tc>
          <w:tcPr>
            <w:tcW w:w="1530" w:type="dxa"/>
          </w:tcPr>
          <w:p w14:paraId="108128AF" w14:textId="77777777" w:rsidR="00E8515A" w:rsidRPr="00F036D8" w:rsidRDefault="00E8515A" w:rsidP="00E8515A"/>
        </w:tc>
      </w:tr>
      <w:tr w:rsidR="00E8515A" w:rsidRPr="00F036D8" w14:paraId="239D2CF0" w14:textId="4602723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95A914D" w14:textId="77777777" w:rsidR="00E8515A" w:rsidRPr="00F036D8" w:rsidRDefault="00E8515A" w:rsidP="00E8515A">
            <w:r w:rsidRPr="00F036D8">
              <w:t>207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22852139" w14:textId="77777777" w:rsidR="00E8515A" w:rsidRPr="00F036D8" w:rsidRDefault="00E8515A" w:rsidP="00E8515A">
            <w:r w:rsidRPr="00F036D8">
              <w:t>Semering radilice prednji 2W-1733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858510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F2AA5FC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22E7FDA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CEB96BB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50230D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0179434" w14:textId="77777777" w:rsidR="00E8515A" w:rsidRPr="00F036D8" w:rsidRDefault="00E8515A" w:rsidP="00E8515A"/>
        </w:tc>
        <w:tc>
          <w:tcPr>
            <w:tcW w:w="1530" w:type="dxa"/>
          </w:tcPr>
          <w:p w14:paraId="66E40A4F" w14:textId="77777777" w:rsidR="00E8515A" w:rsidRPr="00F036D8" w:rsidRDefault="00E8515A" w:rsidP="00E8515A"/>
        </w:tc>
      </w:tr>
      <w:tr w:rsidR="00E8515A" w:rsidRPr="00F036D8" w14:paraId="4D700C9C" w14:textId="556C553C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FD1C6CF" w14:textId="77777777" w:rsidR="00E8515A" w:rsidRPr="00F036D8" w:rsidRDefault="00E8515A" w:rsidP="00E8515A">
            <w:r w:rsidRPr="00F036D8">
              <w:t>208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DC4CF97" w14:textId="77777777" w:rsidR="00E8515A" w:rsidRPr="00F036D8" w:rsidRDefault="00E8515A" w:rsidP="00E8515A">
            <w:r w:rsidRPr="00F036D8">
              <w:t>O-Prsten   3J-1907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25C85E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289FC02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295B3B1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041B5469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2782021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196B379" w14:textId="77777777" w:rsidR="00E8515A" w:rsidRPr="00F036D8" w:rsidRDefault="00E8515A" w:rsidP="00E8515A"/>
        </w:tc>
        <w:tc>
          <w:tcPr>
            <w:tcW w:w="1530" w:type="dxa"/>
          </w:tcPr>
          <w:p w14:paraId="380EC526" w14:textId="77777777" w:rsidR="00E8515A" w:rsidRPr="00F036D8" w:rsidRDefault="00E8515A" w:rsidP="00E8515A"/>
        </w:tc>
      </w:tr>
      <w:tr w:rsidR="00E8515A" w:rsidRPr="00F036D8" w14:paraId="7CB67490" w14:textId="29AE214A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EA0ACD7" w14:textId="77777777" w:rsidR="00E8515A" w:rsidRPr="00F036D8" w:rsidRDefault="00E8515A" w:rsidP="00E8515A">
            <w:r w:rsidRPr="00F036D8">
              <w:t>209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5138AB9" w14:textId="77777777" w:rsidR="00E8515A" w:rsidRPr="00F036D8" w:rsidRDefault="00E8515A" w:rsidP="00E8515A">
            <w:r w:rsidRPr="00F036D8">
              <w:t>O-Prsten   3K-0360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9BDB42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DB4E096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F18989C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DA36267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002D91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84E3E3D" w14:textId="77777777" w:rsidR="00E8515A" w:rsidRPr="00F036D8" w:rsidRDefault="00E8515A" w:rsidP="00E8515A"/>
        </w:tc>
        <w:tc>
          <w:tcPr>
            <w:tcW w:w="1530" w:type="dxa"/>
          </w:tcPr>
          <w:p w14:paraId="183FEF99" w14:textId="77777777" w:rsidR="00E8515A" w:rsidRPr="00F036D8" w:rsidRDefault="00E8515A" w:rsidP="00E8515A"/>
        </w:tc>
      </w:tr>
      <w:tr w:rsidR="00E8515A" w:rsidRPr="00F036D8" w14:paraId="40F1E113" w14:textId="67D780A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EA2A04F" w14:textId="77777777" w:rsidR="00E8515A" w:rsidRPr="00F036D8" w:rsidRDefault="00E8515A" w:rsidP="00E8515A">
            <w:r w:rsidRPr="00F036D8">
              <w:t>210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FECFB66" w14:textId="77777777" w:rsidR="00E8515A" w:rsidRPr="00F036D8" w:rsidRDefault="00E8515A" w:rsidP="00E8515A">
            <w:r w:rsidRPr="00F036D8">
              <w:t>O-Prsten   4K-1388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17545E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B07A48F" w14:textId="77777777" w:rsidR="00E8515A" w:rsidRPr="00F036D8" w:rsidRDefault="00E8515A" w:rsidP="00E8515A">
            <w:r w:rsidRPr="00F036D8">
              <w:t>19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F40BC2C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317FA822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0961EEB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D102F43" w14:textId="77777777" w:rsidR="00E8515A" w:rsidRPr="00F036D8" w:rsidRDefault="00E8515A" w:rsidP="00E8515A"/>
        </w:tc>
        <w:tc>
          <w:tcPr>
            <w:tcW w:w="1530" w:type="dxa"/>
          </w:tcPr>
          <w:p w14:paraId="516F1F65" w14:textId="77777777" w:rsidR="00E8515A" w:rsidRPr="00F036D8" w:rsidRDefault="00E8515A" w:rsidP="00E8515A"/>
        </w:tc>
      </w:tr>
      <w:tr w:rsidR="00E8515A" w:rsidRPr="00F036D8" w14:paraId="58C589AC" w14:textId="2F143D4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A547789" w14:textId="77777777" w:rsidR="00E8515A" w:rsidRPr="00F036D8" w:rsidRDefault="00E8515A" w:rsidP="00E8515A">
            <w:r w:rsidRPr="00F036D8">
              <w:t>211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57A903F" w14:textId="77777777" w:rsidR="00E8515A" w:rsidRPr="00F036D8" w:rsidRDefault="00E8515A" w:rsidP="00E8515A">
            <w:r w:rsidRPr="00F036D8">
              <w:t>Nosač brisača vrata         6V-8659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9FC93A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9BA6F67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0507930" w14:textId="77777777" w:rsidR="00E8515A" w:rsidRPr="00F036D8" w:rsidRDefault="00E8515A" w:rsidP="00E8515A"/>
        </w:tc>
        <w:tc>
          <w:tcPr>
            <w:tcW w:w="1538" w:type="dxa"/>
            <w:shd w:val="clear" w:color="auto" w:fill="auto"/>
            <w:vAlign w:val="center"/>
          </w:tcPr>
          <w:p w14:paraId="5A461E2C" w14:textId="77777777" w:rsidR="00E8515A" w:rsidRPr="00F036D8" w:rsidRDefault="00E8515A" w:rsidP="00E8515A"/>
        </w:tc>
        <w:tc>
          <w:tcPr>
            <w:tcW w:w="1524" w:type="dxa"/>
            <w:shd w:val="clear" w:color="auto" w:fill="auto"/>
            <w:vAlign w:val="center"/>
          </w:tcPr>
          <w:p w14:paraId="4F00620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CBCF9BC" w14:textId="77777777" w:rsidR="00E8515A" w:rsidRPr="00F036D8" w:rsidRDefault="00E8515A" w:rsidP="00E8515A"/>
        </w:tc>
        <w:tc>
          <w:tcPr>
            <w:tcW w:w="1530" w:type="dxa"/>
          </w:tcPr>
          <w:p w14:paraId="367FD9F5" w14:textId="77777777" w:rsidR="00E8515A" w:rsidRPr="00F036D8" w:rsidRDefault="00E8515A" w:rsidP="00E8515A"/>
        </w:tc>
      </w:tr>
    </w:tbl>
    <w:p w14:paraId="2D3F664D" w14:textId="77777777" w:rsidR="00BE0884" w:rsidRPr="00F036D8" w:rsidRDefault="00BE0884" w:rsidP="00BE0884"/>
    <w:p w14:paraId="74445124" w14:textId="77777777" w:rsidR="00BE0884" w:rsidRPr="00F036D8" w:rsidRDefault="00BE0884" w:rsidP="00BE0884">
      <w:r w:rsidRPr="00F036D8">
        <w:t>Табела 2.</w:t>
      </w:r>
    </w:p>
    <w:tbl>
      <w:tblPr>
        <w:tblpPr w:leftFromText="141" w:rightFromText="141" w:vertAnchor="text" w:horzAnchor="page" w:tblpX="2010" w:tblpY="307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339"/>
        <w:gridCol w:w="3836"/>
      </w:tblGrid>
      <w:tr w:rsidR="00BE0884" w:rsidRPr="00F036D8" w14:paraId="166329A8" w14:textId="77777777" w:rsidTr="003E7F2C">
        <w:trPr>
          <w:trHeight w:val="353"/>
        </w:trPr>
        <w:tc>
          <w:tcPr>
            <w:tcW w:w="715" w:type="dxa"/>
            <w:shd w:val="clear" w:color="auto" w:fill="F2F2F2"/>
            <w:vAlign w:val="center"/>
          </w:tcPr>
          <w:p w14:paraId="7BE9C29E" w14:textId="77777777" w:rsidR="00BE0884" w:rsidRPr="00F036D8" w:rsidRDefault="00BE0884" w:rsidP="00BE0884">
            <w:r w:rsidRPr="00F036D8">
              <w:t>I</w:t>
            </w:r>
          </w:p>
        </w:tc>
        <w:tc>
          <w:tcPr>
            <w:tcW w:w="6339" w:type="dxa"/>
            <w:shd w:val="clear" w:color="auto" w:fill="F2F2F2"/>
            <w:vAlign w:val="center"/>
          </w:tcPr>
          <w:p w14:paraId="51DC2102" w14:textId="77777777" w:rsidR="00BE0884" w:rsidRPr="00F036D8" w:rsidRDefault="00BE0884" w:rsidP="00BE0884">
            <w:r w:rsidRPr="00F036D8">
              <w:t>УКУПНО ПОНУЂЕНА ЦЕНА  без ПДВ динара/EUR</w:t>
            </w:r>
          </w:p>
          <w:p w14:paraId="04EB1C14" w14:textId="77777777" w:rsidR="00BE0884" w:rsidRPr="00F036D8" w:rsidRDefault="00BE0884" w:rsidP="00BE0884">
            <w:r w:rsidRPr="00F036D8">
              <w:t>(збир колоне 6)</w:t>
            </w:r>
          </w:p>
        </w:tc>
        <w:tc>
          <w:tcPr>
            <w:tcW w:w="3836" w:type="dxa"/>
          </w:tcPr>
          <w:p w14:paraId="4AA0D048" w14:textId="77777777" w:rsidR="00BE0884" w:rsidRPr="00F036D8" w:rsidRDefault="00BE0884" w:rsidP="00BE0884"/>
        </w:tc>
      </w:tr>
      <w:tr w:rsidR="00BE0884" w:rsidRPr="00F036D8" w14:paraId="25EC21E8" w14:textId="77777777" w:rsidTr="003E7F2C">
        <w:trPr>
          <w:trHeight w:val="516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41E127" w14:textId="77777777" w:rsidR="00BE0884" w:rsidRPr="00F036D8" w:rsidRDefault="00BE0884" w:rsidP="00BE0884">
            <w:r w:rsidRPr="00F036D8">
              <w:t>II</w:t>
            </w:r>
          </w:p>
        </w:tc>
        <w:tc>
          <w:tcPr>
            <w:tcW w:w="6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78E2D" w14:textId="77777777" w:rsidR="00BE0884" w:rsidRPr="00F036D8" w:rsidRDefault="00BE0884" w:rsidP="00BE0884">
            <w:r w:rsidRPr="00F036D8">
              <w:t>УКУПАН ИЗНОС  ПДВ динара/EUR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14:paraId="4EC63BAC" w14:textId="77777777" w:rsidR="00BE0884" w:rsidRPr="00F036D8" w:rsidRDefault="00BE0884" w:rsidP="00BE0884"/>
        </w:tc>
      </w:tr>
      <w:tr w:rsidR="00BE0884" w:rsidRPr="00F036D8" w14:paraId="62E85388" w14:textId="77777777" w:rsidTr="003E7F2C">
        <w:trPr>
          <w:trHeight w:val="605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DD94C0" w14:textId="77777777" w:rsidR="00BE0884" w:rsidRPr="00F036D8" w:rsidRDefault="00BE0884" w:rsidP="00BE0884">
            <w:r w:rsidRPr="00F036D8">
              <w:lastRenderedPageBreak/>
              <w:t>III</w:t>
            </w:r>
          </w:p>
        </w:tc>
        <w:tc>
          <w:tcPr>
            <w:tcW w:w="6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070ED" w14:textId="77777777" w:rsidR="00BE0884" w:rsidRPr="00F036D8" w:rsidRDefault="00BE0884" w:rsidP="00BE0884">
            <w:r w:rsidRPr="00F036D8">
              <w:t>УКУПНО ПОНУЂЕНА ЦЕНА  са ПДВ</w:t>
            </w:r>
          </w:p>
          <w:p w14:paraId="37191295" w14:textId="77777777" w:rsidR="00BE0884" w:rsidRPr="00F036D8" w:rsidRDefault="00BE0884" w:rsidP="00BE0884">
            <w:r w:rsidRPr="00F036D8">
              <w:t>(ред. бр.I+ред.бр.II) динара/EUR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14:paraId="57EAB9D7" w14:textId="77777777" w:rsidR="00BE0884" w:rsidRPr="00F036D8" w:rsidRDefault="00BE0884" w:rsidP="00BE0884"/>
        </w:tc>
      </w:tr>
    </w:tbl>
    <w:p w14:paraId="05D96DDD" w14:textId="77777777" w:rsidR="00BE0884" w:rsidRPr="00F036D8" w:rsidRDefault="00BE0884" w:rsidP="00BE0884"/>
    <w:tbl>
      <w:tblPr>
        <w:tblW w:w="9939" w:type="dxa"/>
        <w:jc w:val="center"/>
        <w:tblLayout w:type="fixed"/>
        <w:tblLook w:val="0000" w:firstRow="0" w:lastRow="0" w:firstColumn="0" w:lastColumn="0" w:noHBand="0" w:noVBand="0"/>
      </w:tblPr>
      <w:tblGrid>
        <w:gridCol w:w="3847"/>
        <w:gridCol w:w="2107"/>
        <w:gridCol w:w="3985"/>
      </w:tblGrid>
      <w:tr w:rsidR="00BE0884" w:rsidRPr="00F036D8" w14:paraId="05ED902B" w14:textId="77777777" w:rsidTr="003E7F2C">
        <w:trPr>
          <w:trHeight w:val="629"/>
          <w:jc w:val="center"/>
        </w:trPr>
        <w:tc>
          <w:tcPr>
            <w:tcW w:w="3847" w:type="dxa"/>
          </w:tcPr>
          <w:p w14:paraId="01586884" w14:textId="77777777" w:rsidR="00BE0884" w:rsidRPr="00F036D8" w:rsidRDefault="00BE0884" w:rsidP="00BE0884"/>
          <w:p w14:paraId="37AE5064" w14:textId="77777777" w:rsidR="00BE0884" w:rsidRPr="00F036D8" w:rsidRDefault="00BE0884" w:rsidP="00BE0884">
            <w:r w:rsidRPr="00F036D8">
              <w:t>Датум</w:t>
            </w:r>
          </w:p>
        </w:tc>
        <w:tc>
          <w:tcPr>
            <w:tcW w:w="2107" w:type="dxa"/>
          </w:tcPr>
          <w:p w14:paraId="354EEE43" w14:textId="77777777" w:rsidR="00BE0884" w:rsidRPr="00F036D8" w:rsidRDefault="00BE0884" w:rsidP="00BE0884"/>
          <w:p w14:paraId="30174ECB" w14:textId="77777777" w:rsidR="00BE0884" w:rsidRPr="00F036D8" w:rsidRDefault="00BE0884" w:rsidP="00BE0884">
            <w:r w:rsidRPr="00F036D8">
              <w:t>М.П.</w:t>
            </w:r>
          </w:p>
        </w:tc>
        <w:tc>
          <w:tcPr>
            <w:tcW w:w="3985" w:type="dxa"/>
          </w:tcPr>
          <w:p w14:paraId="09367C0B" w14:textId="77777777" w:rsidR="00BE0884" w:rsidRPr="00F036D8" w:rsidRDefault="00BE0884" w:rsidP="00BE0884"/>
          <w:p w14:paraId="0A41719D" w14:textId="77777777" w:rsidR="00BE0884" w:rsidRPr="00F036D8" w:rsidRDefault="00BE0884" w:rsidP="00BE0884">
            <w:r w:rsidRPr="00F036D8">
              <w:t>Понуђач</w:t>
            </w:r>
          </w:p>
          <w:p w14:paraId="0BB04FAE" w14:textId="77777777" w:rsidR="00BE0884" w:rsidRPr="00F036D8" w:rsidRDefault="00BE0884" w:rsidP="00BE0884"/>
        </w:tc>
      </w:tr>
      <w:tr w:rsidR="00BE0884" w:rsidRPr="00F036D8" w14:paraId="55A6DA15" w14:textId="77777777" w:rsidTr="003E7F2C">
        <w:trPr>
          <w:trHeight w:val="205"/>
          <w:jc w:val="center"/>
        </w:trPr>
        <w:tc>
          <w:tcPr>
            <w:tcW w:w="3847" w:type="dxa"/>
            <w:tcBorders>
              <w:bottom w:val="single" w:sz="4" w:space="0" w:color="auto"/>
            </w:tcBorders>
          </w:tcPr>
          <w:p w14:paraId="05C07FD1" w14:textId="77777777" w:rsidR="00BE0884" w:rsidRPr="00F036D8" w:rsidRDefault="00BE0884" w:rsidP="00BE0884"/>
        </w:tc>
        <w:tc>
          <w:tcPr>
            <w:tcW w:w="2107" w:type="dxa"/>
          </w:tcPr>
          <w:p w14:paraId="44F41F43" w14:textId="77777777" w:rsidR="00BE0884" w:rsidRPr="00F036D8" w:rsidRDefault="00BE0884" w:rsidP="00BE0884"/>
        </w:tc>
        <w:tc>
          <w:tcPr>
            <w:tcW w:w="3985" w:type="dxa"/>
            <w:tcBorders>
              <w:bottom w:val="single" w:sz="4" w:space="0" w:color="auto"/>
            </w:tcBorders>
          </w:tcPr>
          <w:p w14:paraId="646018DE" w14:textId="77777777" w:rsidR="00BE0884" w:rsidRPr="00F036D8" w:rsidRDefault="00BE0884" w:rsidP="00BE0884"/>
        </w:tc>
      </w:tr>
      <w:tr w:rsidR="00BE0884" w:rsidRPr="00F036D8" w14:paraId="3220F755" w14:textId="77777777" w:rsidTr="003E7F2C">
        <w:trPr>
          <w:trHeight w:val="296"/>
          <w:jc w:val="center"/>
        </w:trPr>
        <w:tc>
          <w:tcPr>
            <w:tcW w:w="3847" w:type="dxa"/>
            <w:tcBorders>
              <w:top w:val="single" w:sz="4" w:space="0" w:color="auto"/>
            </w:tcBorders>
          </w:tcPr>
          <w:p w14:paraId="7D0944DF" w14:textId="77777777" w:rsidR="00BE0884" w:rsidRPr="00F036D8" w:rsidRDefault="00BE0884" w:rsidP="00BE0884"/>
        </w:tc>
        <w:tc>
          <w:tcPr>
            <w:tcW w:w="2107" w:type="dxa"/>
          </w:tcPr>
          <w:p w14:paraId="67A418C5" w14:textId="77777777" w:rsidR="00BE0884" w:rsidRPr="00F036D8" w:rsidRDefault="00BE0884" w:rsidP="00BE0884"/>
        </w:tc>
        <w:tc>
          <w:tcPr>
            <w:tcW w:w="3985" w:type="dxa"/>
            <w:tcBorders>
              <w:top w:val="single" w:sz="4" w:space="0" w:color="auto"/>
            </w:tcBorders>
          </w:tcPr>
          <w:p w14:paraId="1D571DDA" w14:textId="77777777" w:rsidR="00BE0884" w:rsidRPr="00F036D8" w:rsidRDefault="00BE0884" w:rsidP="00BE0884"/>
        </w:tc>
      </w:tr>
    </w:tbl>
    <w:p w14:paraId="35BD4821" w14:textId="77777777" w:rsidR="00BE0884" w:rsidRPr="00F036D8" w:rsidRDefault="00BE0884" w:rsidP="00BE0884">
      <w:r w:rsidRPr="00F036D8">
        <w:t>Напомена</w:t>
      </w:r>
    </w:p>
    <w:p w14:paraId="3984E212" w14:textId="77777777" w:rsidR="00BE0884" w:rsidRPr="00F036D8" w:rsidRDefault="00BE0884" w:rsidP="00BE0884">
      <w:pPr>
        <w:rPr>
          <w:rFonts w:eastAsia="TimesNewRomanPS-BoldMT"/>
        </w:rPr>
      </w:pPr>
      <w:r w:rsidRPr="00F036D8">
        <w:rPr>
          <w:rFonts w:eastAsia="TimesNewRomanPS-BoldMT"/>
        </w:rPr>
        <w:t>-Уколико група понуђача подноси заједничку понуду овај образац потписује и оверава Носилац посла.</w:t>
      </w:r>
    </w:p>
    <w:p w14:paraId="39E19C57" w14:textId="77777777" w:rsidR="00BE0884" w:rsidRPr="00F036D8" w:rsidRDefault="00BE0884" w:rsidP="00BE0884">
      <w:pPr>
        <w:rPr>
          <w:rFonts w:eastAsia="TimesNewRomanPS-BoldMT"/>
        </w:rPr>
      </w:pPr>
      <w:r w:rsidRPr="00F036D8">
        <w:rPr>
          <w:rFonts w:eastAsia="TimesNewRomanPS-BoldMT"/>
        </w:rPr>
        <w:t xml:space="preserve">- Уколико понуђач подноси понуду са подизвођачем овај образац потписује и оверава печатом понуђач. </w:t>
      </w:r>
    </w:p>
    <w:p w14:paraId="1F377A3E" w14:textId="77777777" w:rsidR="00BE0884" w:rsidRPr="00F036D8" w:rsidRDefault="00BE0884" w:rsidP="00BE0884">
      <w:pPr>
        <w:rPr>
          <w:rFonts w:eastAsia="TimesNewRomanPSMT"/>
        </w:rPr>
      </w:pPr>
    </w:p>
    <w:p w14:paraId="2E595EB0" w14:textId="77777777" w:rsidR="00BE0884" w:rsidRPr="00F036D8" w:rsidRDefault="00BE0884" w:rsidP="00BE0884"/>
    <w:p w14:paraId="35924853" w14:textId="77777777" w:rsidR="00BE0884" w:rsidRPr="00F036D8" w:rsidRDefault="00BE0884" w:rsidP="00BE0884">
      <w:r w:rsidRPr="00F036D8">
        <w:t>Упутство за попуњавање Обрасца структуре цене</w:t>
      </w:r>
    </w:p>
    <w:p w14:paraId="47ED6F72" w14:textId="77777777" w:rsidR="00BE0884" w:rsidRPr="00F036D8" w:rsidRDefault="00BE0884" w:rsidP="00BE0884"/>
    <w:p w14:paraId="7AD93357" w14:textId="77777777" w:rsidR="00BE0884" w:rsidRPr="00F036D8" w:rsidRDefault="00BE0884" w:rsidP="00BE0884">
      <w:pPr>
        <w:rPr>
          <w:rFonts w:eastAsia="Calibri"/>
        </w:rPr>
      </w:pPr>
      <w:r w:rsidRPr="00F036D8">
        <w:rPr>
          <w:rFonts w:eastAsia="Calibri"/>
        </w:rPr>
        <w:t>Понуђач треба да попуни образац структуре цене на следећи начин:</w:t>
      </w:r>
    </w:p>
    <w:p w14:paraId="79938305" w14:textId="77777777" w:rsidR="00BE0884" w:rsidRPr="00F036D8" w:rsidRDefault="00BE0884" w:rsidP="00BE0884">
      <w:pPr>
        <w:rPr>
          <w:rFonts w:eastAsia="Calibri"/>
        </w:rPr>
      </w:pPr>
    </w:p>
    <w:p w14:paraId="2B163EBE" w14:textId="77777777" w:rsidR="00BE0884" w:rsidRPr="00F036D8" w:rsidRDefault="00BE0884" w:rsidP="00BE0884">
      <w:pPr>
        <w:rPr>
          <w:rFonts w:eastAsia="Calibri"/>
        </w:rPr>
      </w:pPr>
      <w:r w:rsidRPr="00F036D8">
        <w:rPr>
          <w:rFonts w:eastAsia="Calibri"/>
        </w:rPr>
        <w:t>у колону 4 уписати колико износи јединична цена без ПДВ;</w:t>
      </w:r>
    </w:p>
    <w:p w14:paraId="0F71D678" w14:textId="77777777" w:rsidR="00BE0884" w:rsidRPr="00F036D8" w:rsidRDefault="00BE0884" w:rsidP="00BE0884">
      <w:pPr>
        <w:rPr>
          <w:rFonts w:eastAsia="Calibri"/>
        </w:rPr>
      </w:pPr>
      <w:r w:rsidRPr="00F036D8">
        <w:rPr>
          <w:rFonts w:eastAsia="Calibri"/>
        </w:rPr>
        <w:t>у колону 5 уписати колико износи јединична цена са ПДВ;</w:t>
      </w:r>
    </w:p>
    <w:p w14:paraId="1D3D6C19" w14:textId="77777777" w:rsidR="00BE0884" w:rsidRPr="00F036D8" w:rsidRDefault="00BE0884" w:rsidP="00BE0884">
      <w:pPr>
        <w:rPr>
          <w:rFonts w:eastAsia="Calibri"/>
        </w:rPr>
      </w:pPr>
      <w:r w:rsidRPr="00F036D8">
        <w:rPr>
          <w:rFonts w:eastAsia="Calibri"/>
        </w:rPr>
        <w:t xml:space="preserve">у колону 6 уписати колико износи укупна цена без ПДВ и то тако што ће помножити јединичну цену без ПДВ (наведену у колони 4) са траженим обимом-количином (која је наведена у колони 3); </w:t>
      </w:r>
    </w:p>
    <w:p w14:paraId="5868BEE4" w14:textId="77777777" w:rsidR="00BE0884" w:rsidRPr="00F036D8" w:rsidRDefault="00BE0884" w:rsidP="00BE0884">
      <w:pPr>
        <w:rPr>
          <w:rFonts w:eastAsia="Calibri"/>
        </w:rPr>
      </w:pPr>
      <w:r w:rsidRPr="00F036D8">
        <w:rPr>
          <w:rFonts w:eastAsia="Calibri"/>
        </w:rPr>
        <w:t>у колону 7. уписати колико износи укупна цена са ПДВ и то тако што ће помножити јединичну цену са ПДВ (наведену у колони 5) са траженим обимом- количином (која је наведена у колони 3);</w:t>
      </w:r>
    </w:p>
    <w:p w14:paraId="701FE628" w14:textId="77777777" w:rsidR="0043164A" w:rsidRPr="0043164A" w:rsidRDefault="0043164A" w:rsidP="0043164A">
      <w:pPr>
        <w:pStyle w:val="ListParagraph"/>
        <w:numPr>
          <w:ilvl w:val="0"/>
          <w:numId w:val="17"/>
        </w:numPr>
        <w:tabs>
          <w:tab w:val="left" w:pos="90"/>
        </w:tabs>
        <w:suppressAutoHyphens/>
        <w:ind w:left="0" w:firstLine="0"/>
        <w:rPr>
          <w:rFonts w:cs="Arial"/>
          <w:color w:val="00B0F0"/>
          <w:sz w:val="22"/>
          <w:szCs w:val="22"/>
        </w:rPr>
      </w:pPr>
      <w:r w:rsidRPr="00F036D8">
        <w:rPr>
          <w:rFonts w:cs="Arial"/>
          <w:bCs/>
          <w:iCs/>
          <w:sz w:val="22"/>
          <w:szCs w:val="22"/>
          <w:lang w:val="sr-Cyrl-CS"/>
        </w:rPr>
        <w:t xml:space="preserve">у колону </w:t>
      </w:r>
      <w:r w:rsidRPr="00F036D8">
        <w:rPr>
          <w:rFonts w:cs="Arial"/>
          <w:bCs/>
          <w:iCs/>
          <w:sz w:val="22"/>
          <w:szCs w:val="22"/>
          <w:lang w:val="sr-Latn-RS"/>
        </w:rPr>
        <w:t>8</w:t>
      </w:r>
      <w:r w:rsidRPr="00F036D8">
        <w:rPr>
          <w:rFonts w:cs="Arial"/>
          <w:bCs/>
          <w:iCs/>
          <w:sz w:val="22"/>
          <w:szCs w:val="22"/>
        </w:rPr>
        <w:t xml:space="preserve">. уписати </w:t>
      </w:r>
      <w:r>
        <w:rPr>
          <w:rFonts w:cs="Arial"/>
          <w:bCs/>
          <w:color w:val="000000"/>
          <w:sz w:val="22"/>
          <w:szCs w:val="22"/>
          <w:lang w:val="sr-Latn-RS"/>
        </w:rPr>
        <w:t>назив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и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каталошки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број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понуђеног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дела</w:t>
      </w:r>
    </w:p>
    <w:p w14:paraId="4570196E" w14:textId="77777777" w:rsidR="00BE0884" w:rsidRPr="00F036D8" w:rsidRDefault="00BE0884" w:rsidP="00BE0884">
      <w:pPr>
        <w:rPr>
          <w:rFonts w:eastAsia="Calibri"/>
        </w:rPr>
      </w:pPr>
    </w:p>
    <w:p w14:paraId="788C5A50" w14:textId="77777777" w:rsidR="00BE0884" w:rsidRPr="00F036D8" w:rsidRDefault="00BE0884" w:rsidP="00BE0884">
      <w:r w:rsidRPr="00F036D8">
        <w:t>Понуђач треба да попуни табелу 2. на следећи начин:</w:t>
      </w:r>
    </w:p>
    <w:p w14:paraId="3B71A899" w14:textId="77777777" w:rsidR="00BE0884" w:rsidRPr="00F036D8" w:rsidRDefault="00BE0884" w:rsidP="00BE0884">
      <w:r w:rsidRPr="00F036D8">
        <w:t xml:space="preserve"> </w:t>
      </w:r>
    </w:p>
    <w:p w14:paraId="125DC10A" w14:textId="77777777" w:rsidR="00BE0884" w:rsidRPr="00F036D8" w:rsidRDefault="00BE0884" w:rsidP="00BE0884">
      <w:r w:rsidRPr="00F036D8">
        <w:t xml:space="preserve">у ред бр. I – уписује се укупно понуђена цена за све </w:t>
      </w:r>
      <w:proofErr w:type="gramStart"/>
      <w:r w:rsidRPr="00F036D8">
        <w:t>позиције  без</w:t>
      </w:r>
      <w:proofErr w:type="gramEnd"/>
      <w:r w:rsidRPr="00F036D8">
        <w:t xml:space="preserve"> ПДВ (збир</w:t>
      </w:r>
    </w:p>
    <w:p w14:paraId="31C34CBD" w14:textId="77777777" w:rsidR="00BE0884" w:rsidRPr="00F036D8" w:rsidRDefault="00BE0884" w:rsidP="00BE0884">
      <w:r w:rsidRPr="00F036D8">
        <w:t>колоне 6),</w:t>
      </w:r>
    </w:p>
    <w:p w14:paraId="2C63B9AA" w14:textId="77777777" w:rsidR="00BE0884" w:rsidRPr="00F036D8" w:rsidRDefault="00BE0884" w:rsidP="00BE0884">
      <w:r w:rsidRPr="00F036D8">
        <w:t>у ред бр. II – уписује се укупан износ ПДВ,</w:t>
      </w:r>
    </w:p>
    <w:p w14:paraId="08D681C8" w14:textId="77777777" w:rsidR="00BE0884" w:rsidRPr="00F036D8" w:rsidRDefault="00BE0884" w:rsidP="00BE0884">
      <w:r w:rsidRPr="00F036D8">
        <w:t>у ред бр. III – уписује се укупно понуђена цена са ПДВ (ред бр. I + ред.бр. II).</w:t>
      </w:r>
    </w:p>
    <w:p w14:paraId="283D9306" w14:textId="77777777" w:rsidR="00BE0884" w:rsidRPr="00F036D8" w:rsidRDefault="00BE0884" w:rsidP="00BE0884"/>
    <w:p w14:paraId="5D3E1DF3" w14:textId="77777777" w:rsidR="00BE0884" w:rsidRPr="00F036D8" w:rsidRDefault="00BE0884" w:rsidP="00BE0884">
      <w:r w:rsidRPr="00F036D8">
        <w:t>На место предвиђено за место и датум уписује се место и датум попуњавања обрасца структуре цене.</w:t>
      </w:r>
    </w:p>
    <w:p w14:paraId="330FEC23" w14:textId="77777777" w:rsidR="00BE0884" w:rsidRPr="00F036D8" w:rsidRDefault="00BE0884" w:rsidP="00BE0884"/>
    <w:p w14:paraId="1E8BACE9" w14:textId="04E2D409" w:rsidR="00BE0884" w:rsidRPr="00F036D8" w:rsidRDefault="00BE0884" w:rsidP="00BE0884">
      <w:pPr>
        <w:jc w:val="right"/>
        <w:rPr>
          <w:rFonts w:cs="Arial"/>
          <w:sz w:val="22"/>
          <w:szCs w:val="22"/>
        </w:rPr>
      </w:pPr>
      <w:proofErr w:type="gramStart"/>
      <w:r w:rsidRPr="00F036D8">
        <w:t>На  место</w:t>
      </w:r>
      <w:proofErr w:type="gramEnd"/>
      <w:r w:rsidRPr="00F036D8">
        <w:t xml:space="preserve"> предвиђено за печат и потпис понуђач печатом оверава и потписује образац структуре цене.</w:t>
      </w:r>
    </w:p>
    <w:p w14:paraId="521D47CE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5541E7C3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4E1FDFBA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2A5F87DD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35EA250F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1FCC519E" w14:textId="77777777" w:rsidR="003E7F2C" w:rsidRPr="00F036D8" w:rsidRDefault="003E7F2C" w:rsidP="003E7F2C">
      <w:pPr>
        <w:pStyle w:val="KDObrazac"/>
        <w:spacing w:before="0"/>
        <w:ind w:right="-382"/>
        <w:rPr>
          <w:sz w:val="24"/>
          <w:szCs w:val="24"/>
          <w:lang w:val="sr-Latn-RS"/>
        </w:rPr>
      </w:pPr>
      <w:r w:rsidRPr="00F036D8">
        <w:rPr>
          <w:sz w:val="24"/>
          <w:szCs w:val="24"/>
        </w:rPr>
        <w:t xml:space="preserve">Образац </w:t>
      </w:r>
      <w:r w:rsidRPr="00F036D8">
        <w:rPr>
          <w:sz w:val="24"/>
          <w:szCs w:val="24"/>
          <w:lang w:val="sr-Cyrl-RS"/>
        </w:rPr>
        <w:t>2.</w:t>
      </w:r>
      <w:r w:rsidRPr="00F036D8">
        <w:rPr>
          <w:sz w:val="24"/>
          <w:szCs w:val="24"/>
          <w:lang w:val="sr-Latn-RS"/>
        </w:rPr>
        <w:t>4</w:t>
      </w:r>
    </w:p>
    <w:p w14:paraId="7C63CDCC" w14:textId="77777777" w:rsidR="003E7F2C" w:rsidRPr="00F036D8" w:rsidRDefault="003E7F2C" w:rsidP="003E7F2C">
      <w:pPr>
        <w:jc w:val="center"/>
        <w:rPr>
          <w:rFonts w:cs="Arial"/>
          <w:b/>
          <w:sz w:val="24"/>
          <w:szCs w:val="24"/>
          <w:lang w:val="sr-Latn-RS"/>
        </w:rPr>
      </w:pPr>
      <w:r w:rsidRPr="00F036D8">
        <w:rPr>
          <w:rFonts w:cs="Arial"/>
          <w:b/>
          <w:sz w:val="24"/>
          <w:szCs w:val="24"/>
        </w:rPr>
        <w:t>ОБРАЗАЦ СТРУКТУРЕ ЦЕНЕ</w:t>
      </w:r>
      <w:r w:rsidRPr="00F036D8">
        <w:rPr>
          <w:rFonts w:cs="Arial"/>
          <w:b/>
          <w:sz w:val="24"/>
          <w:szCs w:val="24"/>
          <w:lang w:val="sr-Cyrl-RS"/>
        </w:rPr>
        <w:t xml:space="preserve"> ЗА ЈН/4000/0513/2019 (3161/2019) ЗА ПАРТИЈУ </w:t>
      </w:r>
      <w:r w:rsidRPr="00F036D8">
        <w:rPr>
          <w:rFonts w:cs="Arial"/>
          <w:b/>
          <w:sz w:val="24"/>
          <w:szCs w:val="24"/>
          <w:lang w:val="sr-Latn-RS"/>
        </w:rPr>
        <w:t>4</w:t>
      </w:r>
    </w:p>
    <w:p w14:paraId="1BDAFC2E" w14:textId="77777777" w:rsidR="003E7F2C" w:rsidRPr="00F036D8" w:rsidRDefault="003E7F2C" w:rsidP="003E7F2C">
      <w:pPr>
        <w:ind w:left="-360" w:firstLine="450"/>
        <w:jc w:val="left"/>
        <w:rPr>
          <w:rFonts w:cs="Arial"/>
          <w:b/>
          <w:sz w:val="24"/>
          <w:szCs w:val="24"/>
          <w:lang w:val="sr-Cyrl-RS"/>
        </w:rPr>
      </w:pPr>
      <w:r w:rsidRPr="00F036D8">
        <w:rPr>
          <w:rFonts w:cs="Arial"/>
          <w:b/>
          <w:sz w:val="24"/>
          <w:szCs w:val="24"/>
          <w:lang w:val="sr-Cyrl-RS"/>
        </w:rPr>
        <w:t>Табела 1.</w:t>
      </w:r>
    </w:p>
    <w:p w14:paraId="3B0927EF" w14:textId="77777777" w:rsidR="003E7F2C" w:rsidRPr="00F036D8" w:rsidRDefault="003E7F2C" w:rsidP="003E7F2C">
      <w:pPr>
        <w:ind w:left="-810"/>
        <w:jc w:val="left"/>
        <w:rPr>
          <w:rFonts w:cs="Arial"/>
          <w:b/>
          <w:sz w:val="24"/>
          <w:szCs w:val="24"/>
          <w:lang w:val="sr-Cyrl-RS"/>
        </w:rPr>
      </w:pPr>
    </w:p>
    <w:tbl>
      <w:tblPr>
        <w:tblW w:w="137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041"/>
        <w:gridCol w:w="852"/>
        <w:gridCol w:w="1479"/>
        <w:gridCol w:w="1620"/>
        <w:gridCol w:w="1440"/>
        <w:gridCol w:w="1440"/>
        <w:gridCol w:w="1530"/>
        <w:gridCol w:w="1530"/>
      </w:tblGrid>
      <w:tr w:rsidR="00E8515A" w:rsidRPr="00F036D8" w14:paraId="52152FB3" w14:textId="4B4973FC" w:rsidTr="00E8515A">
        <w:trPr>
          <w:trHeight w:val="600"/>
        </w:trPr>
        <w:tc>
          <w:tcPr>
            <w:tcW w:w="828" w:type="dxa"/>
            <w:shd w:val="clear" w:color="auto" w:fill="auto"/>
            <w:vAlign w:val="center"/>
            <w:hideMark/>
          </w:tcPr>
          <w:p w14:paraId="694DD0A4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Redni broj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14:paraId="694A1518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NAZIV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A181AAD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>JED. MERE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69C43A55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b/>
              </w:rPr>
              <w:t xml:space="preserve">KOLIČINA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FEC6C4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 xml:space="preserve">JEDINIČNA </w:t>
            </w:r>
            <w:r w:rsidRPr="00F036D8">
              <w:rPr>
                <w:rFonts w:cs="Arial"/>
                <w:b/>
                <w:bCs/>
                <w:color w:val="000000"/>
              </w:rPr>
              <w:t>CENA BEZ PDV (DIN/EUR)</w:t>
            </w:r>
          </w:p>
        </w:tc>
        <w:tc>
          <w:tcPr>
            <w:tcW w:w="1440" w:type="dxa"/>
            <w:shd w:val="clear" w:color="auto" w:fill="auto"/>
          </w:tcPr>
          <w:p w14:paraId="741C18A7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 xml:space="preserve">JEDINIČNA </w:t>
            </w:r>
            <w:r w:rsidRPr="00F036D8">
              <w:rPr>
                <w:rFonts w:cs="Arial"/>
                <w:b/>
                <w:bCs/>
                <w:color w:val="000000"/>
              </w:rPr>
              <w:t>CENA SA PDV (DIN/EUR)</w:t>
            </w:r>
          </w:p>
        </w:tc>
        <w:tc>
          <w:tcPr>
            <w:tcW w:w="1440" w:type="dxa"/>
            <w:shd w:val="clear" w:color="auto" w:fill="auto"/>
          </w:tcPr>
          <w:p w14:paraId="74EABB7F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>UKUPNA CENA BEZ PDV (DIN/EUR)</w:t>
            </w:r>
          </w:p>
        </w:tc>
        <w:tc>
          <w:tcPr>
            <w:tcW w:w="1530" w:type="dxa"/>
            <w:shd w:val="clear" w:color="auto" w:fill="auto"/>
          </w:tcPr>
          <w:p w14:paraId="6C27E8A7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>UKUPNA CENA SA PDV (DIN/EUR)</w:t>
            </w:r>
          </w:p>
        </w:tc>
        <w:tc>
          <w:tcPr>
            <w:tcW w:w="1530" w:type="dxa"/>
          </w:tcPr>
          <w:p w14:paraId="5BF3606A" w14:textId="38778B74" w:rsidR="00E8515A" w:rsidRPr="00F036D8" w:rsidRDefault="004459D3" w:rsidP="00E8515A">
            <w:pPr>
              <w:jc w:val="left"/>
              <w:rPr>
                <w:rFonts w:cs="Arial"/>
                <w:b/>
                <w:bCs/>
                <w:color w:val="000000"/>
                <w:lang w:val="sr-Latn-RS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  <w:t>Naziv i kataloški broj ponuđenog dela</w:t>
            </w:r>
          </w:p>
        </w:tc>
      </w:tr>
      <w:tr w:rsidR="00E8515A" w:rsidRPr="00F036D8" w14:paraId="6E62BF75" w14:textId="22C6A27E" w:rsidTr="00F036D8">
        <w:trPr>
          <w:trHeight w:val="600"/>
        </w:trPr>
        <w:tc>
          <w:tcPr>
            <w:tcW w:w="828" w:type="dxa"/>
            <w:shd w:val="clear" w:color="auto" w:fill="auto"/>
            <w:vAlign w:val="center"/>
          </w:tcPr>
          <w:p w14:paraId="11D3C890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14:paraId="04C1EA53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E47137F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7C3C275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07DBBF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85EEAC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2236D7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6=3*4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89EC7C6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7=3*5</w:t>
            </w:r>
          </w:p>
        </w:tc>
        <w:tc>
          <w:tcPr>
            <w:tcW w:w="1530" w:type="dxa"/>
            <w:vAlign w:val="center"/>
          </w:tcPr>
          <w:p w14:paraId="39548966" w14:textId="0D63EFFE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8</w:t>
            </w:r>
          </w:p>
        </w:tc>
      </w:tr>
      <w:tr w:rsidR="00E8515A" w:rsidRPr="00F036D8" w14:paraId="194467F9" w14:textId="7B27EEC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D57E51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FFD5BE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Sferni ležaj 10219093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5BAB87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744162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3A13D83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659EF2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39523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914AD2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60081F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45C5AF2" w14:textId="1C86BEC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055800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B1CFB0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Zaštitna guma 570349408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1D668B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97D4C3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36E2ACB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109635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034DF8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770904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8513D7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E2D65C3" w14:textId="5FAFFD6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619DD9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957B8D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Osovinica 45 12 309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55BAE4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938E7C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71F9F6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333B0A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10CB5E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FAB6AC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D987BE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92BA740" w14:textId="5DD55A6D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EA5A62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3E42ED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Mast za podmazivanje teleskopa .10 33 03 15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3E5AD9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D408E1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0989A8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96CABB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9039B2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A64696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CFAF2D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58C29E8" w14:textId="2242395C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ABC032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9D13B1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Upravljačka palica džojstik 10043833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AD4D85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27C6C8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A5C58A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3C2B25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F40040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5E74D4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619F347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7C570C1" w14:textId="33ABD1D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D307B0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7EC9BE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Kočioni sklop kat.br.           10 29 445 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B25B70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0EB2D4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935F82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67DE2C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672F59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3448C4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619D98B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2C8AA93" w14:textId="75F98BFC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C837F7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BBDF2E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Ventilator motora               55 06 420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11BD59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3DCF31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5E679ED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84568E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9D58A9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0323FD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17C300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6107078" w14:textId="144AF1D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744801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9F33E3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Vodena pumpa 11 45 005 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3A7670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82757B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85D1D3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35912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D0D7EE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9CA043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A2C2CD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9148C4A" w14:textId="2BC0AC0D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FB7985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15B246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LAMELA UNUTRASNJA 7610391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090807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29D81D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14:paraId="5F8BE84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55BDD3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041670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819992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995478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653191D" w14:textId="0EE6BFBC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456BA1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E2CE71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Upravljačka palica 10101461 11007005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BA9E05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F10C0B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0BE65D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356449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F916FD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97CDDB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556406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7F59A3F" w14:textId="18F1EBA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CF740A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4774B3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LAMELA SPOLJASNJA 761039003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F8C3D1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2106E3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14:paraId="4B617CD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600034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98B89B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92F55A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3EB20D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28F5DD6" w14:textId="3E56CB0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42B2DB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786971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Papuča kočnice sa ventilom 50 29 688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15FD2C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42612A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3A776C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A837FE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1CEF78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BFA760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2B7312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C88363F" w14:textId="68E61AD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10FAC6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15637E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Cilindar upravljanja            51 23 688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3AB40C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BE1046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272FC2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03F122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EA7E9F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AC7580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EA1346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6BCE06C" w14:textId="69641C0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095C97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lastRenderedPageBreak/>
              <w:t>14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D5F4F2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Staklo frontalno kabine      92 68 891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C6D1C8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0EB72A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39B53C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8E8E51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9A9575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0891A2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093EC6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C07376D" w14:textId="05E0ACD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6FA672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F5312E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Pumpa goriva  57 15 981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10A52A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410FBC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A97BC7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A26CDE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DB6875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E73D03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7539F4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323DD1A" w14:textId="7E1150B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BE636F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9D6E6C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PLANETARAC ZUPCASTI 9443368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45FA28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3EBE1A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B3C82C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B71241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E8186F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A2406C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952369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D22B5D0" w14:textId="6206702A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1E5F0C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D5212C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Cilindar pneumatski kat.br.51 12 015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0A8118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AB50D5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ECE476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A972BF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47E76E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2A3488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C09E59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8F56656" w14:textId="12B9554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7A5EB0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336CFD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Kardansko vratilo upravljačko10 44 165 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8D0A34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714C6C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31A1D3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BE0139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E5D23D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6348C4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6B0A527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E643A33" w14:textId="0609D9B3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963F17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A32742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Uže čelično 77 34 323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C9F295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1014C9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9E404D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B9B5B1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20356A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5202CD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2F16C4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C8B0639" w14:textId="42D4189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6197C1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AB93AD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Kraj spone 72 50 099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F14344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527967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AC5007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2AED06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77D17A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500D8D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DBF49A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4490B70" w14:textId="0E79FA8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C7A7DF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23E5A1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Kraj spone 72 50 100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D1338D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579509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A14EC9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FC5713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495175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6ACF53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88D5CA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6FC45C8" w14:textId="6228F279" w:rsidTr="0043164A">
        <w:trPr>
          <w:trHeight w:val="647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1489F3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A106DB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 xml:space="preserve">Sintetičko ulje poliglikol </w:t>
            </w:r>
          </w:p>
          <w:p w14:paraId="334E385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11 00 08 69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AD404D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2C9D45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3E4D91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69110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2BE68C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DC62EB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7EAEA9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64612E1" w14:textId="6A368C8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70DCED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7C3F48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Senzor broja obrtaja transport 5801334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387C4C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A946D1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6B2AF08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95AB36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7A1452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0E758C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9B90F0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78DEFAC" w14:textId="5B83258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94EFEE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694DFF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Spona upravljanja kat.br.   52 11 474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8610BF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E1467D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FE0283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7313D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ACD7E8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87C672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144D5D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587C05B" w14:textId="58CD3CE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B3095A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1E98DA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Retrovizor levi 10 28 794 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7ECB1D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E6F3AF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C3679A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0E6378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AEC84B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EAD32E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4A5430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7C5AC10" w14:textId="630A363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3EB527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5C7F00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SAJLA CEVOPOLAGACA 9744814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2512BE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F0EA03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F2694D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628C19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9699D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0988F7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9CEDCC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26C2CFB" w14:textId="2FF8C7B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566D31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4BD7ED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Upo.spona 521143408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4B8A5C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ABC6D7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09C0C54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35CF41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00D9C4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53236C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6126FE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8A90F6B" w14:textId="3C5BC22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B069E5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7F4F42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spona mosta 521147508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B483F4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DAFA9C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5712341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064C10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44CFFC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8FC788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733B50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B1C0FC9" w14:textId="05B467C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8C121D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43CD24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ZAPTIVNI PRSTEN 7414788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C5BFA6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FA34BD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6A156F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6911B3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7CEDC2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5DFF08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4FDBA1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D9A1E71" w14:textId="44D825A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E96858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F8E9C3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Retrovizor desni 10 28 795 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D0C891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4F4AC7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98870D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25F049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23FC5B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3909B1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3329145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D5F16DB" w14:textId="49FF236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C8E962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5239D2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Motor brisača levo   5802216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251B1F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325632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C59331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50925F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B0221D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BD8F5E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BFEFF2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E67CE84" w14:textId="608FBDA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3FCAB4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F435C7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Roler motora 10 30 108 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640333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7FA0FA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F37AD3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5FC391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827371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3786FD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56CAAB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530B8B1" w14:textId="34DE9EB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F6A935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6A448D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Retrovizor 10 22 819 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78AB20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EDC753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A88603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CE01D8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CD8E3E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7AC39C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B7B1FE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4E0BF68" w14:textId="1D83C9D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92A49B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65C108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Retrovizor 10 28 891 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4F2292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922E7B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B20F43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A45781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61CADE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547219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63E23C2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C28AD7D" w14:textId="792A8D37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D1B9D9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778CAF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Poklopac kućišta filtera      57 16 508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010742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243C12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C559A4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B0BAC7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9E35C9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26307A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0786A2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EE16D82" w14:textId="568CEE53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F9473D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D2DF53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Sajla kuke 10 40 959 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72562E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050E20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29FD29A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032A03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13A181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CBAA1E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79FBAB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0839E9E" w14:textId="45CC0E0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933119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lastRenderedPageBreak/>
              <w:t>37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73656A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Frontalno staklo kabine      72 57 386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AA5F54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BBF13E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C6C96B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CDD8FE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AE6E3C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6BCB54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041DCF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3411A90" w14:textId="39C67D5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468D8D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554320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Mast za podmazivanje       86 13 045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A0F588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9C34EA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74ACB42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0874BE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178995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A9F7B1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EC45B3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746F39C" w14:textId="1DECEFB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3A4CE0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481D91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Poprečna upr.spona zad.mosta    53 01 107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47171E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F2B6B6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FC3D40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6AA4F0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A5F5B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FD130B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5B49D3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C5427C1" w14:textId="1D0106A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7FC8FA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F2097D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Poprečna upr.spona pred.mos.    57 04 247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06D212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59D315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A7B2A4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211C4C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B7D29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D17278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B67FD5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8EE84F2" w14:textId="6F6DFA6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385FC6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6315E8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Krajnji isključivač kuke 10038493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F0429B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DC17F6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2340E95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C45339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5D8A7B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3A696A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692CCD9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12A6A09" w14:textId="76D7D0ED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16F108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CDAECD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Keder frontalnog stakla      57 15 555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5BD5C2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C85592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12B8FE5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E02F22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21191A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70C627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077015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4B851E5" w14:textId="007B608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332D04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F6E35E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Dihtung poklopca ventila   57 15 695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216922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6F25EC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B29D18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E5725F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058685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AA7DC3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8326FB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FE42CA6" w14:textId="61F5599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E2A9A3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36A98D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CREVO 7412540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B75D20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208699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27C754B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508E2C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0F14D1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426CF1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C7AB01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D287D9D" w14:textId="29C317D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F91E77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B68E61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LEZAJ 7003526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24FECE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F41218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20AF30C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BEFE14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CA1E1C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95F03F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3C7540C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6F9517D" w14:textId="794317AA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567CA2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9C3E78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Sajla 17mmx260m kat.br.  10 03 601 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B96155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7BC6DC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2CC9C0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E8B650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4AEBFB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EFE907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DEFBAE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D0CC1E7" w14:textId="10E1601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5B818F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2A21BB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Spona mosta 52 11 434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00EE5F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69A344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14D4E4C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658B34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3E28B9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512607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31314DF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5295E02" w14:textId="4B87F7B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D7785A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D4E024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NOSAC ZUPCASTI 9443425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4BA054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F696A6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A24DEB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80193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45563C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AE16D4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3A37B15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2017E5E" w14:textId="059AA8A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F08552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DB8B97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Spona mosta kat.br.           52 11 488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2B0492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FF309C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49C9E78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1C3617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F7FA42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EC9E27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945C16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1EC5BBB" w14:textId="241A3E8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E59AA4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50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0E710C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Tiple stop- cilindar kočenja10 21 888 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B7AB29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D2191E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7BE76FA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8B476D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E3F460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C6D8DF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DDC8E6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D0C44C4" w14:textId="3150512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387D95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51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DA9D89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Motor klime 7022212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7E6E79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04FFB7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76F4CD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3E2AB1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9C98D6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442ADA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145F41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BE1AC8A" w14:textId="23B14B8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AB70B6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52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B3CBC4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SEMERING 510613801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4104F3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0BC56F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245FFA2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10B554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AD41CD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664962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63AA5C2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0F0109A" w14:textId="199EC25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BA4F77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53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2B62EB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Poprečna uparvljačka spona 10 87 593 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22B6CA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6F385C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75EFD1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220ACE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A97022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E3B386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A91C8C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4F472A5" w14:textId="45D0B0A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4B9B27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54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3008D3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Poprečna upravljačka spona 57 05 844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7367F3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0BAA9E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4152D1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B6F458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6CA85F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282F4C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2166E7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8D07DC4" w14:textId="61984C47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0DEF86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55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4EBBCA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Poprečna upravljačka spona 10 28 894 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2B0AEC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F2DE1E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E40646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758F5E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ADE45A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C23145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AB32E9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7F1D4E8" w14:textId="3710095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1757D1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56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34D316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Cilindar kočenja 10 21 888 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36DFA6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D2C89D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70B145C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BCE345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0B9BF4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0EABA1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D42187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E9AE208" w14:textId="6BB1048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38185D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57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AF9A1B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Set lamela 7414866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5BCC96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68881C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DE6F8E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0E747F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C1131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10742D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107F94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E40BE82" w14:textId="29F2D5DC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6DE16C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lastRenderedPageBreak/>
              <w:t>58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11D061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FRONTALNO STAKLO 725738408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1801D5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AF1684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A3AE41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04DC38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251E5F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AF042D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6403342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2C0232F" w14:textId="69F5DD8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4D94A4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59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F0389D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VAZDUSNI KOMPRESOR 10116768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5CAF2B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5CE1D8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F4F0BE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68934B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8B79A7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6AD55C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841771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5DA061F" w14:textId="2282736A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01299E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60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4A6952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Senzor broja obrtaja 10036053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5B58E8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12AA1B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0B8A07C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959162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9B41DE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DECF0A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1927CF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C72D28D" w14:textId="6BD169F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829B4F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61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310628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Radijator 5801965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6A116D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CF4D26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7386CA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AADBF4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68EE00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234537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BDC3A0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2036083" w14:textId="2AABBEA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C04284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62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68A912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Kočnica 502038601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CEF38B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05FC37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4DB415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A658F0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52CC7C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1F8D4A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9BD831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A57A81D" w14:textId="165A668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69A6AD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63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D0298F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Zaptivači 9883367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7B43A0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8227AF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DD3B1C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D577ED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0AA322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C5314F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51B9E0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115AA54" w14:textId="2F8A8F1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FD9215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64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7E131B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PRSTEN 10216513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53E1AC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A95BBC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1D5099D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82A352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645080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151FAF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19F6A2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8D42BEA" w14:textId="0BB90283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7340EC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65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3273C2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PRSTEN 502818701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33BCB4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7F17F1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06A482B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037BB1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510361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9F721A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3A21E0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FDDF099" w14:textId="0D67B6FC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EA574D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66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C813FB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Kočiona spojnica reduktor vitla 10675317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5762BD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17DBC1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FA4988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87CC12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50B832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5B29A7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EE3A85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DE5EC34" w14:textId="5EBE777C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063FE2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67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71A704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Set za pop. pogonskog vratila 10119051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C51C6D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845A30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28C58F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D3D439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2578FA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42E43A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BFAB46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5F2941A" w14:textId="6BE6A907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8A369D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68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02167D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Kit pumpe vode 9077686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C99055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56F6FF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F28278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281787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BF6D12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6C1DAC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AEF6FC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0C63FC6" w14:textId="1EA0C18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6288FC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69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D2163B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Nosač hladnjaka donji 7415226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4FC59B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00BD98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1A5653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128BFF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59C13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55674A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82BFD8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FF832F0" w14:textId="6AAAF0F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0897A9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70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531407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Nosač hladnjaka gornji 7415225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D82B28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A07BFB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2652548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F8092D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28ECC0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B35F4A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3AEA753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172647E" w14:textId="4FA092A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FC713E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71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353624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LEŽAJ ŠPANER 9887461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0EE241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AEA9E0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5BE5EE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34C436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FC36F5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793F03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E2612C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BB292FA" w14:textId="75ABA33A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C85DD5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72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689027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AUSPUH 4715401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1312B9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661D97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2E1222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1E8A75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5684E4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D90EBC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4A1CBB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A688EA7" w14:textId="5E11688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CBD5E8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73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7E1505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Motor usisnog vazduha klime 7412782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9D4030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585133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D3DE4A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A79370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73FE98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9EE6A1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CE3C13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6099129" w14:textId="2878EB7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835938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74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A6898F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SEDIŠTE 7622404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9C2665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1DE2E6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3A6911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819D6C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250A66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B0D3DD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1EF32A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C72DFA3" w14:textId="1077813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8128CA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75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AAA32A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Osovinica 9403757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E6586D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7F3722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16E050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48BE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3370D8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20DF4B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3A4220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FB60106" w14:textId="5ABAF9C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DFA360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76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2F84F4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Ležaj 7414875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B06970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6DDF7E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C7B865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9DDD7B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EA9DAC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53AE6D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20C415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71E1BC6" w14:textId="3B32C95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4520AE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77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A7879C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Crevo 9792945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AE4ED4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B6EE3B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8224B6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6B4890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6FA027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03CCA0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662232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10D308E" w14:textId="1DEBA39A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91C302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78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96F3A7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Relej 100A 24V za akumulatorske baterije 6204193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B23480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38E984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075632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26A2E0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73BDD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946ED6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3F01E4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F59E30A" w14:textId="5DC5EFF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20C5F4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79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FB0CAC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Kabl dav.duž.teles.            57 15 733 08 (10.025.527)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C60873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E302F0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9892EE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ED859E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CFF0AC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F4C5B5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D92D74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590CC5A" w14:textId="555999C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667D1F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7EF010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Hladnjak 9267440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707D6B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2C41A0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82703D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BCC0B2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DD4B72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48320D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696C6E9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9880075" w14:textId="7FDB326D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EFC5B2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241EBC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Ležaj 7414882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5FF918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87FC11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81F544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4F178E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B8A7B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D06D0E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72A79C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CB9FEB5" w14:textId="538FB79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186759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lastRenderedPageBreak/>
              <w:t>82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E5A5A6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SEMERING 7367218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B4B09F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8C94B4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2D5AA06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8C8DB6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C94B5B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00AE32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B82067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8288686" w14:textId="563E3C4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66D128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16DE99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SEMERING 7412482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0A81AE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C1DEFB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381C50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47061F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66AA14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3B9561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C9B22B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68B5BCB" w14:textId="5690C0A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5BD982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583B37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Set zap. za razvod pogona pumpi 10119802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889A4A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37E067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4C9CEE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D125F8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4E8D84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3BDE1C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A3B49D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01B9374" w14:textId="1F8BA28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B4D661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35371E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Sirena za kretanje unazad 6.140.085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3457F1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C2861F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443938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F7E93F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5FFCF0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1B677B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AE6F97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7EED428" w14:textId="19FC738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CF4992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EA4D0C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Filter instal. klime 7414170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3EB1B9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D8D746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6B6538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BAF34E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B8DCAC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9A9F37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4E948E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33DCAB2" w14:textId="049EA29C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04DE2E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7060EE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Spojnica 9744992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E77B2F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119117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9C0898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A68E4D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1F31E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8C9DD5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4D0E23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502F3B3" w14:textId="6C83EE0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495D1F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2A4357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Davač pritiska u motoru     62 90 129 23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0A3ED1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BCAB96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B36C96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FD873D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DE0E4A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7AFF97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C4FD21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766370C" w14:textId="3D3BC24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D4BD1D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0BE580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Semering 9267791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14421D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DD232E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3F6C76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4D258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3A4AEF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FD9F3A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389801C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F946A0B" w14:textId="3A899BD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75AA33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90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B348FB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Ležaj 7414837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A79EFF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2F7AF1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304254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17B3B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5557A6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B45608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C2C71C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56255FE" w14:textId="6016B87C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BB4E39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91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58AF4A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ZAP. PRSTEN IZDUVNE GRANE 4001675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ED8E03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11EA29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7F50DB1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BF2DA5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AE867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869FED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62B0664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3000549" w14:textId="2450ADF3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889F3F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92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F6082B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Senzor broja obrtaja 9076534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483DE0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1EA99A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0164C8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2839AB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D4032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989B56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62E1C4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356C790" w14:textId="72003AFD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2D77A1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93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F73A38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Semering 7007349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254CCA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A3C0A5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3C66A0F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83A65B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35CCBF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A08815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DE402A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D42DC72" w14:textId="7F45CB1A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332BAC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94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C351C0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Solen.el.mag.vent.za guick drop 7026756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C7FD11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E8535D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76EAAC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B9B81D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7D2041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EF44D3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338DA4E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19F2DCF" w14:textId="5BFAE5BD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90FD45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95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F52AA2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čep 7412557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157A1F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9ED794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652EFA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6C20AA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D20839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364EB2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34C5EA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B7ACDB1" w14:textId="63D6E73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2AD3FD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96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B769BD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O ring 7414798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045F35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695B8E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8E2933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375C8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1E5B14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3CF1C3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671AAB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B87C9A7" w14:textId="11AFC22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131B30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97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AACED9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Ručica brave 7406915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72313C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7BB2D8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2CFA67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332AD3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A2C5D2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2FEFEF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EB7C2B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1EE19D6" w14:textId="0AB6701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35004E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98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FD8E7D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SAJLA ZA GAS 10025208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43C9D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6A45FE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AFF1BE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7DEF6C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FAD825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E6EF65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3F76C1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3748DB3" w14:textId="15F97AC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6620E9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99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AD6AD9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Crevo 9793537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8CF5C6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6193C6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51300D6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B7FAA5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BB5ED9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D67D57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EE708E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4AC785C" w14:textId="204CF74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96CB54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100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A749B1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SET ZA POP. DŽOJSTIKA 9074482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66FE52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DB7E54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2E3F79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9F109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74B259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8ED5A4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3B85B6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CADF9DF" w14:textId="12985A9D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79227E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101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D12AC6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Semering   7413402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06BD3B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3A4E79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855983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6BC982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C2699E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FEC70B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9D8EFB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45CFF57" w14:textId="1271C9B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957B98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102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576326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SET ZA POP. DŽOJSTIKA 9276857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277C37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792EC0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A76623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AA2103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6544DE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B3DFE9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3253C01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5D4992F" w14:textId="51FD8AB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EBC523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103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9AB0F3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Solenoid el.magnetnog vent. 10097792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273F8A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6176E5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BF1F97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CFC4AF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5D4751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29CD64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6C0B16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0AEFC17" w14:textId="2962AB77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8059FE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104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AD4361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CREVO 9799859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A2CBE2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18843F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43A484D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9882C3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8149E6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A0DDB9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958AF0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D89A6B1" w14:textId="6A404FC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409C0F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105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53CAFE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PRSTEN 7414793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435FC0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61265B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AD5212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D64CE4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F4B153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E7AF15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040644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B023489" w14:textId="01539E03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4CCB97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lastRenderedPageBreak/>
              <w:t>106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CF3793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ŠELNA 7411066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37E50A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FE810E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4DDFEC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385133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33EA11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4B691B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FE17EA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F117C05" w14:textId="08C3C06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EA6580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107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E8C638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SEMERING 7369644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AD3217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0B7898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C23DBD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6B5416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29B45F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9D86E6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8B9139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E4FFEAD" w14:textId="4F31A8CD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CCF85F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108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053066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ZAPTIVNI PRSTEN 7367611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C29AE0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606321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14:paraId="36BD47C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677241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3B1345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030E1B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3F25A09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A500409" w14:textId="218F35E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DE9FA8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109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43DECE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DIHTUNG 9268093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6B6598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C9529F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177E31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F4FB49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FCFA00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B3C107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E12848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91AB48B" w14:textId="7772103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AB7BBA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110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5A64B6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DIHTUNG 9277968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7A7C3E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A1336C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5E29638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4DC402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097148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EFA730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6DE4250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386A891" w14:textId="646C854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08D27E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111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24119A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ZAPTIVNI PRSTEN 7367612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68290E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9FE01A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14:paraId="1093423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C5ED3F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CF6DB8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551F09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324206F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593BABD" w14:textId="2A128D4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FFD9DD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112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F9E034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Dihtung 9267437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BF1568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4920DD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229574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7053F5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F5BC79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F03F32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4C271D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97ADBE6" w14:textId="52966D3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F6FDED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113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1C5CE4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ZAPTIVNI PRSTEN 7367610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C88504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47D0B6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14:paraId="2C2C986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5DED97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14A943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524A27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6FE9D47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C05B611" w14:textId="7887C29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952C07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114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6AECB7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O PRSTEN  7380773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AC017C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65C0F3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54BFC0F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B5A885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B2E405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865FF7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B424A5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A448AA0" w14:textId="092BD4B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2269B8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115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E29F69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BRAVA 7406912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AE5E98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13DD03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B6AA45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2F013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74E2E3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D50A7D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18B23E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F1ACBD7" w14:textId="01EE199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286DE9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116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B15FEC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Solenoid el.magnetnog ventila 5.713.590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5DAF8E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C8C422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BD3033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92F83D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EE28D2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44ED3A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65844E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4DA3ABA" w14:textId="2358B26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20AE1F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117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68B286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O-RING   7380600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398E9E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C51320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1F8455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C886FC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933D01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3C4180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CC111C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8B18A3C" w14:textId="35D2E80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30BD34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118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7B51F3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Dihtung 10118558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A7C35D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A2A21F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D64F42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4F7D26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24F05B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C9B30F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71B9F3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C132D80" w14:textId="79B70E6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E10F3D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119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B685DD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Dihtung 9267472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DE50B4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6EE542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01FEA5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36EA51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6C10D4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726F1B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EB0DCD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3ED3700" w14:textId="6214DFF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6C580A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120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1E5A24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Čep 9144757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18FFB5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BAA78F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5EEC03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351ECA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8F1A71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9A46CC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5E1326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33DB3B4" w14:textId="3B57057D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E63E3C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121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925140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O ring 9267711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E7EB4E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DEFB42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FDEFDA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8B5E69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55B9FC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70E1B6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47A5A1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5F376FB" w14:textId="34DFCBE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123DB3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122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79D396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O-Ring 7380475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5B0D4C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BDFA96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E7225A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C1BB76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E580A0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285113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89D12D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131CF35" w14:textId="0CE87A0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8282D8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123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867BD0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Dihtung 9268131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ECAC03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33C79D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721BC73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EB637D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F87EE4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CCCA06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D9D3F2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4EF8FD4" w14:textId="248D476A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EE6E48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124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ADA7C7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Dihtung 9268130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AE6B90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0541CE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25E6878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EA920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CEFCDD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6B766C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AF96B7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CDB6325" w14:textId="2D9CE31D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56D8B2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125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6817BB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Gumica na meraču ulja 10215824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074F08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13D4AD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76C9FA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D358E1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A9868E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3FC9B3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6C1A76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2CFC2EB" w14:textId="7E40DCE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7777E4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126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E350D3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Sajla 7009088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447D3A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28EEEF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2071DF3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B8CC28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210944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116628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967A81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77EC9AD" w14:textId="38A86547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775895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127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32296F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Poklopac 944429703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1072D3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B5E97D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6F4969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041ACC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28EB95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869376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F42365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8E0B311" w14:textId="1A2BE13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60BD43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128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ED9A1D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Elektropokretač 11 10 132 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E23919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5956D2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089517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F06924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A267E0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1BE341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06B5EC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D1F8287" w14:textId="5220F9A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F4257D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129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F2F88B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Elekropokretač 10 21 997 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D9D09F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C93D34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E1DD59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998BB0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4CEBD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8FF81B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61635F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812B54C" w14:textId="2D21045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CDF27F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130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80E28E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KAIS 10301078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243A91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8B9BCE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5891C27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ADD239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0AA6C8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5137F9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66B085F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2D7E154" w14:textId="1D1091C7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0C1FE9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131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D51133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KAIS 10301078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A5A0FF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C22AC5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939DE3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C0DE92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CB721F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89FBB0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FB53D7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B06435B" w14:textId="07048EC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EEC13C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132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1C099D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Metlica brisača 7412487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4DA4B9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593613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7206122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DF3A72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760718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9F0840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4E500E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04BD97F" w14:textId="7060EE71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A52DE1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lastRenderedPageBreak/>
              <w:t>133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81EDEB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Prekidač na pogonskoj osovini 6.060.085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352DB7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CBA148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9B391D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8EF6B9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FEF19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68826F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1A8524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65C8135" w14:textId="416A012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8E3E27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134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9729B8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Davač temperature motora 6002078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CC6919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8CD3DF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4CF890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8C85F8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A06A33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BB0BD5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ABB235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563892F" w14:textId="18468E5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5D5967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135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DFAF0C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Instrument temperature 10023769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EF40B7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369844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204E87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57186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55065A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858E55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65CFE7D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7BD2CD9" w14:textId="73FCFD9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692A19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136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24E360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Alternator 10 21 897 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D7BCDB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19096A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2F0CAC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AA0180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AC66EF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99B594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B995A5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4100D3D" w14:textId="552B25A7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F6E46D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137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49F8C6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Kompresor klime 55 09 009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7DB1CF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BF33B2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D31E21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BBAE2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413E1B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9C5CB2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350490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9F5DE65" w14:textId="6A0EE883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6D87DC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138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A5D2F7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Alternator 10 14 260 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3F3378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4A7336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D6CCB9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1CA53F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A03FFD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67B0ED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8FAC85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027A58A" w14:textId="27E5DC1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861A5D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139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523876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Sen.ugla polož.osovine      10 87 034 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0DC4D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E45714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9169BE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36816A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B39084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5FFC4A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3839810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0619C11" w14:textId="1117AA2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C06706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140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E1408E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Senz.prit.sistema uprav.    10 81 373 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1A535D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A0F695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C4958E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4E5043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0DE96F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651EF9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3E6A3D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97970EE" w14:textId="5228E9AA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BAD300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141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E19A14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Indu.sen.na cilin.potpore   10 87 519 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84C843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A7A36E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D9A44B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24A1A4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FDF302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046DC2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699083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7582570" w14:textId="37DBBC5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2EE385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142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7F478A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Solenoid el.mag. ventila hidr. 571818908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8C5CC6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740540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9E56A7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133093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DF63C1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A6CB49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3D5BB4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9572E1B" w14:textId="397DC8C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BA0F41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143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8C119F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PRSTEN 7414795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30E07C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C4D181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4A2DA9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6A7B1D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A5E2B6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9B3949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98BCF5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C26D4BC" w14:textId="739ED33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0909AD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144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690626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Senz.pritis.hidraulike,         10 81 618 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C1BC36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0248F1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591B66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20E5EF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C5EC8C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B49755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F18BF5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0A3D83E" w14:textId="6370490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8BBF32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145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D6B3A1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PRSTEN 726455801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5A05CE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419980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44EA63F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F0ACF2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CB9064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131700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65AECA7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0B20869" w14:textId="7D9A1C2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8ABAD9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146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D2F8FB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Uvodni kabl za duž.telesk. 57 15 742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4A91DC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6E7000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6F9E07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B261F9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09680D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8DA105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C371E1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4D54C42" w14:textId="098975FA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8F99B8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147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ACF8B4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PRSTEN 7412725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71E7CA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7A1016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06C004D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F85A07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468D2B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4686AC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97FBEB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3B72265" w14:textId="34C3D2C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5DB2C0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148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435279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PRSTEN REGULACIONI 10290518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63DA3C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5C0D8C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14:paraId="1249B2E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05FE7A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A46FF4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0BC528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77A494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6840434" w14:textId="095AF87A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3AF413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149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56715C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Kabl davača dužine           57 15 733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EBC6CD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DA8F26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56892D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7D717A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1B2525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10D4E5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1FB0A3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F0A6FCD" w14:textId="16C35B5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1A1FE2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150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E9F1D8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Glavni prekidač napona akumulatorske baterije       10 87 101 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93C2F8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4F7974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973146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E1665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81FEBA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BA11E0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F93C20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2F29C60" w14:textId="4287FBA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E6FE33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151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56C835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MAZALICA SPANERA 5209372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EF813B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E1A708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075D068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6D1189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EA8B8E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9CB9A7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5CD554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EB79CFE" w14:textId="614EA14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0660F7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152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66BA34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PRSTEN 7414794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A64390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1ECB80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15BDED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C81E90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ED681F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644F6A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08DD1B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5A2BDF5" w14:textId="7BB3712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50E8FD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153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AB0331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ZUB LETVE GASA 10010798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4A413F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59F40E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988B02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BDAE61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7BAE2D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79D390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E0817C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CE14910" w14:textId="0784A22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F5E1AB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lastRenderedPageBreak/>
              <w:t>154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834FAC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Krajnji isključivač kuke       10 67 839 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386C6D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48718A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DCA4DE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51BABC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19AAE5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61E20E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64CA35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1EBAF39" w14:textId="4523ABF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9BCAA0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155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5D49A4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Sol.elmag.ven.zadnj.potpora      10 42 913 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82E67D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75152E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5E5640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C3BDFD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00675B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2DF0C6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4889DF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5EC6850" w14:textId="081FC20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9ADF57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156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1AE0B2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Automat elektropokretača  11 10 132 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CEEB0D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C03ABA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3DD44A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A9FBC8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D100BE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BA5E26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564399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FA5C43C" w14:textId="31028A5C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96A6A1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157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27450C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PRSTEN 7414790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34B3E5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8A2EF2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DBDDF2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82673D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6360FE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30D489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4982B4D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556B4D7" w14:textId="3660E95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565F84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158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3F39F4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Sol.el.mag.ven.pred.potpora 10 28 022 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4314F0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2B2F97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71956B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220C0C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D90C71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632C90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3EE44F6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4F9F96D" w14:textId="57C7D18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A643E6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159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2BB966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PRSTEN 7414792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18650E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8DA731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F7D92D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F77345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B20FA6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B34003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7BD119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99FA1AD" w14:textId="1B588B8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4E2BF8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160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9DBBF8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Sen.tem.hidrauli. 30/130C, 69 11 831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E50153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14B5B3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2F629B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8AB0CD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517CF1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D70C0C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EED59F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58299E3" w14:textId="62A11AB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C0A437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161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0CAE90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Regulator napona alternatora                          10 33 379 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359646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76D1D6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00EE6C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6B8246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58A99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16E74C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98BC5D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1EEDCC9" w14:textId="6231824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E5657A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162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516DA43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PRSTEN 10290519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64217B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094AEB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14:paraId="4300217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7108A6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09B5A4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2E3382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05FA7F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D163CFC" w14:textId="10BBCE8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398B49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163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45570E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Senz.vode u separat.goriva 10 33 133 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CD8480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04FD15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11DE0A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24114E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5CCBE4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AABD4F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FEFE1E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ACA7F32" w14:textId="00BAE76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92E520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164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10CF4F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PRSTEN 7414791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91F54B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201E34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D78B26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A60AED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A20A9B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21C17D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D4B93D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DC1F0A4" w14:textId="77734E8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57E8BF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165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2CB49C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Set za remont alternatora  10 33 378 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BDB58F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8F0388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2B522D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A06EB8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687385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C8963A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D98C24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8BF96F8" w14:textId="08624AF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43982A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166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D56B1B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Pomoćni relej el.pokretača 11 10 132 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1EC79E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80E0E4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E47895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96BF77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E01608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5E1F6A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3DE243B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8621323" w14:textId="2C4C8B7D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90F741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167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0E4B76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Senzor temper. motora k:  57 15 705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5D7EC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AD487C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668E88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1AE699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B150C0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17AA03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F90033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3872B30" w14:textId="22D92A4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584EA6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168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72220B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Sirena za kretanje unazad 61 40 099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34E643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166D04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050B58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350699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EF06BA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85EAFB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0037CDF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D6C4AC0" w14:textId="77E482D2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3909D0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169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DE46E5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Senzor temper.hidraulike   96 20 863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F6A72F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1C9931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D1CFB5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BE37A4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0D77DE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6065EB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47B9E3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2C013BB" w14:textId="65706EE0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E7C916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170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BE2D43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LETVA GASA 10043613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7F50E5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F34D65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90F5ED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DB5F70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8D3C09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E8FEE9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55A869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9CF5884" w14:textId="1CEAAC1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DC1CBB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171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6EB1231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Remen alternatora 8PK1460 49 81 180 23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C9B191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51F7AE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3BBA69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0F20C0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0C42BF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0D801F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1D9E37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6AEFEB1" w14:textId="4EF96ED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2836AE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172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6A8636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Remen alternatora             11 48 243 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4F93CB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89AB5A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236E59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F128E4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5E7F02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DF54D9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21E9AC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E7564D5" w14:textId="7B25A31B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26D757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173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C3F18D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Brava za startovanje          10 33 555 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BA7B63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C060D8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F41108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244F9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20DCB9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64920A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6DEF2D9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963FB7D" w14:textId="0BB480D4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8A9F68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lastRenderedPageBreak/>
              <w:t>174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B6366E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Remen kompr.klime           11 64 265 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6F2E7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7566BD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972E9A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87A4C0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6C3E11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39F17E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6BEF47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40F67CC" w14:textId="06B4926F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BB3C1B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175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A1AE15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Davač na menjaču shut-off k:57 04 194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442D2D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29F69F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8B0AC6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CD2C17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C53C43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49C87B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86257B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C1C2FB4" w14:textId="4FCB9B1C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E0DE1A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176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597077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Set za remont alternatora  10 33 378 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E05DF0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24A135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ED4DDE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752A77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8EF35F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BF5B48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10A71A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198CCE0" w14:textId="18B66CB5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05F0C3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177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96495B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Davač pritiska pneumatike 50 26 626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2CF568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7367D5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0732A5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D2C9DE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3B3882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97A3D9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2975243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777BECD" w14:textId="0DFAF7E6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DF8881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178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728A991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Senz.temp.rashlad.teč.      57 18 851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A2048E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39959E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D1B9FA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7C9B41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00EED6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7B6B62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7004E29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8CD5386" w14:textId="0675588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7DFB23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179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4BC599F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Kaiš isparivača  11 16 064 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6B151D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B9E1B5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B8AEDD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BD2E47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92714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110B3C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ED20A2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5EA6E0F" w14:textId="3ADD906E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80A160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180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05FC801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Senzor broja obrtaja          10 47 134 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2CA888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EE4C09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8BE46D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6B161A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DFB330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8E28A9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60FAA04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9827368" w14:textId="09E2C4B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D8D14A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181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385F523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Senzor temp, 10 42 427 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BE2F81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D54E6A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D2122A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B3C45C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24DB19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9A2E6F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5BA177E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95DE48F" w14:textId="5C827199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C923E0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182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162D6A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Davač pritiska pneumatike 50 29 731 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7D0C5F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F4768A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18692E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2BF7A2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6BDB46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6BFDBB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134CE4C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93896B4" w14:textId="07F0A8B8" w:rsidTr="00E8515A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216284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183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1714F07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Remen klime zupča. za pogon 11 08 345 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959943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C97E86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ABBC33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03DAC6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90B38C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E8D992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530" w:type="dxa"/>
          </w:tcPr>
          <w:p w14:paraId="36853DD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</w:tbl>
    <w:p w14:paraId="2AFA39DB" w14:textId="77777777" w:rsidR="003E7F2C" w:rsidRPr="00F036D8" w:rsidRDefault="003E7F2C" w:rsidP="003E7F2C">
      <w:pPr>
        <w:ind w:left="-810"/>
        <w:rPr>
          <w:rFonts w:cs="Arial"/>
          <w:b/>
          <w:sz w:val="24"/>
          <w:szCs w:val="24"/>
          <w:lang w:val="sr-Cyrl-RS"/>
        </w:rPr>
      </w:pPr>
    </w:p>
    <w:p w14:paraId="5C8A3E74" w14:textId="77777777" w:rsidR="003E7F2C" w:rsidRPr="00F036D8" w:rsidRDefault="003E7F2C" w:rsidP="003E7F2C">
      <w:pPr>
        <w:ind w:left="-810"/>
        <w:rPr>
          <w:rFonts w:cs="Arial"/>
          <w:b/>
          <w:sz w:val="24"/>
          <w:szCs w:val="24"/>
          <w:lang w:val="sr-Cyrl-RS"/>
        </w:rPr>
      </w:pPr>
    </w:p>
    <w:p w14:paraId="3E8AD550" w14:textId="77777777" w:rsidR="003E7F2C" w:rsidRPr="00F036D8" w:rsidRDefault="003E7F2C" w:rsidP="003E7F2C">
      <w:pPr>
        <w:ind w:left="-810"/>
        <w:rPr>
          <w:rFonts w:cs="Arial"/>
          <w:sz w:val="24"/>
          <w:szCs w:val="24"/>
          <w:lang w:val="sr-Cyrl-RS"/>
        </w:rPr>
      </w:pPr>
      <w:r w:rsidRPr="00F036D8">
        <w:rPr>
          <w:rFonts w:cs="Arial"/>
          <w:b/>
          <w:sz w:val="24"/>
          <w:szCs w:val="24"/>
          <w:lang w:val="sr-Cyrl-RS"/>
        </w:rPr>
        <w:t>Табела 2</w:t>
      </w:r>
      <w:r w:rsidRPr="00F036D8">
        <w:rPr>
          <w:rFonts w:cs="Arial"/>
          <w:sz w:val="24"/>
          <w:szCs w:val="24"/>
          <w:lang w:val="sr-Cyrl-RS"/>
        </w:rPr>
        <w:t>.</w:t>
      </w:r>
    </w:p>
    <w:tbl>
      <w:tblPr>
        <w:tblpPr w:leftFromText="141" w:rightFromText="141" w:vertAnchor="text" w:horzAnchor="page" w:tblpX="491" w:tblpY="291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339"/>
        <w:gridCol w:w="3836"/>
      </w:tblGrid>
      <w:tr w:rsidR="003E7F2C" w:rsidRPr="00F036D8" w14:paraId="2335B648" w14:textId="77777777" w:rsidTr="003E7F2C">
        <w:trPr>
          <w:trHeight w:val="353"/>
        </w:trPr>
        <w:tc>
          <w:tcPr>
            <w:tcW w:w="715" w:type="dxa"/>
            <w:shd w:val="clear" w:color="auto" w:fill="F2F2F2"/>
            <w:vAlign w:val="center"/>
          </w:tcPr>
          <w:p w14:paraId="6F262A7D" w14:textId="77777777" w:rsidR="003E7F2C" w:rsidRPr="00F036D8" w:rsidRDefault="003E7F2C" w:rsidP="003E7F2C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6339" w:type="dxa"/>
            <w:shd w:val="clear" w:color="auto" w:fill="F2F2F2"/>
            <w:vAlign w:val="center"/>
          </w:tcPr>
          <w:p w14:paraId="2638E1BE" w14:textId="77777777" w:rsidR="003E7F2C" w:rsidRPr="00F036D8" w:rsidRDefault="003E7F2C" w:rsidP="003E7F2C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 xml:space="preserve">УКУПНО ПОНУЂЕНА ЦЕНА  без ПДВ </w:t>
            </w:r>
            <w:r w:rsidRPr="00F036D8">
              <w:rPr>
                <w:rFonts w:cs="Arial"/>
                <w:sz w:val="24"/>
                <w:szCs w:val="24"/>
              </w:rPr>
              <w:t>динара</w:t>
            </w:r>
            <w:r w:rsidRPr="00F036D8">
              <w:rPr>
                <w:rFonts w:cs="Arial"/>
                <w:sz w:val="24"/>
                <w:szCs w:val="24"/>
                <w:lang w:val="sr-Cyrl-RS"/>
              </w:rPr>
              <w:t>/</w:t>
            </w:r>
            <w:r w:rsidRPr="00F036D8">
              <w:rPr>
                <w:rFonts w:cs="Arial"/>
                <w:sz w:val="24"/>
                <w:szCs w:val="24"/>
              </w:rPr>
              <w:t>EUR</w:t>
            </w:r>
          </w:p>
          <w:p w14:paraId="6F38F1E3" w14:textId="77777777" w:rsidR="003E7F2C" w:rsidRPr="00F036D8" w:rsidRDefault="003E7F2C" w:rsidP="003E7F2C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F036D8">
              <w:rPr>
                <w:rFonts w:cs="Arial"/>
                <w:b/>
                <w:color w:val="000000"/>
                <w:sz w:val="24"/>
                <w:szCs w:val="24"/>
              </w:rPr>
              <w:t xml:space="preserve">(збир колоне </w:t>
            </w:r>
            <w:r w:rsidRPr="00F036D8">
              <w:rPr>
                <w:rFonts w:cs="Arial"/>
                <w:b/>
                <w:color w:val="000000"/>
                <w:sz w:val="24"/>
                <w:szCs w:val="24"/>
                <w:lang w:val="sr-Cyrl-RS"/>
              </w:rPr>
              <w:t>6</w:t>
            </w:r>
            <w:r w:rsidRPr="00F036D8">
              <w:rPr>
                <w:rFonts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836" w:type="dxa"/>
          </w:tcPr>
          <w:p w14:paraId="76A496AF" w14:textId="77777777" w:rsidR="003E7F2C" w:rsidRPr="00F036D8" w:rsidRDefault="003E7F2C" w:rsidP="003E7F2C">
            <w:pPr>
              <w:contextualSpacing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3E7F2C" w:rsidRPr="00F036D8" w14:paraId="7F3BE5FB" w14:textId="77777777" w:rsidTr="003E7F2C">
        <w:trPr>
          <w:trHeight w:val="516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9EA1A0" w14:textId="77777777" w:rsidR="003E7F2C" w:rsidRPr="00F036D8" w:rsidRDefault="003E7F2C" w:rsidP="003E7F2C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6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B5D2E" w14:textId="77777777" w:rsidR="003E7F2C" w:rsidRPr="00F036D8" w:rsidRDefault="003E7F2C" w:rsidP="003E7F2C">
            <w:pPr>
              <w:jc w:val="center"/>
              <w:rPr>
                <w:rFonts w:cs="Arial"/>
                <w:b/>
                <w:color w:val="00B050"/>
                <w:sz w:val="24"/>
                <w:szCs w:val="24"/>
                <w:lang w:val="sr-Cyrl-R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 xml:space="preserve">УКУПАН ИЗНОС  ПДВ </w:t>
            </w:r>
            <w:r w:rsidRPr="00F036D8">
              <w:rPr>
                <w:rFonts w:cs="Arial"/>
                <w:sz w:val="24"/>
                <w:szCs w:val="24"/>
              </w:rPr>
              <w:t>динара</w:t>
            </w:r>
            <w:r w:rsidRPr="00F036D8">
              <w:rPr>
                <w:rFonts w:cs="Arial"/>
                <w:sz w:val="24"/>
                <w:szCs w:val="24"/>
                <w:lang w:val="sr-Cyrl-RS"/>
              </w:rPr>
              <w:t>/</w:t>
            </w:r>
            <w:r w:rsidRPr="00F036D8">
              <w:rPr>
                <w:rFonts w:cs="Arial"/>
                <w:sz w:val="24"/>
                <w:szCs w:val="24"/>
              </w:rPr>
              <w:t>EUR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14:paraId="77227052" w14:textId="77777777" w:rsidR="003E7F2C" w:rsidRPr="00F036D8" w:rsidRDefault="003E7F2C" w:rsidP="003E7F2C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3E7F2C" w:rsidRPr="00F036D8" w14:paraId="1CC73514" w14:textId="77777777" w:rsidTr="003E7F2C">
        <w:trPr>
          <w:trHeight w:val="605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F2D97A" w14:textId="77777777" w:rsidR="003E7F2C" w:rsidRPr="00F036D8" w:rsidRDefault="003E7F2C" w:rsidP="003E7F2C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6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8DEA91" w14:textId="77777777" w:rsidR="003E7F2C" w:rsidRPr="00F036D8" w:rsidRDefault="003E7F2C" w:rsidP="003E7F2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>УКУПНО ПОНУЂЕНА ЦЕНА  са ПДВ</w:t>
            </w:r>
          </w:p>
          <w:p w14:paraId="316CC74B" w14:textId="77777777" w:rsidR="003E7F2C" w:rsidRPr="00F036D8" w:rsidRDefault="003E7F2C" w:rsidP="003E7F2C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>(ред. бр.</w:t>
            </w: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t>I</w:t>
            </w:r>
            <w:r w:rsidRPr="00F036D8">
              <w:rPr>
                <w:rFonts w:cs="Arial"/>
                <w:b/>
                <w:sz w:val="24"/>
                <w:szCs w:val="24"/>
              </w:rPr>
              <w:t>+ред.бр.</w:t>
            </w: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  <w:r w:rsidRPr="00F036D8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F036D8">
              <w:rPr>
                <w:rFonts w:cs="Arial"/>
                <w:sz w:val="24"/>
                <w:szCs w:val="24"/>
              </w:rPr>
              <w:t>динара</w:t>
            </w:r>
            <w:r w:rsidRPr="00F036D8">
              <w:rPr>
                <w:rFonts w:cs="Arial"/>
                <w:sz w:val="24"/>
                <w:szCs w:val="24"/>
                <w:lang w:val="sr-Cyrl-RS"/>
              </w:rPr>
              <w:t>/</w:t>
            </w:r>
            <w:r w:rsidRPr="00F036D8">
              <w:rPr>
                <w:rFonts w:cs="Arial"/>
                <w:sz w:val="24"/>
                <w:szCs w:val="24"/>
              </w:rPr>
              <w:t>EUR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14:paraId="35266396" w14:textId="77777777" w:rsidR="003E7F2C" w:rsidRPr="00F036D8" w:rsidRDefault="003E7F2C" w:rsidP="003E7F2C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14:paraId="214C13F6" w14:textId="77777777" w:rsidR="003E7F2C" w:rsidRPr="00F036D8" w:rsidRDefault="003E7F2C" w:rsidP="003E7F2C">
      <w:pPr>
        <w:rPr>
          <w:vanish/>
        </w:rPr>
      </w:pPr>
    </w:p>
    <w:tbl>
      <w:tblPr>
        <w:tblW w:w="9939" w:type="dxa"/>
        <w:jc w:val="center"/>
        <w:tblLayout w:type="fixed"/>
        <w:tblLook w:val="0000" w:firstRow="0" w:lastRow="0" w:firstColumn="0" w:lastColumn="0" w:noHBand="0" w:noVBand="0"/>
      </w:tblPr>
      <w:tblGrid>
        <w:gridCol w:w="3847"/>
        <w:gridCol w:w="2107"/>
        <w:gridCol w:w="3985"/>
      </w:tblGrid>
      <w:tr w:rsidR="003E7F2C" w:rsidRPr="00F036D8" w14:paraId="67F59EF6" w14:textId="77777777" w:rsidTr="003E7F2C">
        <w:trPr>
          <w:trHeight w:val="629"/>
          <w:jc w:val="center"/>
        </w:trPr>
        <w:tc>
          <w:tcPr>
            <w:tcW w:w="3847" w:type="dxa"/>
          </w:tcPr>
          <w:p w14:paraId="7EA69A15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872100A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  <w:r w:rsidRPr="00F036D8">
              <w:rPr>
                <w:rFonts w:cs="Arial"/>
                <w:sz w:val="24"/>
                <w:szCs w:val="24"/>
              </w:rPr>
              <w:t>Датум</w:t>
            </w:r>
          </w:p>
        </w:tc>
        <w:tc>
          <w:tcPr>
            <w:tcW w:w="2107" w:type="dxa"/>
          </w:tcPr>
          <w:p w14:paraId="2ADE2594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7545F5B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  <w:r w:rsidRPr="00F036D8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3985" w:type="dxa"/>
          </w:tcPr>
          <w:p w14:paraId="6ADAEF90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  <w:p w14:paraId="6C25486B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  <w:r w:rsidRPr="00F036D8">
              <w:rPr>
                <w:rFonts w:cs="Arial"/>
                <w:sz w:val="24"/>
                <w:szCs w:val="24"/>
                <w:lang w:val="sr-Cyrl-CS"/>
              </w:rPr>
              <w:t>П</w:t>
            </w:r>
            <w:r w:rsidRPr="00F036D8">
              <w:rPr>
                <w:rFonts w:cs="Arial"/>
                <w:sz w:val="24"/>
                <w:szCs w:val="24"/>
              </w:rPr>
              <w:t>онуђач</w:t>
            </w:r>
          </w:p>
          <w:p w14:paraId="6D581A4B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3E7F2C" w:rsidRPr="00F036D8" w14:paraId="1A730B9C" w14:textId="77777777" w:rsidTr="003E7F2C">
        <w:trPr>
          <w:trHeight w:val="205"/>
          <w:jc w:val="center"/>
        </w:trPr>
        <w:tc>
          <w:tcPr>
            <w:tcW w:w="3847" w:type="dxa"/>
            <w:tcBorders>
              <w:bottom w:val="single" w:sz="4" w:space="0" w:color="auto"/>
            </w:tcBorders>
          </w:tcPr>
          <w:p w14:paraId="54E03CFA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9901518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6785FE20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3E7F2C" w:rsidRPr="00F036D8" w14:paraId="62CC5526" w14:textId="77777777" w:rsidTr="003E7F2C">
        <w:trPr>
          <w:trHeight w:val="296"/>
          <w:jc w:val="center"/>
        </w:trPr>
        <w:tc>
          <w:tcPr>
            <w:tcW w:w="3847" w:type="dxa"/>
            <w:tcBorders>
              <w:top w:val="single" w:sz="4" w:space="0" w:color="auto"/>
            </w:tcBorders>
          </w:tcPr>
          <w:p w14:paraId="4A912E6C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EAEBB67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</w:tcBorders>
          </w:tcPr>
          <w:p w14:paraId="505833E9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14:paraId="53EB7509" w14:textId="77777777" w:rsidR="003E7F2C" w:rsidRPr="00F036D8" w:rsidRDefault="003E7F2C" w:rsidP="003E7F2C">
      <w:pPr>
        <w:ind w:left="-709" w:right="-469"/>
        <w:rPr>
          <w:rFonts w:cs="Arial"/>
          <w:b/>
          <w:i/>
          <w:lang w:val="sr-Cyrl-CS"/>
        </w:rPr>
      </w:pPr>
      <w:r w:rsidRPr="00F036D8">
        <w:rPr>
          <w:rFonts w:cs="Arial"/>
          <w:b/>
          <w:i/>
          <w:lang w:val="sr-Cyrl-CS"/>
        </w:rPr>
        <w:t>Напомена</w:t>
      </w:r>
    </w:p>
    <w:p w14:paraId="0AF5B922" w14:textId="77777777" w:rsidR="003E7F2C" w:rsidRPr="00F036D8" w:rsidRDefault="003E7F2C" w:rsidP="003E7F2C">
      <w:pPr>
        <w:pStyle w:val="KDKomentar"/>
        <w:spacing w:before="0"/>
        <w:ind w:left="-709" w:right="-469"/>
        <w:rPr>
          <w:rFonts w:eastAsia="TimesNewRomanPS-BoldMT" w:cs="Arial"/>
          <w:color w:val="auto"/>
          <w:sz w:val="22"/>
          <w:szCs w:val="22"/>
        </w:rPr>
      </w:pPr>
      <w:r w:rsidRPr="00F036D8">
        <w:rPr>
          <w:rFonts w:eastAsia="TimesNewRomanPS-BoldMT" w:cs="Arial"/>
          <w:color w:val="auto"/>
          <w:sz w:val="22"/>
          <w:szCs w:val="22"/>
        </w:rPr>
        <w:lastRenderedPageBreak/>
        <w:t xml:space="preserve">-Уколико </w:t>
      </w:r>
      <w:r w:rsidRPr="00F036D8">
        <w:rPr>
          <w:rFonts w:eastAsia="TimesNewRomanPS-BoldMT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F036D8">
        <w:rPr>
          <w:rFonts w:eastAsia="TimesNewRomanPS-BoldMT" w:cs="Arial"/>
          <w:color w:val="auto"/>
          <w:sz w:val="22"/>
          <w:szCs w:val="22"/>
        </w:rPr>
        <w:t>.</w:t>
      </w:r>
    </w:p>
    <w:p w14:paraId="0FCBFF2F" w14:textId="77777777" w:rsidR="003E7F2C" w:rsidRPr="00F036D8" w:rsidRDefault="003E7F2C" w:rsidP="003E7F2C">
      <w:pPr>
        <w:pStyle w:val="KDKomentar"/>
        <w:spacing w:before="0"/>
        <w:ind w:left="-709" w:right="-469"/>
        <w:rPr>
          <w:rFonts w:eastAsia="TimesNewRomanPS-BoldMT" w:cs="Arial"/>
          <w:color w:val="auto"/>
          <w:sz w:val="22"/>
          <w:szCs w:val="22"/>
        </w:rPr>
      </w:pPr>
      <w:r w:rsidRPr="00F036D8">
        <w:rPr>
          <w:rFonts w:eastAsia="TimesNewRomanPS-BoldMT" w:cs="Arial"/>
          <w:color w:val="auto"/>
          <w:sz w:val="22"/>
          <w:szCs w:val="22"/>
          <w:lang w:val="sr-Cyrl-CS"/>
        </w:rPr>
        <w:t xml:space="preserve">- </w:t>
      </w:r>
      <w:r w:rsidRPr="00F036D8">
        <w:rPr>
          <w:rFonts w:eastAsia="TimesNewRomanPS-BoldMT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20095989" w14:textId="77777777" w:rsidR="003E7F2C" w:rsidRPr="00F036D8" w:rsidRDefault="003E7F2C" w:rsidP="003E7F2C">
      <w:pPr>
        <w:ind w:left="-709" w:right="-469"/>
        <w:rPr>
          <w:rFonts w:cs="Arial"/>
          <w:sz w:val="24"/>
          <w:szCs w:val="24"/>
          <w:lang w:val="sr-Latn-CS"/>
        </w:rPr>
      </w:pPr>
    </w:p>
    <w:p w14:paraId="21BC9DBC" w14:textId="77777777" w:rsidR="003E7F2C" w:rsidRPr="00F036D8" w:rsidRDefault="003E7F2C" w:rsidP="003E7F2C">
      <w:pPr>
        <w:rPr>
          <w:rFonts w:cs="Arial"/>
          <w:b/>
          <w:sz w:val="24"/>
          <w:szCs w:val="24"/>
          <w:lang w:val="ru-RU"/>
        </w:rPr>
      </w:pPr>
      <w:r w:rsidRPr="00F036D8">
        <w:rPr>
          <w:rFonts w:cs="Arial"/>
          <w:b/>
          <w:sz w:val="24"/>
          <w:szCs w:val="24"/>
          <w:lang w:val="sr-Latn-CS"/>
        </w:rPr>
        <w:t>Упутство</w:t>
      </w:r>
      <w:r w:rsidRPr="00F036D8">
        <w:rPr>
          <w:rFonts w:cs="Arial"/>
          <w:b/>
          <w:sz w:val="24"/>
          <w:szCs w:val="24"/>
        </w:rPr>
        <w:t xml:space="preserve"> </w:t>
      </w:r>
      <w:r w:rsidRPr="00F036D8">
        <w:rPr>
          <w:rFonts w:cs="Arial"/>
          <w:b/>
          <w:sz w:val="24"/>
          <w:szCs w:val="24"/>
          <w:lang w:val="sr-Latn-CS"/>
        </w:rPr>
        <w:t>за попуњавањ</w:t>
      </w:r>
      <w:r w:rsidRPr="00F036D8">
        <w:rPr>
          <w:rFonts w:cs="Arial"/>
          <w:b/>
          <w:sz w:val="24"/>
          <w:szCs w:val="24"/>
          <w:lang w:val="ru-RU"/>
        </w:rPr>
        <w:t>е Обрасца структуре цене</w:t>
      </w:r>
    </w:p>
    <w:p w14:paraId="5BFBFB47" w14:textId="77777777" w:rsidR="003E7F2C" w:rsidRPr="00F036D8" w:rsidRDefault="003E7F2C" w:rsidP="003E7F2C">
      <w:pPr>
        <w:rPr>
          <w:rFonts w:cs="Arial"/>
          <w:b/>
          <w:sz w:val="24"/>
          <w:szCs w:val="24"/>
        </w:rPr>
      </w:pPr>
    </w:p>
    <w:p w14:paraId="6CE3C5A8" w14:textId="77777777" w:rsidR="003E7F2C" w:rsidRPr="00F036D8" w:rsidRDefault="003E7F2C" w:rsidP="003E7F2C">
      <w:pPr>
        <w:tabs>
          <w:tab w:val="left" w:pos="90"/>
        </w:tabs>
        <w:contextualSpacing/>
        <w:rPr>
          <w:rFonts w:eastAsia="Calibri" w:cs="Arial"/>
          <w:bCs/>
          <w:iCs/>
          <w:sz w:val="24"/>
          <w:szCs w:val="24"/>
        </w:rPr>
      </w:pPr>
      <w:r w:rsidRPr="00F036D8">
        <w:rPr>
          <w:rFonts w:eastAsia="Calibri" w:cs="Arial"/>
          <w:bCs/>
          <w:iCs/>
          <w:sz w:val="24"/>
          <w:szCs w:val="24"/>
        </w:rPr>
        <w:t>Понуђач треба да попун</w:t>
      </w:r>
      <w:r w:rsidRPr="00F036D8">
        <w:rPr>
          <w:rFonts w:eastAsia="Calibri" w:cs="Arial"/>
          <w:bCs/>
          <w:iCs/>
          <w:sz w:val="24"/>
          <w:szCs w:val="24"/>
          <w:lang w:val="sr-Cyrl-CS"/>
        </w:rPr>
        <w:t>и</w:t>
      </w:r>
      <w:r w:rsidRPr="00F036D8">
        <w:rPr>
          <w:rFonts w:eastAsia="Calibri" w:cs="Arial"/>
          <w:bCs/>
          <w:iCs/>
          <w:sz w:val="24"/>
          <w:szCs w:val="24"/>
        </w:rPr>
        <w:t xml:space="preserve"> образац структуре цене </w:t>
      </w:r>
      <w:r w:rsidRPr="00F036D8">
        <w:rPr>
          <w:rFonts w:eastAsia="Calibri" w:cs="Arial"/>
          <w:bCs/>
          <w:iCs/>
          <w:sz w:val="24"/>
          <w:szCs w:val="24"/>
          <w:lang w:val="sr-Cyrl-CS"/>
        </w:rPr>
        <w:t>на следећи начин</w:t>
      </w:r>
      <w:r w:rsidRPr="00F036D8">
        <w:rPr>
          <w:rFonts w:eastAsia="Calibri" w:cs="Arial"/>
          <w:bCs/>
          <w:iCs/>
          <w:sz w:val="24"/>
          <w:szCs w:val="24"/>
        </w:rPr>
        <w:t>:</w:t>
      </w:r>
    </w:p>
    <w:p w14:paraId="7922A953" w14:textId="77777777" w:rsidR="003E7F2C" w:rsidRPr="00F036D8" w:rsidRDefault="003E7F2C" w:rsidP="003E7F2C">
      <w:pPr>
        <w:tabs>
          <w:tab w:val="left" w:pos="90"/>
        </w:tabs>
        <w:contextualSpacing/>
        <w:rPr>
          <w:rFonts w:eastAsia="Calibri" w:cs="Arial"/>
          <w:bCs/>
          <w:iCs/>
          <w:sz w:val="24"/>
          <w:szCs w:val="24"/>
        </w:rPr>
      </w:pPr>
    </w:p>
    <w:p w14:paraId="41C6D98D" w14:textId="77777777" w:rsidR="003E7F2C" w:rsidRPr="00F036D8" w:rsidRDefault="003E7F2C" w:rsidP="003E7F2C">
      <w:pPr>
        <w:numPr>
          <w:ilvl w:val="0"/>
          <w:numId w:val="11"/>
        </w:numPr>
        <w:tabs>
          <w:tab w:val="left" w:pos="90"/>
        </w:tabs>
        <w:suppressAutoHyphens/>
        <w:ind w:hanging="720"/>
        <w:rPr>
          <w:rFonts w:eastAsia="Calibri" w:cs="Arial"/>
          <w:bCs/>
          <w:iCs/>
          <w:sz w:val="24"/>
          <w:szCs w:val="24"/>
        </w:rPr>
      </w:pPr>
      <w:r w:rsidRPr="00F036D8">
        <w:rPr>
          <w:rFonts w:eastAsia="Calibri" w:cs="Arial"/>
          <w:bCs/>
          <w:iCs/>
          <w:sz w:val="24"/>
          <w:szCs w:val="24"/>
          <w:lang w:val="sr-Cyrl-CS"/>
        </w:rPr>
        <w:t xml:space="preserve">у колону 4 </w:t>
      </w:r>
      <w:r w:rsidRPr="00F036D8">
        <w:rPr>
          <w:rFonts w:eastAsia="Calibri" w:cs="Arial"/>
          <w:bCs/>
          <w:iCs/>
          <w:sz w:val="24"/>
          <w:szCs w:val="24"/>
        </w:rPr>
        <w:t>уписати колико износи јединична цена без ПДВ;</w:t>
      </w:r>
    </w:p>
    <w:p w14:paraId="0494CE91" w14:textId="77777777" w:rsidR="003E7F2C" w:rsidRPr="00F036D8" w:rsidRDefault="003E7F2C" w:rsidP="003E7F2C">
      <w:pPr>
        <w:numPr>
          <w:ilvl w:val="0"/>
          <w:numId w:val="11"/>
        </w:numPr>
        <w:tabs>
          <w:tab w:val="left" w:pos="90"/>
        </w:tabs>
        <w:suppressAutoHyphens/>
        <w:ind w:hanging="720"/>
        <w:rPr>
          <w:rFonts w:eastAsia="Calibri" w:cs="Arial"/>
          <w:bCs/>
          <w:iCs/>
          <w:sz w:val="24"/>
          <w:szCs w:val="24"/>
        </w:rPr>
      </w:pPr>
      <w:r w:rsidRPr="00F036D8">
        <w:rPr>
          <w:rFonts w:eastAsia="Calibri" w:cs="Arial"/>
          <w:bCs/>
          <w:iCs/>
          <w:sz w:val="24"/>
          <w:szCs w:val="24"/>
        </w:rPr>
        <w:t xml:space="preserve">у колону </w:t>
      </w:r>
      <w:r w:rsidRPr="00F036D8">
        <w:rPr>
          <w:rFonts w:eastAsia="Calibri" w:cs="Arial"/>
          <w:bCs/>
          <w:iCs/>
          <w:sz w:val="24"/>
          <w:szCs w:val="24"/>
          <w:lang w:val="sr-Cyrl-CS"/>
        </w:rPr>
        <w:t>5</w:t>
      </w:r>
      <w:r w:rsidRPr="00F036D8">
        <w:rPr>
          <w:rFonts w:eastAsia="Calibri" w:cs="Arial"/>
          <w:bCs/>
          <w:iCs/>
          <w:sz w:val="24"/>
          <w:szCs w:val="24"/>
        </w:rPr>
        <w:t xml:space="preserve"> уписати колико износи јединична цена са ПДВ;</w:t>
      </w:r>
    </w:p>
    <w:p w14:paraId="5BC54A12" w14:textId="77777777" w:rsidR="003E7F2C" w:rsidRPr="00F036D8" w:rsidRDefault="003E7F2C" w:rsidP="003E7F2C">
      <w:pPr>
        <w:numPr>
          <w:ilvl w:val="0"/>
          <w:numId w:val="11"/>
        </w:numPr>
        <w:tabs>
          <w:tab w:val="left" w:pos="90"/>
        </w:tabs>
        <w:suppressAutoHyphens/>
        <w:ind w:left="0" w:firstLine="0"/>
        <w:rPr>
          <w:rFonts w:eastAsia="Calibri" w:cs="Arial"/>
          <w:bCs/>
          <w:iCs/>
          <w:sz w:val="24"/>
          <w:szCs w:val="24"/>
        </w:rPr>
      </w:pPr>
      <w:r w:rsidRPr="00F036D8">
        <w:rPr>
          <w:rFonts w:eastAsia="Calibri" w:cs="Arial"/>
          <w:bCs/>
          <w:iCs/>
          <w:sz w:val="24"/>
          <w:szCs w:val="24"/>
        </w:rPr>
        <w:t xml:space="preserve">у колону </w:t>
      </w:r>
      <w:r w:rsidRPr="00F036D8">
        <w:rPr>
          <w:rFonts w:eastAsia="Calibri" w:cs="Arial"/>
          <w:bCs/>
          <w:iCs/>
          <w:sz w:val="24"/>
          <w:szCs w:val="24"/>
          <w:lang w:val="sr-Cyrl-CS"/>
        </w:rPr>
        <w:t>6</w:t>
      </w:r>
      <w:r w:rsidRPr="00F036D8">
        <w:rPr>
          <w:rFonts w:eastAsia="Calibri" w:cs="Arial"/>
          <w:bCs/>
          <w:iCs/>
          <w:sz w:val="24"/>
          <w:szCs w:val="24"/>
        </w:rPr>
        <w:t xml:space="preserve"> уписати колико износи укупна цена без ПДВ и то тако што ће помножити јединичну цену без ПДВ (наведену у колони </w:t>
      </w:r>
      <w:r w:rsidRPr="00F036D8">
        <w:rPr>
          <w:rFonts w:eastAsia="Calibri" w:cs="Arial"/>
          <w:bCs/>
          <w:iCs/>
          <w:sz w:val="24"/>
          <w:szCs w:val="24"/>
          <w:lang w:val="sr-Cyrl-CS"/>
        </w:rPr>
        <w:t>4</w:t>
      </w:r>
      <w:r w:rsidRPr="00F036D8">
        <w:rPr>
          <w:rFonts w:eastAsia="Calibri" w:cs="Arial"/>
          <w:bCs/>
          <w:iCs/>
          <w:sz w:val="24"/>
          <w:szCs w:val="24"/>
        </w:rPr>
        <w:t xml:space="preserve">) са траженим обимом-количином (која је наведена у колони </w:t>
      </w:r>
      <w:r w:rsidRPr="00F036D8">
        <w:rPr>
          <w:rFonts w:eastAsia="Calibri" w:cs="Arial"/>
          <w:bCs/>
          <w:iCs/>
          <w:sz w:val="24"/>
          <w:szCs w:val="24"/>
          <w:lang w:val="sr-Cyrl-CS"/>
        </w:rPr>
        <w:t>3</w:t>
      </w:r>
      <w:r w:rsidRPr="00F036D8">
        <w:rPr>
          <w:rFonts w:eastAsia="Calibri" w:cs="Arial"/>
          <w:bCs/>
          <w:iCs/>
          <w:sz w:val="24"/>
          <w:szCs w:val="24"/>
        </w:rPr>
        <w:t xml:space="preserve">); </w:t>
      </w:r>
    </w:p>
    <w:p w14:paraId="3AB773A0" w14:textId="77777777" w:rsidR="003E7F2C" w:rsidRPr="00F036D8" w:rsidRDefault="003E7F2C" w:rsidP="003E7F2C">
      <w:pPr>
        <w:numPr>
          <w:ilvl w:val="0"/>
          <w:numId w:val="11"/>
        </w:numPr>
        <w:tabs>
          <w:tab w:val="left" w:pos="90"/>
        </w:tabs>
        <w:suppressAutoHyphens/>
        <w:ind w:left="0" w:firstLine="0"/>
        <w:rPr>
          <w:rFonts w:eastAsia="Calibri" w:cs="Arial"/>
          <w:bCs/>
          <w:iCs/>
          <w:sz w:val="24"/>
          <w:szCs w:val="24"/>
        </w:rPr>
      </w:pPr>
      <w:r w:rsidRPr="00F036D8">
        <w:rPr>
          <w:rFonts w:eastAsia="Calibri" w:cs="Arial"/>
          <w:bCs/>
          <w:iCs/>
          <w:sz w:val="24"/>
          <w:szCs w:val="24"/>
          <w:lang w:val="sr-Cyrl-CS"/>
        </w:rPr>
        <w:t>у колону 7</w:t>
      </w:r>
      <w:r w:rsidRPr="00F036D8">
        <w:rPr>
          <w:rFonts w:eastAsia="Calibri" w:cs="Arial"/>
          <w:bCs/>
          <w:iCs/>
          <w:sz w:val="24"/>
          <w:szCs w:val="24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F036D8">
        <w:rPr>
          <w:rFonts w:eastAsia="Calibri" w:cs="Arial"/>
          <w:bCs/>
          <w:iCs/>
          <w:sz w:val="24"/>
          <w:szCs w:val="24"/>
          <w:lang w:val="sr-Cyrl-CS"/>
        </w:rPr>
        <w:t>5</w:t>
      </w:r>
      <w:r w:rsidRPr="00F036D8">
        <w:rPr>
          <w:rFonts w:eastAsia="Calibri" w:cs="Arial"/>
          <w:bCs/>
          <w:iCs/>
          <w:sz w:val="24"/>
          <w:szCs w:val="24"/>
        </w:rPr>
        <w:t xml:space="preserve">) са траженим обимом- количином (која је наведена у колони </w:t>
      </w:r>
      <w:r w:rsidRPr="00F036D8">
        <w:rPr>
          <w:rFonts w:eastAsia="Calibri" w:cs="Arial"/>
          <w:bCs/>
          <w:iCs/>
          <w:sz w:val="24"/>
          <w:szCs w:val="24"/>
          <w:lang w:val="sr-Cyrl-CS"/>
        </w:rPr>
        <w:t>3</w:t>
      </w:r>
      <w:r w:rsidRPr="00F036D8">
        <w:rPr>
          <w:rFonts w:eastAsia="Calibri" w:cs="Arial"/>
          <w:bCs/>
          <w:iCs/>
          <w:sz w:val="24"/>
          <w:szCs w:val="24"/>
        </w:rPr>
        <w:t>);</w:t>
      </w:r>
    </w:p>
    <w:p w14:paraId="43F158EC" w14:textId="77777777" w:rsidR="0043164A" w:rsidRPr="0043164A" w:rsidRDefault="0043164A" w:rsidP="0043164A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rPr>
          <w:rFonts w:cs="Arial"/>
          <w:color w:val="00B0F0"/>
          <w:sz w:val="22"/>
          <w:szCs w:val="22"/>
        </w:rPr>
      </w:pPr>
      <w:r w:rsidRPr="00F036D8">
        <w:rPr>
          <w:rFonts w:cs="Arial"/>
          <w:bCs/>
          <w:iCs/>
          <w:sz w:val="22"/>
          <w:szCs w:val="22"/>
          <w:lang w:val="sr-Cyrl-CS"/>
        </w:rPr>
        <w:t xml:space="preserve">у колону </w:t>
      </w:r>
      <w:r w:rsidRPr="00F036D8">
        <w:rPr>
          <w:rFonts w:cs="Arial"/>
          <w:bCs/>
          <w:iCs/>
          <w:sz w:val="22"/>
          <w:szCs w:val="22"/>
          <w:lang w:val="sr-Latn-RS"/>
        </w:rPr>
        <w:t>8</w:t>
      </w:r>
      <w:r w:rsidRPr="00F036D8">
        <w:rPr>
          <w:rFonts w:cs="Arial"/>
          <w:bCs/>
          <w:iCs/>
          <w:sz w:val="22"/>
          <w:szCs w:val="22"/>
        </w:rPr>
        <w:t xml:space="preserve">. уписати </w:t>
      </w:r>
      <w:r>
        <w:rPr>
          <w:rFonts w:cs="Arial"/>
          <w:bCs/>
          <w:color w:val="000000"/>
          <w:sz w:val="22"/>
          <w:szCs w:val="22"/>
          <w:lang w:val="sr-Latn-RS"/>
        </w:rPr>
        <w:t>назив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и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каталошки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број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понуђеног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дела</w:t>
      </w:r>
    </w:p>
    <w:p w14:paraId="2ADB87DC" w14:textId="77777777" w:rsidR="003E7F2C" w:rsidRPr="00F036D8" w:rsidRDefault="003E7F2C" w:rsidP="003E7F2C">
      <w:pPr>
        <w:tabs>
          <w:tab w:val="left" w:pos="90"/>
        </w:tabs>
        <w:suppressAutoHyphens/>
        <w:rPr>
          <w:rFonts w:eastAsia="Calibri" w:cs="Arial"/>
          <w:color w:val="00B0F0"/>
          <w:sz w:val="24"/>
          <w:szCs w:val="24"/>
        </w:rPr>
      </w:pPr>
    </w:p>
    <w:p w14:paraId="42F7C861" w14:textId="77777777" w:rsidR="003E7F2C" w:rsidRPr="00F036D8" w:rsidRDefault="003E7F2C" w:rsidP="003E7F2C">
      <w:pPr>
        <w:tabs>
          <w:tab w:val="left" w:pos="90"/>
        </w:tabs>
        <w:suppressAutoHyphens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</w:rPr>
        <w:t>Понуђач треба да попун</w:t>
      </w:r>
      <w:r w:rsidRPr="00F036D8">
        <w:rPr>
          <w:rFonts w:cs="Arial"/>
          <w:bCs/>
          <w:iCs/>
          <w:sz w:val="24"/>
          <w:szCs w:val="24"/>
          <w:lang w:val="sr-Cyrl-CS"/>
        </w:rPr>
        <w:t>и</w:t>
      </w:r>
      <w:r w:rsidRPr="00F036D8">
        <w:rPr>
          <w:rFonts w:cs="Arial"/>
          <w:bCs/>
          <w:iCs/>
          <w:sz w:val="24"/>
          <w:szCs w:val="24"/>
        </w:rPr>
        <w:t xml:space="preserve"> </w:t>
      </w:r>
      <w:r w:rsidRPr="00F036D8">
        <w:rPr>
          <w:rFonts w:cs="Arial"/>
          <w:bCs/>
          <w:iCs/>
          <w:sz w:val="24"/>
          <w:szCs w:val="24"/>
          <w:lang w:val="sr-Cyrl-CS"/>
        </w:rPr>
        <w:t>табелу 2. на следећи начин</w:t>
      </w:r>
      <w:r w:rsidRPr="00F036D8">
        <w:rPr>
          <w:rFonts w:cs="Arial"/>
          <w:bCs/>
          <w:iCs/>
          <w:sz w:val="24"/>
          <w:szCs w:val="24"/>
        </w:rPr>
        <w:t>:</w:t>
      </w:r>
    </w:p>
    <w:p w14:paraId="36CF19B0" w14:textId="77777777" w:rsidR="003E7F2C" w:rsidRPr="00F036D8" w:rsidRDefault="003E7F2C" w:rsidP="003E7F2C">
      <w:pPr>
        <w:tabs>
          <w:tab w:val="left" w:pos="992"/>
        </w:tabs>
        <w:rPr>
          <w:rFonts w:cs="Arial"/>
          <w:b/>
          <w:sz w:val="24"/>
          <w:szCs w:val="24"/>
          <w:lang w:val="sr-Cyrl-BA"/>
        </w:rPr>
      </w:pPr>
      <w:r w:rsidRPr="00F036D8">
        <w:rPr>
          <w:rFonts w:cs="Arial"/>
          <w:sz w:val="24"/>
          <w:szCs w:val="24"/>
        </w:rPr>
        <w:t xml:space="preserve"> </w:t>
      </w:r>
    </w:p>
    <w:p w14:paraId="421956B8" w14:textId="77777777" w:rsidR="003E7F2C" w:rsidRPr="00F036D8" w:rsidRDefault="003E7F2C" w:rsidP="003E7F2C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у ред бр. I – уписује се укупно понуђена цена за све позиције  без ПДВ (збир</w:t>
      </w:r>
    </w:p>
    <w:p w14:paraId="6120AC41" w14:textId="77777777" w:rsidR="003E7F2C" w:rsidRPr="00F036D8" w:rsidRDefault="003E7F2C" w:rsidP="003E7F2C">
      <w:pPr>
        <w:tabs>
          <w:tab w:val="left" w:pos="992"/>
        </w:tabs>
        <w:rPr>
          <w:rFonts w:cs="Arial"/>
          <w:sz w:val="24"/>
          <w:szCs w:val="24"/>
          <w:lang w:val="sr-Cyrl-RS"/>
        </w:rPr>
      </w:pPr>
      <w:r w:rsidRPr="00F036D8">
        <w:rPr>
          <w:rFonts w:cs="Arial"/>
          <w:sz w:val="24"/>
          <w:szCs w:val="24"/>
        </w:rPr>
        <w:t>колоне 6)</w:t>
      </w:r>
      <w:r w:rsidRPr="00F036D8">
        <w:rPr>
          <w:rFonts w:cs="Arial"/>
          <w:sz w:val="24"/>
          <w:szCs w:val="24"/>
          <w:lang w:val="sr-Cyrl-RS"/>
        </w:rPr>
        <w:t>,</w:t>
      </w:r>
    </w:p>
    <w:p w14:paraId="3D7D2A88" w14:textId="77777777" w:rsidR="003E7F2C" w:rsidRPr="00F036D8" w:rsidRDefault="003E7F2C" w:rsidP="003E7F2C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у ред бр. II – уписује се укупан износ ПДВ</w:t>
      </w:r>
      <w:r w:rsidRPr="00F036D8">
        <w:rPr>
          <w:rFonts w:cs="Arial"/>
          <w:sz w:val="24"/>
          <w:szCs w:val="24"/>
          <w:lang w:val="sr-Cyrl-RS"/>
        </w:rPr>
        <w:t>,</w:t>
      </w:r>
    </w:p>
    <w:p w14:paraId="05D572FC" w14:textId="77777777" w:rsidR="003E7F2C" w:rsidRPr="00F036D8" w:rsidRDefault="003E7F2C" w:rsidP="003E7F2C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у ред бр. III – уписује се укупно понуђена цена са ПДВ (ред бр. I + ред.бр. II)</w:t>
      </w:r>
      <w:r w:rsidRPr="00F036D8">
        <w:rPr>
          <w:rFonts w:cs="Arial"/>
          <w:sz w:val="24"/>
          <w:szCs w:val="24"/>
          <w:lang w:val="sr-Cyrl-RS"/>
        </w:rPr>
        <w:t>.</w:t>
      </w:r>
    </w:p>
    <w:p w14:paraId="68A8DD46" w14:textId="77777777" w:rsidR="003E7F2C" w:rsidRPr="00F036D8" w:rsidRDefault="003E7F2C" w:rsidP="003E7F2C">
      <w:pPr>
        <w:tabs>
          <w:tab w:val="left" w:pos="992"/>
        </w:tabs>
        <w:ind w:left="720"/>
        <w:rPr>
          <w:rFonts w:cs="Arial"/>
          <w:sz w:val="24"/>
          <w:szCs w:val="24"/>
        </w:rPr>
      </w:pPr>
    </w:p>
    <w:p w14:paraId="313DBB52" w14:textId="77777777" w:rsidR="003E7F2C" w:rsidRPr="00F036D8" w:rsidRDefault="003E7F2C" w:rsidP="003E7F2C">
      <w:pPr>
        <w:tabs>
          <w:tab w:val="left" w:pos="992"/>
        </w:tabs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На место предвиђено за место и датум уписује се место и датум попуњавања обрасца структуре цене.</w:t>
      </w:r>
    </w:p>
    <w:p w14:paraId="2847FA0E" w14:textId="77777777" w:rsidR="003E7F2C" w:rsidRPr="00F036D8" w:rsidRDefault="003E7F2C" w:rsidP="003E7F2C">
      <w:pPr>
        <w:tabs>
          <w:tab w:val="left" w:pos="992"/>
        </w:tabs>
        <w:rPr>
          <w:rFonts w:cs="Arial"/>
          <w:sz w:val="24"/>
          <w:szCs w:val="24"/>
        </w:rPr>
      </w:pPr>
    </w:p>
    <w:p w14:paraId="724FE0D3" w14:textId="6C50A694" w:rsidR="00BE0884" w:rsidRPr="00F036D8" w:rsidRDefault="003E7F2C" w:rsidP="0043164A">
      <w:pPr>
        <w:rPr>
          <w:rFonts w:cs="Arial"/>
          <w:sz w:val="22"/>
          <w:szCs w:val="22"/>
        </w:rPr>
      </w:pPr>
      <w:proofErr w:type="gramStart"/>
      <w:r w:rsidRPr="00F036D8">
        <w:rPr>
          <w:rFonts w:cs="Arial"/>
          <w:sz w:val="24"/>
          <w:szCs w:val="24"/>
        </w:rPr>
        <w:t>На  место</w:t>
      </w:r>
      <w:proofErr w:type="gramEnd"/>
      <w:r w:rsidRPr="00F036D8">
        <w:rPr>
          <w:rFonts w:cs="Arial"/>
          <w:sz w:val="24"/>
          <w:szCs w:val="24"/>
        </w:rPr>
        <w:t xml:space="preserve"> предвиђено за печат и потпис понуђач печатом оверава и потписује образац структуре цене</w:t>
      </w:r>
    </w:p>
    <w:p w14:paraId="0E502EA2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2976D60C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5FDE177D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45570982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20E8FA28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31D227B2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77DC8E08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2754DC3B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259774CE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40F64A59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08406C51" w14:textId="77777777" w:rsidR="003E7F2C" w:rsidRPr="00F036D8" w:rsidRDefault="003E7F2C" w:rsidP="00F036D8">
      <w:pPr>
        <w:pStyle w:val="KDObrazac"/>
      </w:pPr>
      <w:r w:rsidRPr="00F036D8">
        <w:t>Образац 2.5</w:t>
      </w:r>
    </w:p>
    <w:p w14:paraId="2A882290" w14:textId="77777777" w:rsidR="003E7F2C" w:rsidRPr="00F036D8" w:rsidRDefault="003E7F2C" w:rsidP="00E8515A">
      <w:pPr>
        <w:jc w:val="center"/>
        <w:rPr>
          <w:b/>
        </w:rPr>
      </w:pPr>
      <w:r w:rsidRPr="00F036D8">
        <w:rPr>
          <w:b/>
        </w:rPr>
        <w:t>ОБРАЗАЦ СТРУКТУРЕ ЦЕНЕ ЗА ЈН/4000/0513/2019 (3161/2019) ЗА ПАРТИЈУ 5</w:t>
      </w:r>
    </w:p>
    <w:p w14:paraId="43A2BE90" w14:textId="77777777" w:rsidR="003E7F2C" w:rsidRPr="00F036D8" w:rsidRDefault="003E7F2C" w:rsidP="003E7F2C">
      <w:r w:rsidRPr="00F036D8">
        <w:t>Табела 1.</w:t>
      </w:r>
    </w:p>
    <w:p w14:paraId="55756264" w14:textId="77777777" w:rsidR="003E7F2C" w:rsidRPr="00F036D8" w:rsidRDefault="003E7F2C" w:rsidP="003E7F2C"/>
    <w:tbl>
      <w:tblPr>
        <w:tblW w:w="146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2857"/>
        <w:gridCol w:w="1260"/>
        <w:gridCol w:w="1530"/>
        <w:gridCol w:w="1440"/>
        <w:gridCol w:w="1440"/>
        <w:gridCol w:w="1530"/>
        <w:gridCol w:w="1980"/>
        <w:gridCol w:w="1980"/>
      </w:tblGrid>
      <w:tr w:rsidR="00E8515A" w:rsidRPr="00F036D8" w14:paraId="05462A08" w14:textId="4F236E59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C8C7E" w14:textId="77777777" w:rsidR="00E8515A" w:rsidRPr="00F036D8" w:rsidRDefault="00E8515A" w:rsidP="00E8515A">
            <w:r w:rsidRPr="00F036D8">
              <w:t>Redni broj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68268" w14:textId="77777777" w:rsidR="00E8515A" w:rsidRPr="00F036D8" w:rsidRDefault="00E8515A" w:rsidP="00E8515A">
            <w:r w:rsidRPr="00F036D8">
              <w:t>NAZIV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5B84E" w14:textId="77777777" w:rsidR="00E8515A" w:rsidRPr="00F036D8" w:rsidRDefault="00E8515A" w:rsidP="00E8515A">
            <w:r w:rsidRPr="00F036D8">
              <w:t>JED. MERE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C7129" w14:textId="77777777" w:rsidR="00E8515A" w:rsidRPr="00F036D8" w:rsidRDefault="00E8515A" w:rsidP="00E8515A">
            <w:r w:rsidRPr="00F036D8">
              <w:t xml:space="preserve">KOLIČINA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3E1028" w14:textId="77777777" w:rsidR="00E8515A" w:rsidRPr="00F036D8" w:rsidRDefault="00E8515A" w:rsidP="00E8515A">
            <w:r w:rsidRPr="00F036D8">
              <w:t>JEDINIČNA CENA BEZ PDV (DIN/EUR)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FE9556" w14:textId="77777777" w:rsidR="00E8515A" w:rsidRPr="00F036D8" w:rsidRDefault="00E8515A" w:rsidP="00E8515A">
            <w:r w:rsidRPr="00F036D8">
              <w:t>JEDINIČNA CENA SA PDV (DIN/EUR)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B3F708" w14:textId="77777777" w:rsidR="00E8515A" w:rsidRPr="00F036D8" w:rsidRDefault="00E8515A" w:rsidP="00E8515A">
            <w:r w:rsidRPr="00F036D8">
              <w:t>UKUPNA CENA BEZ PDV (DIN/EUR)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18D23C" w14:textId="77777777" w:rsidR="00E8515A" w:rsidRPr="00F036D8" w:rsidRDefault="00E8515A" w:rsidP="00E8515A">
            <w:r w:rsidRPr="00F036D8">
              <w:t>UKUPNA CENA SA PDV (DIN/EUR)</w:t>
            </w:r>
          </w:p>
        </w:tc>
        <w:tc>
          <w:tcPr>
            <w:tcW w:w="1980" w:type="dxa"/>
            <w:vAlign w:val="center"/>
          </w:tcPr>
          <w:p w14:paraId="1D4D2C2B" w14:textId="3B79E2BD" w:rsidR="00E8515A" w:rsidRPr="00F036D8" w:rsidRDefault="004459D3" w:rsidP="00E8515A"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  <w:t>Naziv i kataloški broj ponuđenog dela</w:t>
            </w:r>
          </w:p>
        </w:tc>
      </w:tr>
      <w:tr w:rsidR="00E8515A" w:rsidRPr="00F036D8" w14:paraId="07D4BEAB" w14:textId="34A42D50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72D66" w14:textId="77777777" w:rsidR="00E8515A" w:rsidRPr="00F036D8" w:rsidRDefault="00E8515A" w:rsidP="00E8515A"/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5A09C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F5292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72F8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CA7C52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1022AA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0EBB89" w14:textId="77777777" w:rsidR="00E8515A" w:rsidRPr="00F036D8" w:rsidRDefault="00E8515A" w:rsidP="00E8515A">
            <w:r w:rsidRPr="00F036D8">
              <w:t>6=3*4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3D4033" w14:textId="77777777" w:rsidR="00E8515A" w:rsidRPr="00F036D8" w:rsidRDefault="00E8515A" w:rsidP="00E8515A">
            <w:r w:rsidRPr="00F036D8">
              <w:t>7=3*5</w:t>
            </w:r>
          </w:p>
        </w:tc>
        <w:tc>
          <w:tcPr>
            <w:tcW w:w="1980" w:type="dxa"/>
            <w:vAlign w:val="center"/>
          </w:tcPr>
          <w:p w14:paraId="196B18AD" w14:textId="042E095D" w:rsidR="00E8515A" w:rsidRPr="00F036D8" w:rsidRDefault="00E8515A" w:rsidP="00E8515A">
            <w:r w:rsidRPr="00F036D8">
              <w:t>8</w:t>
            </w:r>
          </w:p>
        </w:tc>
      </w:tr>
      <w:tr w:rsidR="00E8515A" w:rsidRPr="00F036D8" w14:paraId="027146EA" w14:textId="3C9E6AAE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36D4F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5123E" w14:textId="77777777" w:rsidR="00E8515A" w:rsidRPr="00F036D8" w:rsidRDefault="00E8515A" w:rsidP="00E8515A">
            <w:r w:rsidRPr="00F036D8">
              <w:t>MENJAC 785070261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9A44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EE8EC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9A45A8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56F000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E6197D1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109DD07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46F7A24" w14:textId="77777777" w:rsidR="00E8515A" w:rsidRPr="00F036D8" w:rsidRDefault="00E8515A" w:rsidP="00E8515A"/>
        </w:tc>
      </w:tr>
      <w:tr w:rsidR="00E8515A" w:rsidRPr="00F036D8" w14:paraId="10D4D1DF" w14:textId="63AD8441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A2BAA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9FC7D" w14:textId="77777777" w:rsidR="00E8515A" w:rsidRPr="00F036D8" w:rsidRDefault="00E8515A" w:rsidP="00E8515A">
            <w:r w:rsidRPr="00F036D8">
              <w:t>DIFER.KPT.SA.CREV. 1300881H91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82F3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70DDF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6BD7C9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142331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3ADEAB1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2116823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2B78EE7" w14:textId="77777777" w:rsidR="00E8515A" w:rsidRPr="00F036D8" w:rsidRDefault="00E8515A" w:rsidP="00E8515A"/>
        </w:tc>
      </w:tr>
      <w:tr w:rsidR="00E8515A" w:rsidRPr="00F036D8" w14:paraId="05B5BCE9" w14:textId="26F1ECDE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4129B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A9FCC" w14:textId="77777777" w:rsidR="00E8515A" w:rsidRPr="00F036D8" w:rsidRDefault="00E8515A" w:rsidP="00E8515A">
            <w:r w:rsidRPr="00F036D8">
              <w:t>Diferencijal 591-07-0251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126A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3E04F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90E6CF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CF337D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9B2061F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DA1DD5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A18B5ED" w14:textId="77777777" w:rsidR="00E8515A" w:rsidRPr="00F036D8" w:rsidRDefault="00E8515A" w:rsidP="00E8515A"/>
        </w:tc>
      </w:tr>
      <w:tr w:rsidR="00E8515A" w:rsidRPr="00F036D8" w14:paraId="39BAACEF" w14:textId="1107FE32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CE9BF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01994" w14:textId="77777777" w:rsidR="00E8515A" w:rsidRPr="00F036D8" w:rsidRDefault="00E8515A" w:rsidP="00E8515A">
            <w:r w:rsidRPr="00F036D8">
              <w:t>Pumpa transmisija 399-10-0217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230C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57532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5DB62A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222292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3925481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FC09256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AAF875F" w14:textId="77777777" w:rsidR="00E8515A" w:rsidRPr="00F036D8" w:rsidRDefault="00E8515A" w:rsidP="00E8515A"/>
        </w:tc>
      </w:tr>
      <w:tr w:rsidR="00E8515A" w:rsidRPr="00F036D8" w14:paraId="5658A267" w14:textId="3AE94518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90F6F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20186" w14:textId="77777777" w:rsidR="00E8515A" w:rsidRPr="00F036D8" w:rsidRDefault="00E8515A" w:rsidP="00E8515A">
            <w:r w:rsidRPr="00F036D8">
              <w:t>TURBINA KPT 419390100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1303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4AE10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56793F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F76532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96012E6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5C1C969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20C6DAE" w14:textId="77777777" w:rsidR="00E8515A" w:rsidRPr="00F036D8" w:rsidRDefault="00E8515A" w:rsidP="00E8515A"/>
        </w:tc>
      </w:tr>
      <w:tr w:rsidR="00E8515A" w:rsidRPr="00F036D8" w14:paraId="533BB4CA" w14:textId="51D87C62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B1A6B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13BE9" w14:textId="77777777" w:rsidR="00E8515A" w:rsidRPr="00F036D8" w:rsidRDefault="00E8515A" w:rsidP="00E8515A">
            <w:r w:rsidRPr="00F036D8">
              <w:t>RAZVODNIK 785-10-0100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4269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983F6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08600A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6593A2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8188777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011BAE5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928A313" w14:textId="77777777" w:rsidR="00E8515A" w:rsidRPr="00F036D8" w:rsidRDefault="00E8515A" w:rsidP="00E8515A"/>
        </w:tc>
      </w:tr>
      <w:tr w:rsidR="00E8515A" w:rsidRPr="00F036D8" w14:paraId="0F6C854A" w14:textId="27050A30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37BCE" w14:textId="77777777" w:rsidR="00E8515A" w:rsidRPr="00F036D8" w:rsidRDefault="00E8515A" w:rsidP="00E8515A">
            <w:r w:rsidRPr="00F036D8">
              <w:t>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1602F" w14:textId="77777777" w:rsidR="00E8515A" w:rsidRPr="00F036D8" w:rsidRDefault="00E8515A" w:rsidP="00E8515A">
            <w:r w:rsidRPr="00F036D8">
              <w:t>Ventil 854-04-0157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3B67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B4FA4" w14:textId="77777777" w:rsidR="00E8515A" w:rsidRPr="00F036D8" w:rsidRDefault="00E8515A" w:rsidP="00E8515A">
            <w:r w:rsidRPr="00F036D8"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FB15B4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87C6D0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86FD986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5F8A8B1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76497B3" w14:textId="77777777" w:rsidR="00E8515A" w:rsidRPr="00F036D8" w:rsidRDefault="00E8515A" w:rsidP="00E8515A"/>
        </w:tc>
      </w:tr>
      <w:tr w:rsidR="00E8515A" w:rsidRPr="00F036D8" w14:paraId="71D291B5" w14:textId="391C73B6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22C71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FCC9B" w14:textId="77777777" w:rsidR="00E8515A" w:rsidRPr="00F036D8" w:rsidRDefault="00E8515A" w:rsidP="00E8515A">
            <w:r w:rsidRPr="00F036D8">
              <w:t>KUGLA FREMA 594-01-0034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9432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312B3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1158CF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188D9B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A15E7A5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564A9C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38FE41D" w14:textId="77777777" w:rsidR="00E8515A" w:rsidRPr="00F036D8" w:rsidRDefault="00E8515A" w:rsidP="00E8515A"/>
        </w:tc>
      </w:tr>
      <w:tr w:rsidR="00E8515A" w:rsidRPr="00F036D8" w14:paraId="2EB6391C" w14:textId="122EDB98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CB91A" w14:textId="77777777" w:rsidR="00E8515A" w:rsidRPr="00F036D8" w:rsidRDefault="00E8515A" w:rsidP="00E8515A">
            <w:r w:rsidRPr="00F036D8">
              <w:t>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5E718" w14:textId="77777777" w:rsidR="00E8515A" w:rsidRPr="00F036D8" w:rsidRDefault="00E8515A" w:rsidP="00E8515A">
            <w:r w:rsidRPr="00F036D8">
              <w:t>Blok koturaca 379340026C1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F7CF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97295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9DA528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6D5C00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133C35A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9DA1722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AAB0C65" w14:textId="77777777" w:rsidR="00E8515A" w:rsidRPr="00F036D8" w:rsidRDefault="00E8515A" w:rsidP="00E8515A"/>
        </w:tc>
      </w:tr>
      <w:tr w:rsidR="00E8515A" w:rsidRPr="00F036D8" w14:paraId="0E290AA1" w14:textId="7F073EAD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9C522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C7AA6" w14:textId="77777777" w:rsidR="00E8515A" w:rsidRPr="00F036D8" w:rsidRDefault="00E8515A" w:rsidP="00E8515A">
            <w:r w:rsidRPr="00F036D8">
              <w:t>Hidromotor 855-02-0329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A0F3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693D1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115C7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271438A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DCDB109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70D8EB8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3FC77B2" w14:textId="77777777" w:rsidR="00E8515A" w:rsidRPr="00F036D8" w:rsidRDefault="00E8515A" w:rsidP="00E8515A"/>
        </w:tc>
      </w:tr>
      <w:tr w:rsidR="00E8515A" w:rsidRPr="00F036D8" w14:paraId="69250DE3" w14:textId="1788C374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97789" w14:textId="77777777" w:rsidR="00E8515A" w:rsidRPr="00F036D8" w:rsidRDefault="00E8515A" w:rsidP="00E8515A">
            <w:r w:rsidRPr="00F036D8">
              <w:t>11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BB3B0" w14:textId="77777777" w:rsidR="00E8515A" w:rsidRPr="00F036D8" w:rsidRDefault="00E8515A" w:rsidP="00E8515A">
            <w:r w:rsidRPr="00F036D8">
              <w:t>Zaptivna.grupa.manja            881-14-0006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9368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D15B0" w14:textId="77777777" w:rsidR="00E8515A" w:rsidRPr="00F036D8" w:rsidRDefault="00E8515A" w:rsidP="00E8515A">
            <w:r w:rsidRPr="00F036D8"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95A92C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2F87EB9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C656A81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9B39342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4BF002B" w14:textId="77777777" w:rsidR="00E8515A" w:rsidRPr="00F036D8" w:rsidRDefault="00E8515A" w:rsidP="00E8515A"/>
        </w:tc>
      </w:tr>
      <w:tr w:rsidR="00E8515A" w:rsidRPr="00F036D8" w14:paraId="711DFD40" w14:textId="5E767951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29F2C" w14:textId="77777777" w:rsidR="00E8515A" w:rsidRPr="00F036D8" w:rsidRDefault="00E8515A" w:rsidP="00E8515A">
            <w:r w:rsidRPr="00F036D8">
              <w:t>12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12F6F" w14:textId="77777777" w:rsidR="00E8515A" w:rsidRPr="00F036D8" w:rsidRDefault="00E8515A" w:rsidP="00E8515A">
            <w:r w:rsidRPr="00F036D8">
              <w:t>Džojstik 785-10-0156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55DA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6056B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9A8D20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2C24C16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91BFF15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21595BA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218F078" w14:textId="77777777" w:rsidR="00E8515A" w:rsidRPr="00F036D8" w:rsidRDefault="00E8515A" w:rsidP="00E8515A"/>
        </w:tc>
      </w:tr>
      <w:tr w:rsidR="00E8515A" w:rsidRPr="00F036D8" w14:paraId="33BDEDC0" w14:textId="11CDEF7B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963AF" w14:textId="77777777" w:rsidR="00E8515A" w:rsidRPr="00F036D8" w:rsidRDefault="00E8515A" w:rsidP="00E8515A">
            <w:r w:rsidRPr="00F036D8">
              <w:t>13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1E58C" w14:textId="77777777" w:rsidR="00E8515A" w:rsidRPr="00F036D8" w:rsidRDefault="00E8515A" w:rsidP="00E8515A">
            <w:r w:rsidRPr="00F036D8">
              <w:t>Koturača 379-31-1079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015C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17A0B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D3DBA7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19E5F7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3C17B94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0AE8F58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4690AE5" w14:textId="77777777" w:rsidR="00E8515A" w:rsidRPr="00F036D8" w:rsidRDefault="00E8515A" w:rsidP="00E8515A"/>
        </w:tc>
      </w:tr>
      <w:tr w:rsidR="00E8515A" w:rsidRPr="00F036D8" w14:paraId="278F2232" w14:textId="6CD3A910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69CDE" w14:textId="77777777" w:rsidR="00E8515A" w:rsidRPr="00F036D8" w:rsidRDefault="00E8515A" w:rsidP="00E8515A">
            <w:r w:rsidRPr="00F036D8">
              <w:t>14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CBA61" w14:textId="77777777" w:rsidR="00E8515A" w:rsidRPr="00F036D8" w:rsidRDefault="00E8515A" w:rsidP="00E8515A">
            <w:r w:rsidRPr="00F036D8">
              <w:t>PUMPA 571-45-0105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6EAE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DE388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4E7C7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F09096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8BB05D7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9DBFD3F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F09BBA8" w14:textId="77777777" w:rsidR="00E8515A" w:rsidRPr="00F036D8" w:rsidRDefault="00E8515A" w:rsidP="00E8515A"/>
        </w:tc>
      </w:tr>
      <w:tr w:rsidR="00E8515A" w:rsidRPr="00F036D8" w14:paraId="2D5BDEFE" w14:textId="0370E4CA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F9681" w14:textId="77777777" w:rsidR="00E8515A" w:rsidRPr="00F036D8" w:rsidRDefault="00E8515A" w:rsidP="00E8515A">
            <w:r w:rsidRPr="00F036D8">
              <w:t>15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DB180" w14:textId="77777777" w:rsidR="00E8515A" w:rsidRPr="00F036D8" w:rsidRDefault="00E8515A" w:rsidP="00E8515A">
            <w:r w:rsidRPr="00F036D8">
              <w:t>Ventil 782-10-0179;25527R1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F3EC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88334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DE4817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980914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451C1A8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F7F2FD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D05DB2C" w14:textId="77777777" w:rsidR="00E8515A" w:rsidRPr="00F036D8" w:rsidRDefault="00E8515A" w:rsidP="00E8515A"/>
        </w:tc>
      </w:tr>
      <w:tr w:rsidR="00E8515A" w:rsidRPr="00F036D8" w14:paraId="6C582F3A" w14:textId="04B5ECE5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68878" w14:textId="77777777" w:rsidR="00E8515A" w:rsidRPr="00F036D8" w:rsidRDefault="00E8515A" w:rsidP="00E8515A">
            <w:r w:rsidRPr="00F036D8">
              <w:t>16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E4767" w14:textId="77777777" w:rsidR="00E8515A" w:rsidRPr="00F036D8" w:rsidRDefault="00E8515A" w:rsidP="00E8515A">
            <w:r w:rsidRPr="00F036D8">
              <w:t>Cilindar dizanja 785-10-0020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5EBC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3BF7C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35D1BD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BBC036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6DB1B52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EB40CB4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24DD2B9" w14:textId="77777777" w:rsidR="00E8515A" w:rsidRPr="00F036D8" w:rsidRDefault="00E8515A" w:rsidP="00E8515A"/>
        </w:tc>
      </w:tr>
      <w:tr w:rsidR="00E8515A" w:rsidRPr="00F036D8" w14:paraId="1E20DD56" w14:textId="0E99F2A1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8BC1C" w14:textId="77777777" w:rsidR="00E8515A" w:rsidRPr="00F036D8" w:rsidRDefault="00E8515A" w:rsidP="00E8515A">
            <w:r w:rsidRPr="00F036D8">
              <w:lastRenderedPageBreak/>
              <w:t>17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53159" w14:textId="77777777" w:rsidR="00E8515A" w:rsidRPr="00F036D8" w:rsidRDefault="00E8515A" w:rsidP="00E8515A">
            <w:r w:rsidRPr="00F036D8">
              <w:t>LEZAJ 730362C2                 (856-10-0010)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2FF7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06EA5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61A309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1B843C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50BC810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006C0D8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2FDC1C9" w14:textId="77777777" w:rsidR="00E8515A" w:rsidRPr="00F036D8" w:rsidRDefault="00E8515A" w:rsidP="00E8515A"/>
        </w:tc>
      </w:tr>
      <w:tr w:rsidR="00E8515A" w:rsidRPr="00F036D8" w14:paraId="606DAEA5" w14:textId="1C0017CF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7EEED" w14:textId="77777777" w:rsidR="00E8515A" w:rsidRPr="00F036D8" w:rsidRDefault="00E8515A" w:rsidP="00E8515A">
            <w:r w:rsidRPr="00F036D8">
              <w:t>18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5FAE7" w14:textId="77777777" w:rsidR="00E8515A" w:rsidRPr="00F036D8" w:rsidRDefault="00E8515A" w:rsidP="00E8515A">
            <w:r w:rsidRPr="00F036D8">
              <w:t>BLOK VENT.STRELE            384-37-0036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72CA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A1B54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A7329E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04DADB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F0E28E9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D444DE9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A9E273B" w14:textId="77777777" w:rsidR="00E8515A" w:rsidRPr="00F036D8" w:rsidRDefault="00E8515A" w:rsidP="00E8515A"/>
        </w:tc>
      </w:tr>
      <w:tr w:rsidR="00E8515A" w:rsidRPr="00F036D8" w14:paraId="7A30CE56" w14:textId="3053E3C4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1E953" w14:textId="77777777" w:rsidR="00E8515A" w:rsidRPr="00F036D8" w:rsidRDefault="00E8515A" w:rsidP="00E8515A">
            <w:r w:rsidRPr="00F036D8">
              <w:t>19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0F8E3" w14:textId="77777777" w:rsidR="00E8515A" w:rsidRPr="00F036D8" w:rsidRDefault="00E8515A" w:rsidP="00E8515A">
            <w:r w:rsidRPr="00F036D8">
              <w:t>Kablovski snop motora 785080235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8C6F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531BD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921B37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32AFB0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2EDF51E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DE1601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D55AE2C" w14:textId="77777777" w:rsidR="00E8515A" w:rsidRPr="00F036D8" w:rsidRDefault="00E8515A" w:rsidP="00E8515A"/>
        </w:tc>
      </w:tr>
      <w:tr w:rsidR="00E8515A" w:rsidRPr="00F036D8" w14:paraId="385DFDC8" w14:textId="7B078AE6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8B40D" w14:textId="77777777" w:rsidR="00E8515A" w:rsidRPr="00F036D8" w:rsidRDefault="00E8515A" w:rsidP="00E8515A">
            <w:r w:rsidRPr="00F036D8">
              <w:t>20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02578" w14:textId="77777777" w:rsidR="00E8515A" w:rsidRPr="00F036D8" w:rsidRDefault="00E8515A" w:rsidP="00E8515A">
            <w:r w:rsidRPr="00F036D8">
              <w:t>Polutka 594-01-1026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A691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FC646" w14:textId="77777777" w:rsidR="00E8515A" w:rsidRPr="00F036D8" w:rsidRDefault="00E8515A" w:rsidP="00E8515A">
            <w:r w:rsidRPr="00F036D8">
              <w:t>32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C61039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2369154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1630677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EFBAE64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B688D3E" w14:textId="77777777" w:rsidR="00E8515A" w:rsidRPr="00F036D8" w:rsidRDefault="00E8515A" w:rsidP="00E8515A"/>
        </w:tc>
      </w:tr>
      <w:tr w:rsidR="00E8515A" w:rsidRPr="00F036D8" w14:paraId="67DC15F9" w14:textId="24FF6EBF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DB821" w14:textId="77777777" w:rsidR="00E8515A" w:rsidRPr="00F036D8" w:rsidRDefault="00E8515A" w:rsidP="00E8515A">
            <w:r w:rsidRPr="00F036D8">
              <w:t>21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D6EA1" w14:textId="77777777" w:rsidR="00E8515A" w:rsidRPr="00F036D8" w:rsidRDefault="00E8515A" w:rsidP="00E8515A">
            <w:r w:rsidRPr="00F036D8">
              <w:t>Tilt cilindar 785-10-0115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9E98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003F5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E49EDB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DAEEAA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A6D2A97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907B5F3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6486C86" w14:textId="77777777" w:rsidR="00E8515A" w:rsidRPr="00F036D8" w:rsidRDefault="00E8515A" w:rsidP="00E8515A"/>
        </w:tc>
      </w:tr>
      <w:tr w:rsidR="00E8515A" w:rsidRPr="00F036D8" w14:paraId="2E900DBF" w14:textId="53785A66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3E47A" w14:textId="77777777" w:rsidR="00E8515A" w:rsidRPr="00F036D8" w:rsidRDefault="00E8515A" w:rsidP="00E8515A">
            <w:r w:rsidRPr="00F036D8">
              <w:t>22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0C8D4" w14:textId="77777777" w:rsidR="00E8515A" w:rsidRPr="00F036D8" w:rsidRDefault="00E8515A" w:rsidP="00E8515A">
            <w:r w:rsidRPr="00F036D8">
              <w:t>Pumpa ventilator             785-10-0203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542C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0E3B7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CCC3D6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181D93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D76B8BF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E9A3FD7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B30CF80" w14:textId="77777777" w:rsidR="00E8515A" w:rsidRPr="00F036D8" w:rsidRDefault="00E8515A" w:rsidP="00E8515A"/>
        </w:tc>
      </w:tr>
      <w:tr w:rsidR="00E8515A" w:rsidRPr="00F036D8" w14:paraId="12FBDBBE" w14:textId="2A95302D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C2EED" w14:textId="77777777" w:rsidR="00E8515A" w:rsidRPr="00F036D8" w:rsidRDefault="00E8515A" w:rsidP="00E8515A">
            <w:r w:rsidRPr="00F036D8">
              <w:t>23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1326F" w14:textId="77777777" w:rsidR="00E8515A" w:rsidRPr="00F036D8" w:rsidRDefault="00E8515A" w:rsidP="00E8515A">
            <w:r w:rsidRPr="00F036D8">
              <w:t>Ležaj 1299452H91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89B3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7BDCF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79A1D0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D418CE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6C6E8FC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7E4E397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865FD8C" w14:textId="77777777" w:rsidR="00E8515A" w:rsidRPr="00F036D8" w:rsidRDefault="00E8515A" w:rsidP="00E8515A"/>
        </w:tc>
      </w:tr>
      <w:tr w:rsidR="00E8515A" w:rsidRPr="00F036D8" w14:paraId="4A3A014B" w14:textId="3BBCBD79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9D13A" w14:textId="77777777" w:rsidR="00E8515A" w:rsidRPr="00F036D8" w:rsidRDefault="00E8515A" w:rsidP="00E8515A">
            <w:r w:rsidRPr="00F036D8">
              <w:t>24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C89AB" w14:textId="77777777" w:rsidR="00E8515A" w:rsidRPr="00F036D8" w:rsidRDefault="00E8515A" w:rsidP="00E8515A">
            <w:r w:rsidRPr="00F036D8">
              <w:t>CAURA LEZISNA           573-01-1060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A38A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CBFE7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0ADB36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588555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A40048A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4FAF29C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2BDAE16" w14:textId="77777777" w:rsidR="00E8515A" w:rsidRPr="00F036D8" w:rsidRDefault="00E8515A" w:rsidP="00E8515A"/>
        </w:tc>
      </w:tr>
      <w:tr w:rsidR="00E8515A" w:rsidRPr="00F036D8" w14:paraId="29CDF317" w14:textId="51CC67BE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0840C" w14:textId="77777777" w:rsidR="00E8515A" w:rsidRPr="00F036D8" w:rsidRDefault="00E8515A" w:rsidP="00E8515A">
            <w:r w:rsidRPr="00F036D8">
              <w:t>25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6861E" w14:textId="77777777" w:rsidR="00E8515A" w:rsidRPr="00F036D8" w:rsidRDefault="00E8515A" w:rsidP="00E8515A">
            <w:r w:rsidRPr="00F036D8">
              <w:t>Zaptivač 1304435H1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40AD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16B39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4B204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D21407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FB21F5E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F6A3DB3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9B4D77D" w14:textId="77777777" w:rsidR="00E8515A" w:rsidRPr="00F036D8" w:rsidRDefault="00E8515A" w:rsidP="00E8515A"/>
        </w:tc>
      </w:tr>
      <w:tr w:rsidR="00E8515A" w:rsidRPr="00F036D8" w14:paraId="0CDBF949" w14:textId="19BBACBB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384F5" w14:textId="77777777" w:rsidR="00E8515A" w:rsidRPr="00F036D8" w:rsidRDefault="00E8515A" w:rsidP="00E8515A">
            <w:r w:rsidRPr="00F036D8">
              <w:t>26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08F69" w14:textId="77777777" w:rsidR="00E8515A" w:rsidRPr="00F036D8" w:rsidRDefault="00E8515A" w:rsidP="00E8515A">
            <w:r w:rsidRPr="00F036D8">
              <w:t>Vent. upravlj. plug.          785-10-0096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A71E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0A50E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48C069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D0A4A1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EC86AC9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9B5571F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FDE3F00" w14:textId="77777777" w:rsidR="00E8515A" w:rsidRPr="00F036D8" w:rsidRDefault="00E8515A" w:rsidP="00E8515A"/>
        </w:tc>
      </w:tr>
      <w:tr w:rsidR="00E8515A" w:rsidRPr="00F036D8" w14:paraId="42BC4B2B" w14:textId="1C23BE44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721C2" w14:textId="77777777" w:rsidR="00E8515A" w:rsidRPr="00F036D8" w:rsidRDefault="00E8515A" w:rsidP="00E8515A">
            <w:r w:rsidRPr="00F036D8">
              <w:t>27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7112E" w14:textId="77777777" w:rsidR="00E8515A" w:rsidRPr="00F036D8" w:rsidRDefault="00E8515A" w:rsidP="00E8515A">
            <w:r w:rsidRPr="00F036D8">
              <w:t>Sferni ležaj 865-10-0005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AD56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8782E" w14:textId="77777777" w:rsidR="00E8515A" w:rsidRPr="00F036D8" w:rsidRDefault="00E8515A" w:rsidP="00E8515A">
            <w:r w:rsidRPr="00F036D8"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4727F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7D4415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4DB5297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CFC3650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246F352" w14:textId="77777777" w:rsidR="00E8515A" w:rsidRPr="00F036D8" w:rsidRDefault="00E8515A" w:rsidP="00E8515A"/>
        </w:tc>
      </w:tr>
      <w:tr w:rsidR="00E8515A" w:rsidRPr="00F036D8" w14:paraId="467DACAA" w14:textId="16F1689C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C7BA0" w14:textId="77777777" w:rsidR="00E8515A" w:rsidRPr="00F036D8" w:rsidRDefault="00E8515A" w:rsidP="00E8515A">
            <w:r w:rsidRPr="00F036D8">
              <w:t>28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F7C26" w14:textId="77777777" w:rsidR="00E8515A" w:rsidRPr="00F036D8" w:rsidRDefault="00E8515A" w:rsidP="00E8515A">
            <w:r w:rsidRPr="00F036D8">
              <w:t>Cilindar španovanja        378-14-0031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A7B2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417C2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303FFA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3130CC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CDDCF30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4623451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646D7A7" w14:textId="77777777" w:rsidR="00E8515A" w:rsidRPr="00F036D8" w:rsidRDefault="00E8515A" w:rsidP="00E8515A"/>
        </w:tc>
      </w:tr>
      <w:tr w:rsidR="00E8515A" w:rsidRPr="00F036D8" w14:paraId="4786FD24" w14:textId="26CBF73D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5DA29" w14:textId="77777777" w:rsidR="00E8515A" w:rsidRPr="00F036D8" w:rsidRDefault="00E8515A" w:rsidP="00E8515A">
            <w:r w:rsidRPr="00F036D8">
              <w:t>29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F4005" w14:textId="77777777" w:rsidR="00E8515A" w:rsidRPr="00F036D8" w:rsidRDefault="00E8515A" w:rsidP="00E8515A">
            <w:r w:rsidRPr="00F036D8">
              <w:t>Motor klime 855010495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7D39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CFE2E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1FF8A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A925B7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BCB73F8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72CAA1D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9D8A344" w14:textId="77777777" w:rsidR="00E8515A" w:rsidRPr="00F036D8" w:rsidRDefault="00E8515A" w:rsidP="00E8515A"/>
        </w:tc>
      </w:tr>
      <w:tr w:rsidR="00E8515A" w:rsidRPr="00F036D8" w14:paraId="47B11B2C" w14:textId="06FC6C2E" w:rsidTr="00F036D8">
        <w:trPr>
          <w:trHeight w:val="9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A296B" w14:textId="77777777" w:rsidR="00E8515A" w:rsidRPr="00F036D8" w:rsidRDefault="00E8515A" w:rsidP="00E8515A">
            <w:r w:rsidRPr="00F036D8">
              <w:t>30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3B175" w14:textId="77777777" w:rsidR="00E8515A" w:rsidRPr="00F036D8" w:rsidRDefault="00E8515A" w:rsidP="00E8515A">
            <w:r w:rsidRPr="00F036D8">
              <w:t>Nosač motora 854-04-0098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BA93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6DF40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BF45EF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4EAB7B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B95E149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FF07B24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CCED996" w14:textId="77777777" w:rsidR="00E8515A" w:rsidRPr="00F036D8" w:rsidRDefault="00E8515A" w:rsidP="00E8515A"/>
        </w:tc>
      </w:tr>
      <w:tr w:rsidR="00E8515A" w:rsidRPr="00F036D8" w14:paraId="623BE92D" w14:textId="467DFDCC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C5401" w14:textId="77777777" w:rsidR="00E8515A" w:rsidRPr="00F036D8" w:rsidRDefault="00E8515A" w:rsidP="00E8515A">
            <w:r w:rsidRPr="00F036D8">
              <w:t>31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F8F38" w14:textId="77777777" w:rsidR="00E8515A" w:rsidRPr="00F036D8" w:rsidRDefault="00E8515A" w:rsidP="00E8515A">
            <w:r w:rsidRPr="00F036D8">
              <w:t>ZAPTIVAC 593-14-0120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61DB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4B5F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0E5234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07474C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EB1A322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FCC0DD8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A7E5EB0" w14:textId="77777777" w:rsidR="00E8515A" w:rsidRPr="00F036D8" w:rsidRDefault="00E8515A" w:rsidP="00E8515A"/>
        </w:tc>
      </w:tr>
      <w:tr w:rsidR="00E8515A" w:rsidRPr="00F036D8" w14:paraId="46D55991" w14:textId="0D036F24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D5371" w14:textId="77777777" w:rsidR="00E8515A" w:rsidRPr="00F036D8" w:rsidRDefault="00E8515A" w:rsidP="00E8515A">
            <w:r w:rsidRPr="00F036D8">
              <w:t>32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6E5B4" w14:textId="77777777" w:rsidR="00E8515A" w:rsidRPr="00F036D8" w:rsidRDefault="00E8515A" w:rsidP="00E8515A">
            <w:r w:rsidRPr="00F036D8">
              <w:t>CAURA LEZISNA 734943C1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6E11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5F9C3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BB6F7A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3B079A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437EFCE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0F7A081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7CB6C74" w14:textId="77777777" w:rsidR="00E8515A" w:rsidRPr="00F036D8" w:rsidRDefault="00E8515A" w:rsidP="00E8515A"/>
        </w:tc>
      </w:tr>
      <w:tr w:rsidR="00E8515A" w:rsidRPr="00F036D8" w14:paraId="09DDAFC8" w14:textId="320C76B5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9EE50" w14:textId="77777777" w:rsidR="00E8515A" w:rsidRPr="00F036D8" w:rsidRDefault="00E8515A" w:rsidP="00E8515A">
            <w:r w:rsidRPr="00F036D8">
              <w:t>33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8365A" w14:textId="77777777" w:rsidR="00E8515A" w:rsidRPr="00F036D8" w:rsidRDefault="00E8515A" w:rsidP="00E8515A">
            <w:r w:rsidRPr="00F036D8">
              <w:t>Kompresor klime             594-21-0005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9D28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E0F29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585F60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2F4FCAA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31E4E46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CAD9298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332CC0E" w14:textId="77777777" w:rsidR="00E8515A" w:rsidRPr="00F036D8" w:rsidRDefault="00E8515A" w:rsidP="00E8515A"/>
        </w:tc>
      </w:tr>
      <w:tr w:rsidR="00E8515A" w:rsidRPr="00F036D8" w14:paraId="6BE81519" w14:textId="6ECB07CE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D47FA" w14:textId="77777777" w:rsidR="00E8515A" w:rsidRPr="00F036D8" w:rsidRDefault="00E8515A" w:rsidP="00E8515A">
            <w:r w:rsidRPr="00F036D8">
              <w:t>34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EFDC3" w14:textId="77777777" w:rsidR="00E8515A" w:rsidRPr="00F036D8" w:rsidRDefault="00E8515A" w:rsidP="00E8515A">
            <w:r w:rsidRPr="00F036D8">
              <w:t>Lamela frikciona             386-07-0264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A07A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4FF31" w14:textId="77777777" w:rsidR="00E8515A" w:rsidRPr="00F036D8" w:rsidRDefault="00E8515A" w:rsidP="00E8515A">
            <w:r w:rsidRPr="00F036D8"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8ECD00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A5B367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84464CA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2DB8E1E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DF7580D" w14:textId="77777777" w:rsidR="00E8515A" w:rsidRPr="00F036D8" w:rsidRDefault="00E8515A" w:rsidP="00E8515A"/>
        </w:tc>
      </w:tr>
      <w:tr w:rsidR="00E8515A" w:rsidRPr="00F036D8" w14:paraId="1402A518" w14:textId="14F9F26C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E5831" w14:textId="77777777" w:rsidR="00E8515A" w:rsidRPr="00F036D8" w:rsidRDefault="00E8515A" w:rsidP="00E8515A">
            <w:r w:rsidRPr="00F036D8">
              <w:t>35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A303C" w14:textId="77777777" w:rsidR="00E8515A" w:rsidRPr="00F036D8" w:rsidRDefault="00E8515A" w:rsidP="00E8515A">
            <w:r w:rsidRPr="00F036D8">
              <w:t>Remen alternatora i klime 3102145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93ED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DB905" w14:textId="77777777" w:rsidR="00E8515A" w:rsidRPr="00F036D8" w:rsidRDefault="00E8515A" w:rsidP="00E8515A">
            <w:r w:rsidRPr="00F036D8"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4FBDA6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42B520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CF7F199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EFC66DA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3D5CAE9" w14:textId="77777777" w:rsidR="00E8515A" w:rsidRPr="00F036D8" w:rsidRDefault="00E8515A" w:rsidP="00E8515A"/>
        </w:tc>
      </w:tr>
      <w:tr w:rsidR="00E8515A" w:rsidRPr="00F036D8" w14:paraId="590846D9" w14:textId="4BD636E4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452C6" w14:textId="77777777" w:rsidR="00E8515A" w:rsidRPr="00F036D8" w:rsidRDefault="00E8515A" w:rsidP="00E8515A">
            <w:r w:rsidRPr="00F036D8">
              <w:lastRenderedPageBreak/>
              <w:t>36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85398" w14:textId="77777777" w:rsidR="00E8515A" w:rsidRPr="00F036D8" w:rsidRDefault="00E8515A" w:rsidP="00E8515A">
            <w:r w:rsidRPr="00F036D8">
              <w:t>Hladnjak transmisije               855-02-0257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BA3A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1B7F8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1BACCA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25C0996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8CAAE7B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2949441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404B865" w14:textId="77777777" w:rsidR="00E8515A" w:rsidRPr="00F036D8" w:rsidRDefault="00E8515A" w:rsidP="00E8515A"/>
        </w:tc>
      </w:tr>
      <w:tr w:rsidR="00E8515A" w:rsidRPr="00F036D8" w14:paraId="39C57890" w14:textId="7422E649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2C661" w14:textId="77777777" w:rsidR="00E8515A" w:rsidRPr="00F036D8" w:rsidRDefault="00E8515A" w:rsidP="00E8515A">
            <w:r w:rsidRPr="00F036D8">
              <w:t>37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13F04" w14:textId="77777777" w:rsidR="00E8515A" w:rsidRPr="00F036D8" w:rsidRDefault="00E8515A" w:rsidP="00E8515A">
            <w:r w:rsidRPr="00F036D8">
              <w:t>KOTURACA 379-31-0012     384-31-00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B7D1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B4A01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42CFFF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23235F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B4E0845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BA02558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9E9786D" w14:textId="77777777" w:rsidR="00E8515A" w:rsidRPr="00F036D8" w:rsidRDefault="00E8515A" w:rsidP="00E8515A"/>
        </w:tc>
      </w:tr>
      <w:tr w:rsidR="00E8515A" w:rsidRPr="00F036D8" w14:paraId="581FA761" w14:textId="0CBDDBD2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EECC0" w14:textId="77777777" w:rsidR="00E8515A" w:rsidRPr="00F036D8" w:rsidRDefault="00E8515A" w:rsidP="00E8515A">
            <w:r w:rsidRPr="00F036D8">
              <w:t>38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D63AF" w14:textId="77777777" w:rsidR="00E8515A" w:rsidRPr="00F036D8" w:rsidRDefault="00E8515A" w:rsidP="00E8515A">
            <w:r w:rsidRPr="00F036D8">
              <w:t>KOMANDA SAJLE         384-37-1002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5F38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D9DA0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14D37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900B1D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AB2DDC5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AF29A8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AA6C241" w14:textId="77777777" w:rsidR="00E8515A" w:rsidRPr="00F036D8" w:rsidRDefault="00E8515A" w:rsidP="00E8515A"/>
        </w:tc>
      </w:tr>
      <w:tr w:rsidR="00E8515A" w:rsidRPr="00F036D8" w14:paraId="10E3B183" w14:textId="1A7735F2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508C2" w14:textId="77777777" w:rsidR="00E8515A" w:rsidRPr="00F036D8" w:rsidRDefault="00E8515A" w:rsidP="00E8515A">
            <w:r w:rsidRPr="00F036D8">
              <w:t>39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DD01F" w14:textId="77777777" w:rsidR="00E8515A" w:rsidRPr="00F036D8" w:rsidRDefault="00E8515A" w:rsidP="00E8515A">
            <w:r w:rsidRPr="00F036D8">
              <w:t>Blok koturača 379-34-0024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6005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7E399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631DD5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F7C1F2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7C468BC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4F2C7B2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A5D41D4" w14:textId="77777777" w:rsidR="00E8515A" w:rsidRPr="00F036D8" w:rsidRDefault="00E8515A" w:rsidP="00E8515A"/>
        </w:tc>
      </w:tr>
      <w:tr w:rsidR="00E8515A" w:rsidRPr="00F036D8" w14:paraId="3C6D29AA" w14:textId="16B355B5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DAAC3" w14:textId="77777777" w:rsidR="00E8515A" w:rsidRPr="00F036D8" w:rsidRDefault="00E8515A" w:rsidP="00E8515A">
            <w:r w:rsidRPr="00F036D8">
              <w:t>40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CA8D9" w14:textId="77777777" w:rsidR="00E8515A" w:rsidRPr="00F036D8" w:rsidRDefault="00E8515A" w:rsidP="00E8515A">
            <w:r w:rsidRPr="00F036D8">
              <w:t>Vratilo 637673C1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6548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60575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3C0C6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4B3CBE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0A1BDD3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7FC12E2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8EBC59C" w14:textId="77777777" w:rsidR="00E8515A" w:rsidRPr="00F036D8" w:rsidRDefault="00E8515A" w:rsidP="00E8515A"/>
        </w:tc>
      </w:tr>
      <w:tr w:rsidR="00E8515A" w:rsidRPr="00F036D8" w14:paraId="0DD13F36" w14:textId="0808EF1B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43620" w14:textId="77777777" w:rsidR="00E8515A" w:rsidRPr="00F036D8" w:rsidRDefault="00E8515A" w:rsidP="00E8515A">
            <w:r w:rsidRPr="00F036D8">
              <w:t>41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D3B85" w14:textId="77777777" w:rsidR="00E8515A" w:rsidRPr="00F036D8" w:rsidRDefault="00E8515A" w:rsidP="00E8515A">
            <w:r w:rsidRPr="00F036D8">
              <w:t>Ventil šver. donji             785-10-0101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14B9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E87E5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504F6E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00416B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7E91A2B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49D9E5D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9C994FB" w14:textId="77777777" w:rsidR="00E8515A" w:rsidRPr="00F036D8" w:rsidRDefault="00E8515A" w:rsidP="00E8515A"/>
        </w:tc>
      </w:tr>
      <w:tr w:rsidR="00E8515A" w:rsidRPr="00F036D8" w14:paraId="2EA0900E" w14:textId="2565478A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2C3E6" w14:textId="77777777" w:rsidR="00E8515A" w:rsidRPr="00F036D8" w:rsidRDefault="00E8515A" w:rsidP="00E8515A">
            <w:r w:rsidRPr="00F036D8">
              <w:t>42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21AC1" w14:textId="77777777" w:rsidR="00E8515A" w:rsidRPr="00F036D8" w:rsidRDefault="00E8515A" w:rsidP="00E8515A">
            <w:r w:rsidRPr="00F036D8">
              <w:t>Ležaj 1299455H91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953E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48D13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D4E8BF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AF1AED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4CE5F6D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C2FBE33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9763141" w14:textId="77777777" w:rsidR="00E8515A" w:rsidRPr="00F036D8" w:rsidRDefault="00E8515A" w:rsidP="00E8515A"/>
        </w:tc>
      </w:tr>
      <w:tr w:rsidR="00E8515A" w:rsidRPr="00F036D8" w14:paraId="7F9160BC" w14:textId="064C6654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347A5" w14:textId="77777777" w:rsidR="00E8515A" w:rsidRPr="00F036D8" w:rsidRDefault="00E8515A" w:rsidP="00E8515A">
            <w:r w:rsidRPr="00F036D8">
              <w:t>43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0679F" w14:textId="77777777" w:rsidR="00E8515A" w:rsidRPr="00F036D8" w:rsidRDefault="00E8515A" w:rsidP="00E8515A">
            <w:r w:rsidRPr="00F036D8">
              <w:t>Ventil šver. gornji            779-10-0053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4211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56F01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604D6E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2876D8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0816B1F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FF75C00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BFE6494" w14:textId="77777777" w:rsidR="00E8515A" w:rsidRPr="00F036D8" w:rsidRDefault="00E8515A" w:rsidP="00E8515A"/>
        </w:tc>
      </w:tr>
      <w:tr w:rsidR="00E8515A" w:rsidRPr="00F036D8" w14:paraId="45AB0529" w14:textId="29656738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90C81" w14:textId="77777777" w:rsidR="00E8515A" w:rsidRPr="00F036D8" w:rsidRDefault="00E8515A" w:rsidP="00E8515A">
            <w:r w:rsidRPr="00F036D8">
              <w:t>44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15C3F" w14:textId="77777777" w:rsidR="00E8515A" w:rsidRPr="00F036D8" w:rsidRDefault="00E8515A" w:rsidP="00E8515A">
            <w:r w:rsidRPr="00F036D8">
              <w:t>VENTIL 384-37-0009C1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CBD3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4E3FE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3B537A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7FE3EB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FB9ED8A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ADAC456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235A6F0" w14:textId="77777777" w:rsidR="00E8515A" w:rsidRPr="00F036D8" w:rsidRDefault="00E8515A" w:rsidP="00E8515A"/>
        </w:tc>
      </w:tr>
      <w:tr w:rsidR="00E8515A" w:rsidRPr="00F036D8" w14:paraId="147B9358" w14:textId="4F5205A0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1E1A4" w14:textId="77777777" w:rsidR="00E8515A" w:rsidRPr="00F036D8" w:rsidRDefault="00E8515A" w:rsidP="00E8515A">
            <w:r w:rsidRPr="00F036D8">
              <w:t>45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A320F" w14:textId="77777777" w:rsidR="00E8515A" w:rsidRPr="00F036D8" w:rsidRDefault="00E8515A" w:rsidP="00E8515A">
            <w:r w:rsidRPr="00F036D8">
              <w:t>zavrtanj 601381316704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F4F5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40ABB" w14:textId="77777777" w:rsidR="00E8515A" w:rsidRPr="00F036D8" w:rsidRDefault="00E8515A" w:rsidP="00E8515A">
            <w:r w:rsidRPr="00F036D8">
              <w:t>192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FC9C5F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307CCB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D447685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683AC73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8AEAD0F" w14:textId="77777777" w:rsidR="00E8515A" w:rsidRPr="00F036D8" w:rsidRDefault="00E8515A" w:rsidP="00E8515A"/>
        </w:tc>
      </w:tr>
      <w:tr w:rsidR="00E8515A" w:rsidRPr="00F036D8" w14:paraId="7C819CB2" w14:textId="0031DB70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04918" w14:textId="77777777" w:rsidR="00E8515A" w:rsidRPr="00F036D8" w:rsidRDefault="00E8515A" w:rsidP="00E8515A">
            <w:r w:rsidRPr="00F036D8">
              <w:t>46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10B6A" w14:textId="77777777" w:rsidR="00E8515A" w:rsidRPr="00F036D8" w:rsidRDefault="00E8515A" w:rsidP="00E8515A">
            <w:r w:rsidRPr="00F036D8">
              <w:t>CAURA 593-14-1310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FB85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01C2C" w14:textId="77777777" w:rsidR="00E8515A" w:rsidRPr="00F036D8" w:rsidRDefault="00E8515A" w:rsidP="00E8515A">
            <w:r w:rsidRPr="00F036D8"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45CF47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02DA40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1FB1E40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9C4586F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3BC1A01" w14:textId="77777777" w:rsidR="00E8515A" w:rsidRPr="00F036D8" w:rsidRDefault="00E8515A" w:rsidP="00E8515A"/>
        </w:tc>
      </w:tr>
      <w:tr w:rsidR="00E8515A" w:rsidRPr="00F036D8" w14:paraId="602F870B" w14:textId="323E4253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55AF8" w14:textId="77777777" w:rsidR="00E8515A" w:rsidRPr="00F036D8" w:rsidRDefault="00E8515A" w:rsidP="00E8515A">
            <w:r w:rsidRPr="00F036D8">
              <w:t>47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F8AC6" w14:textId="77777777" w:rsidR="00E8515A" w:rsidRPr="00F036D8" w:rsidRDefault="00E8515A" w:rsidP="00E8515A">
            <w:r w:rsidRPr="00F036D8">
              <w:t>Ventil 571-45-0210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BADF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E9781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770C79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6266B4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AEE5D28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578A3C4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9834792" w14:textId="77777777" w:rsidR="00E8515A" w:rsidRPr="00F036D8" w:rsidRDefault="00E8515A" w:rsidP="00E8515A"/>
        </w:tc>
      </w:tr>
      <w:tr w:rsidR="00E8515A" w:rsidRPr="00F036D8" w14:paraId="64840AE7" w14:textId="5C5D7ACA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C9FF8" w14:textId="77777777" w:rsidR="00E8515A" w:rsidRPr="00F036D8" w:rsidRDefault="00E8515A" w:rsidP="00E8515A">
            <w:r w:rsidRPr="00F036D8">
              <w:t>48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1A0F1" w14:textId="77777777" w:rsidR="00E8515A" w:rsidRPr="00F036D8" w:rsidRDefault="00E8515A" w:rsidP="00E8515A">
            <w:r w:rsidRPr="00F036D8">
              <w:t>Osovina 1304432H1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8321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57B09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ADDF57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D5DC2A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10072E8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944EEA4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93C6D8E" w14:textId="77777777" w:rsidR="00E8515A" w:rsidRPr="00F036D8" w:rsidRDefault="00E8515A" w:rsidP="00E8515A"/>
        </w:tc>
      </w:tr>
      <w:tr w:rsidR="00E8515A" w:rsidRPr="00F036D8" w14:paraId="3C98AD90" w14:textId="6E438FB7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32D8A" w14:textId="77777777" w:rsidR="00E8515A" w:rsidRPr="00F036D8" w:rsidRDefault="00E8515A" w:rsidP="00E8515A">
            <w:r w:rsidRPr="00F036D8">
              <w:t>49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6D701" w14:textId="77777777" w:rsidR="00E8515A" w:rsidRPr="00F036D8" w:rsidRDefault="00E8515A" w:rsidP="00E8515A">
            <w:r w:rsidRPr="00F036D8">
              <w:t>Kaiš klime 884-04-0031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3335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501EC" w14:textId="77777777" w:rsidR="00E8515A" w:rsidRPr="00F036D8" w:rsidRDefault="00E8515A" w:rsidP="00E8515A">
            <w:r w:rsidRPr="00F036D8"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F77D7F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09644E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FDE54F8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F6E7C06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0ED42FD" w14:textId="77777777" w:rsidR="00E8515A" w:rsidRPr="00F036D8" w:rsidRDefault="00E8515A" w:rsidP="00E8515A"/>
        </w:tc>
      </w:tr>
      <w:tr w:rsidR="00E8515A" w:rsidRPr="00F036D8" w14:paraId="152E2850" w14:textId="192F9FC8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7320F" w14:textId="77777777" w:rsidR="00E8515A" w:rsidRPr="00F036D8" w:rsidRDefault="00E8515A" w:rsidP="00E8515A">
            <w:r w:rsidRPr="00F036D8">
              <w:t>50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84934" w14:textId="77777777" w:rsidR="00E8515A" w:rsidRPr="00F036D8" w:rsidRDefault="00E8515A" w:rsidP="00E8515A">
            <w:r w:rsidRPr="00F036D8">
              <w:t>Klip kočnice 378-14-1120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D555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FB169" w14:textId="77777777" w:rsidR="00E8515A" w:rsidRPr="00F036D8" w:rsidRDefault="00E8515A" w:rsidP="00E8515A">
            <w:r w:rsidRPr="00F036D8"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05FBEF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19EE42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7A38E53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897DE0C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3117427" w14:textId="77777777" w:rsidR="00E8515A" w:rsidRPr="00F036D8" w:rsidRDefault="00E8515A" w:rsidP="00E8515A"/>
        </w:tc>
      </w:tr>
      <w:tr w:rsidR="00E8515A" w:rsidRPr="00F036D8" w14:paraId="322539DC" w14:textId="5FA1D45B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D3026" w14:textId="77777777" w:rsidR="00E8515A" w:rsidRPr="00F036D8" w:rsidRDefault="00E8515A" w:rsidP="00E8515A">
            <w:r w:rsidRPr="00F036D8">
              <w:t>51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CE64A" w14:textId="77777777" w:rsidR="00E8515A" w:rsidRPr="00F036D8" w:rsidRDefault="00E8515A" w:rsidP="00E8515A">
            <w:r w:rsidRPr="00F036D8">
              <w:t>Zaptivna grupa manja            881-14-0006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B7F7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60F97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80C409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9ED5F3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26B9C6D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55CBF56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E5C9F3E" w14:textId="77777777" w:rsidR="00E8515A" w:rsidRPr="00F036D8" w:rsidRDefault="00E8515A" w:rsidP="00E8515A"/>
        </w:tc>
      </w:tr>
      <w:tr w:rsidR="00E8515A" w:rsidRPr="00F036D8" w14:paraId="772C44C4" w14:textId="2255F4DA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96AD0" w14:textId="77777777" w:rsidR="00E8515A" w:rsidRPr="00F036D8" w:rsidRDefault="00E8515A" w:rsidP="00E8515A">
            <w:r w:rsidRPr="00F036D8">
              <w:t>52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388C1" w14:textId="77777777" w:rsidR="00E8515A" w:rsidRPr="00F036D8" w:rsidRDefault="00E8515A" w:rsidP="00E8515A">
            <w:r w:rsidRPr="00F036D8">
              <w:t>PLOCA SPOJNICE        386-07-2562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209C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D59C6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F9FC4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64F6F9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078677E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62727BD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69F152D" w14:textId="77777777" w:rsidR="00E8515A" w:rsidRPr="00F036D8" w:rsidRDefault="00E8515A" w:rsidP="00E8515A"/>
        </w:tc>
      </w:tr>
      <w:tr w:rsidR="00E8515A" w:rsidRPr="00F036D8" w14:paraId="7D3AD991" w14:textId="2FFC5237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6FB80" w14:textId="77777777" w:rsidR="00E8515A" w:rsidRPr="00F036D8" w:rsidRDefault="00E8515A" w:rsidP="00E8515A">
            <w:r w:rsidRPr="00F036D8">
              <w:t>53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B57B5" w14:textId="77777777" w:rsidR="00E8515A" w:rsidRPr="00F036D8" w:rsidRDefault="00E8515A" w:rsidP="00E8515A">
            <w:r w:rsidRPr="00F036D8">
              <w:t>Senzor induktivni  564390110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09E7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CCBD1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1409C8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CC83D6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8E8B372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238EF23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DEACCE9" w14:textId="77777777" w:rsidR="00E8515A" w:rsidRPr="00F036D8" w:rsidRDefault="00E8515A" w:rsidP="00E8515A"/>
        </w:tc>
      </w:tr>
      <w:tr w:rsidR="00E8515A" w:rsidRPr="00F036D8" w14:paraId="2F6F1081" w14:textId="33C40B0B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9974C" w14:textId="77777777" w:rsidR="00E8515A" w:rsidRPr="00F036D8" w:rsidRDefault="00E8515A" w:rsidP="00E8515A">
            <w:r w:rsidRPr="00F036D8">
              <w:t>54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E0FC2" w14:textId="77777777" w:rsidR="00E8515A" w:rsidRPr="00F036D8" w:rsidRDefault="00E8515A" w:rsidP="00E8515A">
            <w:r w:rsidRPr="00F036D8">
              <w:t>Ležaj 856-08-1001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F547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7AADA" w14:textId="77777777" w:rsidR="00E8515A" w:rsidRPr="00F036D8" w:rsidRDefault="00E8515A" w:rsidP="00E8515A">
            <w:r w:rsidRPr="00F036D8"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223653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88AF2C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590BA54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C48C9B6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2E87D57" w14:textId="77777777" w:rsidR="00E8515A" w:rsidRPr="00F036D8" w:rsidRDefault="00E8515A" w:rsidP="00E8515A"/>
        </w:tc>
      </w:tr>
      <w:tr w:rsidR="00E8515A" w:rsidRPr="00F036D8" w14:paraId="7336CA84" w14:textId="2C1D2C01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8DFFB" w14:textId="77777777" w:rsidR="00E8515A" w:rsidRPr="00F036D8" w:rsidRDefault="00E8515A" w:rsidP="00E8515A">
            <w:r w:rsidRPr="00F036D8">
              <w:t>55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58616" w14:textId="77777777" w:rsidR="00E8515A" w:rsidRPr="00F036D8" w:rsidRDefault="00E8515A" w:rsidP="00E8515A">
            <w:r w:rsidRPr="00F036D8">
              <w:t>Elipsa vent. 855-02-0266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5D50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A61FC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DDBE5E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9DCCA0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63E687F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33BABB4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62DDB15" w14:textId="77777777" w:rsidR="00E8515A" w:rsidRPr="00F036D8" w:rsidRDefault="00E8515A" w:rsidP="00E8515A"/>
        </w:tc>
      </w:tr>
      <w:tr w:rsidR="00E8515A" w:rsidRPr="00F036D8" w14:paraId="21EC358E" w14:textId="583AB8BA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417A7" w14:textId="77777777" w:rsidR="00E8515A" w:rsidRPr="00F036D8" w:rsidRDefault="00E8515A" w:rsidP="00E8515A">
            <w:r w:rsidRPr="00F036D8">
              <w:t>56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C1225" w14:textId="77777777" w:rsidR="00E8515A" w:rsidRPr="00F036D8" w:rsidRDefault="00E8515A" w:rsidP="00E8515A">
            <w:r w:rsidRPr="00F036D8">
              <w:t>Brava glavna iskljucenje napona 930587C4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1034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7EC72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86C4F5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93EA21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2DCA025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4F8A55A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FCD9A66" w14:textId="77777777" w:rsidR="00E8515A" w:rsidRPr="00F036D8" w:rsidRDefault="00E8515A" w:rsidP="00E8515A"/>
        </w:tc>
      </w:tr>
      <w:tr w:rsidR="00E8515A" w:rsidRPr="00F036D8" w14:paraId="20A18880" w14:textId="6DA92B4B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F437A" w14:textId="77777777" w:rsidR="00E8515A" w:rsidRPr="00F036D8" w:rsidRDefault="00E8515A" w:rsidP="00E8515A">
            <w:r w:rsidRPr="00F036D8">
              <w:t>57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C96AF" w14:textId="77777777" w:rsidR="00E8515A" w:rsidRPr="00F036D8" w:rsidRDefault="00E8515A" w:rsidP="00E8515A">
            <w:r w:rsidRPr="00F036D8">
              <w:t>Kompresor klime   1501954H91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D78A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BCBDC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287B2F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C0A7FC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9D40C77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6EF2D17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DEEE033" w14:textId="77777777" w:rsidR="00E8515A" w:rsidRPr="00F036D8" w:rsidRDefault="00E8515A" w:rsidP="00E8515A"/>
        </w:tc>
      </w:tr>
      <w:tr w:rsidR="00E8515A" w:rsidRPr="00F036D8" w14:paraId="081A4452" w14:textId="201BB30F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E525D" w14:textId="77777777" w:rsidR="00E8515A" w:rsidRPr="00F036D8" w:rsidRDefault="00E8515A" w:rsidP="00E8515A">
            <w:r w:rsidRPr="00F036D8">
              <w:lastRenderedPageBreak/>
              <w:t>58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ABF03" w14:textId="77777777" w:rsidR="00E8515A" w:rsidRPr="00F036D8" w:rsidRDefault="00E8515A" w:rsidP="00E8515A">
            <w:r w:rsidRPr="00F036D8">
              <w:t>Motor brisača stakla 1212089H91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E881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6D3EF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DD56E8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F5BEF6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4FB21B2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148921D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1B11892" w14:textId="77777777" w:rsidR="00E8515A" w:rsidRPr="00F036D8" w:rsidRDefault="00E8515A" w:rsidP="00E8515A"/>
        </w:tc>
      </w:tr>
      <w:tr w:rsidR="00E8515A" w:rsidRPr="00F036D8" w14:paraId="68465FBD" w14:textId="620875E0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BB2E9" w14:textId="77777777" w:rsidR="00E8515A" w:rsidRPr="00F036D8" w:rsidRDefault="00E8515A" w:rsidP="00E8515A">
            <w:r w:rsidRPr="00F036D8">
              <w:t>59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B8C88" w14:textId="77777777" w:rsidR="00E8515A" w:rsidRPr="00F036D8" w:rsidRDefault="00E8515A" w:rsidP="00E8515A">
            <w:r w:rsidRPr="00F036D8">
              <w:t>BRAVA DESNA 1298602H1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B08D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FB664" w14:textId="77777777" w:rsidR="00E8515A" w:rsidRPr="00F036D8" w:rsidRDefault="00E8515A" w:rsidP="00E8515A">
            <w:r w:rsidRPr="00F036D8"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34E556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44EC0E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C4B1B49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862904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99EEE3C" w14:textId="77777777" w:rsidR="00E8515A" w:rsidRPr="00F036D8" w:rsidRDefault="00E8515A" w:rsidP="00E8515A"/>
        </w:tc>
      </w:tr>
      <w:tr w:rsidR="00E8515A" w:rsidRPr="00F036D8" w14:paraId="4B163422" w14:textId="61266829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3D556" w14:textId="77777777" w:rsidR="00E8515A" w:rsidRPr="00F036D8" w:rsidRDefault="00E8515A" w:rsidP="00E8515A">
            <w:r w:rsidRPr="00F036D8">
              <w:t>60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C31DD" w14:textId="77777777" w:rsidR="00E8515A" w:rsidRPr="00F036D8" w:rsidRDefault="00E8515A" w:rsidP="00E8515A">
            <w:r w:rsidRPr="00F036D8">
              <w:t>OSOVINA 419401006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1BB3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8BF5F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52596E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A3DBA7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D27111D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EC873FA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976CA2F" w14:textId="77777777" w:rsidR="00E8515A" w:rsidRPr="00F036D8" w:rsidRDefault="00E8515A" w:rsidP="00E8515A"/>
        </w:tc>
      </w:tr>
      <w:tr w:rsidR="00E8515A" w:rsidRPr="00F036D8" w14:paraId="143ABEDB" w14:textId="7D372604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CEED" w14:textId="77777777" w:rsidR="00E8515A" w:rsidRPr="00F036D8" w:rsidRDefault="00E8515A" w:rsidP="00E8515A">
            <w:r w:rsidRPr="00F036D8">
              <w:t>61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11405" w14:textId="77777777" w:rsidR="00E8515A" w:rsidRPr="00F036D8" w:rsidRDefault="00E8515A" w:rsidP="00E8515A">
            <w:r w:rsidRPr="00F036D8">
              <w:t>Ležaj 1299449H91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9C6F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24EE3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D948EA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DCEE27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4D1F40D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58C58E3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7BA6974" w14:textId="77777777" w:rsidR="00E8515A" w:rsidRPr="00F036D8" w:rsidRDefault="00E8515A" w:rsidP="00E8515A"/>
        </w:tc>
      </w:tr>
      <w:tr w:rsidR="00E8515A" w:rsidRPr="00F036D8" w14:paraId="04C806A5" w14:textId="556C66AC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8887D" w14:textId="77777777" w:rsidR="00E8515A" w:rsidRPr="00F036D8" w:rsidRDefault="00E8515A" w:rsidP="00E8515A">
            <w:r w:rsidRPr="00F036D8">
              <w:t>62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8EE57" w14:textId="77777777" w:rsidR="00E8515A" w:rsidRPr="00F036D8" w:rsidRDefault="00E8515A" w:rsidP="00E8515A">
            <w:r w:rsidRPr="00F036D8">
              <w:t>Radijator klime 1313911H91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C4BA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F53E1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31D5A6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5DE255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64B1A86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A456F34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AABC507" w14:textId="77777777" w:rsidR="00E8515A" w:rsidRPr="00F036D8" w:rsidRDefault="00E8515A" w:rsidP="00E8515A"/>
        </w:tc>
      </w:tr>
      <w:tr w:rsidR="00E8515A" w:rsidRPr="00F036D8" w14:paraId="3033F382" w14:textId="6AB270A3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398E0" w14:textId="77777777" w:rsidR="00E8515A" w:rsidRPr="00F036D8" w:rsidRDefault="00E8515A" w:rsidP="00E8515A">
            <w:r w:rsidRPr="00F036D8">
              <w:t>63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C6DF0" w14:textId="77777777" w:rsidR="00E8515A" w:rsidRPr="00F036D8" w:rsidRDefault="00E8515A" w:rsidP="00E8515A">
            <w:r w:rsidRPr="00F036D8">
              <w:t>ZAPTIVKA 881-07-2011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2829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935E0" w14:textId="77777777" w:rsidR="00E8515A" w:rsidRPr="00F036D8" w:rsidRDefault="00E8515A" w:rsidP="00E8515A">
            <w:r w:rsidRPr="00F036D8"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04836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030F22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0C5FF09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6D5B956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A9807E9" w14:textId="77777777" w:rsidR="00E8515A" w:rsidRPr="00F036D8" w:rsidRDefault="00E8515A" w:rsidP="00E8515A"/>
        </w:tc>
      </w:tr>
      <w:tr w:rsidR="00E8515A" w:rsidRPr="00F036D8" w14:paraId="5C2F2DF6" w14:textId="157468AA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17ED8" w14:textId="77777777" w:rsidR="00E8515A" w:rsidRPr="00F036D8" w:rsidRDefault="00E8515A" w:rsidP="00E8515A">
            <w:r w:rsidRPr="00F036D8">
              <w:t>64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BFC49" w14:textId="77777777" w:rsidR="00E8515A" w:rsidRPr="00F036D8" w:rsidRDefault="00E8515A" w:rsidP="00E8515A">
            <w:r w:rsidRPr="00F036D8">
              <w:t>PLOCA SPOJNICE        564-07-4003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A51D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360DB" w14:textId="77777777" w:rsidR="00E8515A" w:rsidRPr="00F036D8" w:rsidRDefault="00E8515A" w:rsidP="00E8515A">
            <w:r w:rsidRPr="00F036D8">
              <w:t>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1775AB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909FF3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F9159AB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629C9C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DDFEE44" w14:textId="77777777" w:rsidR="00E8515A" w:rsidRPr="00F036D8" w:rsidRDefault="00E8515A" w:rsidP="00E8515A"/>
        </w:tc>
      </w:tr>
      <w:tr w:rsidR="00E8515A" w:rsidRPr="00F036D8" w14:paraId="4E75B250" w14:textId="02C47C80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31F92" w14:textId="77777777" w:rsidR="00E8515A" w:rsidRPr="00F036D8" w:rsidRDefault="00E8515A" w:rsidP="00E8515A">
            <w:r w:rsidRPr="00F036D8">
              <w:t>65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ED86A" w14:textId="77777777" w:rsidR="00E8515A" w:rsidRPr="00F036D8" w:rsidRDefault="00E8515A" w:rsidP="00E8515A">
            <w:r w:rsidRPr="00F036D8">
              <w:t>Ventil 571-45-0201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1331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12E34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46539D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80275E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1718D16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C3E55FE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6E8ED27" w14:textId="77777777" w:rsidR="00E8515A" w:rsidRPr="00F036D8" w:rsidRDefault="00E8515A" w:rsidP="00E8515A"/>
        </w:tc>
      </w:tr>
      <w:tr w:rsidR="00E8515A" w:rsidRPr="00F036D8" w14:paraId="5E755B1F" w14:textId="70DEC2EA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67404" w14:textId="77777777" w:rsidR="00E8515A" w:rsidRPr="00F036D8" w:rsidRDefault="00E8515A" w:rsidP="00E8515A">
            <w:r w:rsidRPr="00F036D8">
              <w:t>66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D85D5" w14:textId="77777777" w:rsidR="00E8515A" w:rsidRPr="00F036D8" w:rsidRDefault="00E8515A" w:rsidP="00E8515A">
            <w:r w:rsidRPr="00F036D8">
              <w:t>Čaura frema 395-14-4016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4280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15550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12A8B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6DE64D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CCF8471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018B219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CE8825F" w14:textId="77777777" w:rsidR="00E8515A" w:rsidRPr="00F036D8" w:rsidRDefault="00E8515A" w:rsidP="00E8515A"/>
        </w:tc>
      </w:tr>
      <w:tr w:rsidR="00E8515A" w:rsidRPr="00F036D8" w14:paraId="48931F78" w14:textId="6EDE379F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59FA2" w14:textId="77777777" w:rsidR="00E8515A" w:rsidRPr="00F036D8" w:rsidRDefault="00E8515A" w:rsidP="00E8515A">
            <w:r w:rsidRPr="00F036D8">
              <w:t>67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9EEDB" w14:textId="77777777" w:rsidR="00E8515A" w:rsidRPr="00F036D8" w:rsidRDefault="00E8515A" w:rsidP="00E8515A">
            <w:r w:rsidRPr="00F036D8">
              <w:t>Upravljačka palica pogon 785080019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D1BB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CA18E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7EA445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B70C32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FFCACEE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B82EB8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E08C90B" w14:textId="77777777" w:rsidR="00E8515A" w:rsidRPr="00F036D8" w:rsidRDefault="00E8515A" w:rsidP="00E8515A"/>
        </w:tc>
      </w:tr>
      <w:tr w:rsidR="00E8515A" w:rsidRPr="00F036D8" w14:paraId="0CD032B9" w14:textId="1215959F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B0E9E" w14:textId="77777777" w:rsidR="00E8515A" w:rsidRPr="00F036D8" w:rsidRDefault="00E8515A" w:rsidP="00E8515A">
            <w:r w:rsidRPr="00F036D8">
              <w:t>68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C9CF0" w14:textId="77777777" w:rsidR="00E8515A" w:rsidRPr="00F036D8" w:rsidRDefault="00E8515A" w:rsidP="00E8515A">
            <w:r w:rsidRPr="00F036D8">
              <w:t>Zupčanik 1299427H1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D7F5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B6335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69B4FB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C50DB0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4EF46DB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A7DF296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119BA71" w14:textId="77777777" w:rsidR="00E8515A" w:rsidRPr="00F036D8" w:rsidRDefault="00E8515A" w:rsidP="00E8515A"/>
        </w:tc>
      </w:tr>
      <w:tr w:rsidR="00E8515A" w:rsidRPr="00F036D8" w14:paraId="39216E7E" w14:textId="33127E68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68899" w14:textId="77777777" w:rsidR="00E8515A" w:rsidRPr="00F036D8" w:rsidRDefault="00E8515A" w:rsidP="00E8515A">
            <w:r w:rsidRPr="00F036D8">
              <w:t>69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32190" w14:textId="77777777" w:rsidR="00E8515A" w:rsidRPr="00F036D8" w:rsidRDefault="00E8515A" w:rsidP="00E8515A">
            <w:r w:rsidRPr="00F036D8">
              <w:t>Frikcioni disk 583-07-0116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B4BD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8FEE6" w14:textId="77777777" w:rsidR="00E8515A" w:rsidRPr="00F036D8" w:rsidRDefault="00E8515A" w:rsidP="00E8515A">
            <w:r w:rsidRPr="00F036D8"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C79333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766D69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F43D24B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7E78D37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7883133" w14:textId="77777777" w:rsidR="00E8515A" w:rsidRPr="00F036D8" w:rsidRDefault="00E8515A" w:rsidP="00E8515A"/>
        </w:tc>
      </w:tr>
      <w:tr w:rsidR="00E8515A" w:rsidRPr="00F036D8" w14:paraId="1A2C315F" w14:textId="6ED44E10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8A6BF" w14:textId="77777777" w:rsidR="00E8515A" w:rsidRPr="00F036D8" w:rsidRDefault="00E8515A" w:rsidP="00E8515A">
            <w:r w:rsidRPr="00F036D8">
              <w:t>70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1D876" w14:textId="77777777" w:rsidR="00E8515A" w:rsidRPr="00F036D8" w:rsidRDefault="00E8515A" w:rsidP="00E8515A">
            <w:r w:rsidRPr="00F036D8">
              <w:t>Senzor pritiska ulja u motoru 1312031H1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9F00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8EE45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797E5E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AF1C9E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8DC1A41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EE8204F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1C3A22A" w14:textId="77777777" w:rsidR="00E8515A" w:rsidRPr="00F036D8" w:rsidRDefault="00E8515A" w:rsidP="00E8515A"/>
        </w:tc>
      </w:tr>
      <w:tr w:rsidR="00E8515A" w:rsidRPr="00F036D8" w14:paraId="1E7629A9" w14:textId="293103E5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EC59B" w14:textId="77777777" w:rsidR="00E8515A" w:rsidRPr="00F036D8" w:rsidRDefault="00E8515A" w:rsidP="00E8515A">
            <w:r w:rsidRPr="00F036D8">
              <w:t>71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F98B6" w14:textId="77777777" w:rsidR="00E8515A" w:rsidRPr="00F036D8" w:rsidRDefault="00E8515A" w:rsidP="00E8515A">
            <w:r w:rsidRPr="00F036D8">
              <w:t>Ležaj 1299446H91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249F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B9BDC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2723C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993A55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03AC89C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A2EBF84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86F2B7A" w14:textId="77777777" w:rsidR="00E8515A" w:rsidRPr="00F036D8" w:rsidRDefault="00E8515A" w:rsidP="00E8515A"/>
        </w:tc>
      </w:tr>
      <w:tr w:rsidR="00E8515A" w:rsidRPr="00F036D8" w14:paraId="50A986E2" w14:textId="3BE3C581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9002D" w14:textId="77777777" w:rsidR="00E8515A" w:rsidRPr="00F036D8" w:rsidRDefault="00E8515A" w:rsidP="00E8515A">
            <w:r w:rsidRPr="00F036D8">
              <w:t>72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898A2" w14:textId="77777777" w:rsidR="00E8515A" w:rsidRPr="00F036D8" w:rsidRDefault="00E8515A" w:rsidP="00E8515A">
            <w:r w:rsidRPr="00F036D8">
              <w:t>blok koturaca 384340104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47A5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5F5E8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4795C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2348EA1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F49AAE2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82D65DD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C1CCC11" w14:textId="77777777" w:rsidR="00E8515A" w:rsidRPr="00F036D8" w:rsidRDefault="00E8515A" w:rsidP="00E8515A"/>
        </w:tc>
      </w:tr>
      <w:tr w:rsidR="00E8515A" w:rsidRPr="00F036D8" w14:paraId="702F668E" w14:textId="67CD78B9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85D67" w14:textId="77777777" w:rsidR="00E8515A" w:rsidRPr="00F036D8" w:rsidRDefault="00E8515A" w:rsidP="00E8515A">
            <w:r w:rsidRPr="00F036D8">
              <w:t>73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3EEF7" w14:textId="77777777" w:rsidR="00E8515A" w:rsidRPr="00F036D8" w:rsidRDefault="00E8515A" w:rsidP="00E8515A">
            <w:r w:rsidRPr="00F036D8">
              <w:t>Karika teflon 324062R2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35C8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2CA32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D39788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B69458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09D0F1A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4594818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09D3529" w14:textId="77777777" w:rsidR="00E8515A" w:rsidRPr="00F036D8" w:rsidRDefault="00E8515A" w:rsidP="00E8515A"/>
        </w:tc>
      </w:tr>
      <w:tr w:rsidR="00E8515A" w:rsidRPr="00F036D8" w14:paraId="69AA62A3" w14:textId="3A0D4B93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E4B5F" w14:textId="77777777" w:rsidR="00E8515A" w:rsidRPr="00F036D8" w:rsidRDefault="00E8515A" w:rsidP="00E8515A">
            <w:r w:rsidRPr="00F036D8">
              <w:t>74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E6A08" w14:textId="77777777" w:rsidR="00E8515A" w:rsidRPr="00F036D8" w:rsidRDefault="00E8515A" w:rsidP="00E8515A">
            <w:r w:rsidRPr="00F036D8">
              <w:t>LEZAJ K.BR. 856011102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68BA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92C5C" w14:textId="77777777" w:rsidR="00E8515A" w:rsidRPr="00F036D8" w:rsidRDefault="00E8515A" w:rsidP="00E8515A">
            <w:r w:rsidRPr="00F036D8"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E7AE5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417650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08B3380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743A8A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B190C89" w14:textId="77777777" w:rsidR="00E8515A" w:rsidRPr="00F036D8" w:rsidRDefault="00E8515A" w:rsidP="00E8515A"/>
        </w:tc>
      </w:tr>
      <w:tr w:rsidR="00E8515A" w:rsidRPr="00F036D8" w14:paraId="38FE651D" w14:textId="7B02BE34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70219" w14:textId="77777777" w:rsidR="00E8515A" w:rsidRPr="00F036D8" w:rsidRDefault="00E8515A" w:rsidP="00E8515A">
            <w:r w:rsidRPr="00F036D8">
              <w:t>75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84EB9" w14:textId="77777777" w:rsidR="00E8515A" w:rsidRPr="00F036D8" w:rsidRDefault="00E8515A" w:rsidP="00E8515A">
            <w:r w:rsidRPr="00F036D8">
              <w:t>Sočivo fara radnog ABL2500 1252780H1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100A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2BA4A" w14:textId="77777777" w:rsidR="00E8515A" w:rsidRPr="00F036D8" w:rsidRDefault="00E8515A" w:rsidP="00E8515A">
            <w:r w:rsidRPr="00F036D8"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E1AEDA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BFDD8B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46F66CD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0C7B883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347DA4F" w14:textId="77777777" w:rsidR="00E8515A" w:rsidRPr="00F036D8" w:rsidRDefault="00E8515A" w:rsidP="00E8515A"/>
        </w:tc>
      </w:tr>
      <w:tr w:rsidR="00E8515A" w:rsidRPr="00F036D8" w14:paraId="510DC761" w14:textId="668EE7A2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9D631" w14:textId="77777777" w:rsidR="00E8515A" w:rsidRPr="00F036D8" w:rsidRDefault="00E8515A" w:rsidP="00E8515A">
            <w:r w:rsidRPr="00F036D8">
              <w:t>76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AC24E" w14:textId="77777777" w:rsidR="00E8515A" w:rsidRPr="00F036D8" w:rsidRDefault="00E8515A" w:rsidP="00E8515A">
            <w:r w:rsidRPr="00F036D8">
              <w:t>SEMERING 379-34-1081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D267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A88CB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BE7F2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201FF55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5142171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05391D0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3591103" w14:textId="77777777" w:rsidR="00E8515A" w:rsidRPr="00F036D8" w:rsidRDefault="00E8515A" w:rsidP="00E8515A"/>
        </w:tc>
      </w:tr>
      <w:tr w:rsidR="00E8515A" w:rsidRPr="00F036D8" w14:paraId="1B2D23E3" w14:textId="5AEE6DCA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6C6F5" w14:textId="77777777" w:rsidR="00E8515A" w:rsidRPr="00F036D8" w:rsidRDefault="00E8515A" w:rsidP="00E8515A">
            <w:r w:rsidRPr="00F036D8">
              <w:t>77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B5C00" w14:textId="77777777" w:rsidR="00E8515A" w:rsidRPr="00F036D8" w:rsidRDefault="00E8515A" w:rsidP="00E8515A">
            <w:r w:rsidRPr="00F036D8">
              <w:t>Senzor temperature motora 1305830H1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5524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2454F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89C789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1B8927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0D77B7C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5A8E384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7F6C616" w14:textId="77777777" w:rsidR="00E8515A" w:rsidRPr="00F036D8" w:rsidRDefault="00E8515A" w:rsidP="00E8515A"/>
        </w:tc>
      </w:tr>
      <w:tr w:rsidR="00E8515A" w:rsidRPr="00F036D8" w14:paraId="606C8539" w14:textId="2119FC75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66DBE" w14:textId="77777777" w:rsidR="00E8515A" w:rsidRPr="00F036D8" w:rsidRDefault="00E8515A" w:rsidP="00E8515A">
            <w:r w:rsidRPr="00F036D8">
              <w:t>78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CE74B" w14:textId="77777777" w:rsidR="00E8515A" w:rsidRPr="00F036D8" w:rsidRDefault="00E8515A" w:rsidP="00E8515A">
            <w:r w:rsidRPr="00F036D8">
              <w:t>CAURA 573011092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1F6D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7AB10" w14:textId="77777777" w:rsidR="00E8515A" w:rsidRPr="00F036D8" w:rsidRDefault="00E8515A" w:rsidP="00E8515A">
            <w:r w:rsidRPr="00F036D8"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8A628C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9F3779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C40AB4F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7F8D768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CF6CC66" w14:textId="77777777" w:rsidR="00E8515A" w:rsidRPr="00F036D8" w:rsidRDefault="00E8515A" w:rsidP="00E8515A"/>
        </w:tc>
      </w:tr>
      <w:tr w:rsidR="00E8515A" w:rsidRPr="00F036D8" w14:paraId="72AFEA28" w14:textId="230C523A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FD0BF" w14:textId="77777777" w:rsidR="00E8515A" w:rsidRPr="00F036D8" w:rsidRDefault="00E8515A" w:rsidP="00E8515A">
            <w:r w:rsidRPr="00F036D8">
              <w:t>79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7FE96" w14:textId="77777777" w:rsidR="00E8515A" w:rsidRPr="00F036D8" w:rsidRDefault="00E8515A" w:rsidP="00E8515A">
            <w:r w:rsidRPr="00F036D8">
              <w:t>Motor brisaca vrata 397260021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E9A1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AE0F1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F43CF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1D2B6A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BB5FAFC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F6A78FA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ABB4793" w14:textId="77777777" w:rsidR="00E8515A" w:rsidRPr="00F036D8" w:rsidRDefault="00E8515A" w:rsidP="00E8515A"/>
        </w:tc>
      </w:tr>
      <w:tr w:rsidR="00E8515A" w:rsidRPr="00F036D8" w14:paraId="291688EC" w14:textId="6DB59755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6EA7A" w14:textId="77777777" w:rsidR="00E8515A" w:rsidRPr="00F036D8" w:rsidRDefault="00E8515A" w:rsidP="00E8515A">
            <w:r w:rsidRPr="00F036D8">
              <w:lastRenderedPageBreak/>
              <w:t>80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E4487" w14:textId="77777777" w:rsidR="00E8515A" w:rsidRPr="00F036D8" w:rsidRDefault="00E8515A" w:rsidP="00E8515A">
            <w:r w:rsidRPr="00F036D8">
              <w:t>Potenciometar grejača kabine 871090632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7D2B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AE6D5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86501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2BAA27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CF6DC6F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573732E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A7B9C46" w14:textId="77777777" w:rsidR="00E8515A" w:rsidRPr="00F036D8" w:rsidRDefault="00E8515A" w:rsidP="00E8515A"/>
        </w:tc>
      </w:tr>
      <w:tr w:rsidR="00E8515A" w:rsidRPr="00F036D8" w14:paraId="339CC2BE" w14:textId="23272823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F9E13" w14:textId="77777777" w:rsidR="00E8515A" w:rsidRPr="00F036D8" w:rsidRDefault="00E8515A" w:rsidP="00E8515A">
            <w:r w:rsidRPr="00F036D8">
              <w:t>81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01EAA" w14:textId="77777777" w:rsidR="00E8515A" w:rsidRPr="00F036D8" w:rsidRDefault="00E8515A" w:rsidP="00E8515A">
            <w:r w:rsidRPr="00F036D8">
              <w:t>Ventil el.magnetni glavn SEZ 384-37-0127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5187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8ED6C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18F2DE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E2A160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F9CBDAD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B255E3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03B801C" w14:textId="77777777" w:rsidR="00E8515A" w:rsidRPr="00F036D8" w:rsidRDefault="00E8515A" w:rsidP="00E8515A"/>
        </w:tc>
      </w:tr>
      <w:tr w:rsidR="00E8515A" w:rsidRPr="00F036D8" w14:paraId="590C91A2" w14:textId="75AE9141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7CD8A" w14:textId="77777777" w:rsidR="00E8515A" w:rsidRPr="00F036D8" w:rsidRDefault="00E8515A" w:rsidP="00E8515A">
            <w:r w:rsidRPr="00F036D8">
              <w:t>82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4EACC" w14:textId="77777777" w:rsidR="00E8515A" w:rsidRPr="00F036D8" w:rsidRDefault="00E8515A" w:rsidP="00E8515A">
            <w:r w:rsidRPr="00F036D8">
              <w:t>Zaptivači-set  862-11-0103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0486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6B5BD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C70C7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83543C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E755B4A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73C22B6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50757B5" w14:textId="77777777" w:rsidR="00E8515A" w:rsidRPr="00F036D8" w:rsidRDefault="00E8515A" w:rsidP="00E8515A"/>
        </w:tc>
      </w:tr>
      <w:tr w:rsidR="00E8515A" w:rsidRPr="00F036D8" w14:paraId="0C20791E" w14:textId="45BCA693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BD4E2" w14:textId="77777777" w:rsidR="00E8515A" w:rsidRPr="00F036D8" w:rsidRDefault="00E8515A" w:rsidP="00E8515A">
            <w:r w:rsidRPr="00F036D8">
              <w:t>83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2C48E" w14:textId="77777777" w:rsidR="00E8515A" w:rsidRPr="00F036D8" w:rsidRDefault="00E8515A" w:rsidP="00E8515A">
            <w:r w:rsidRPr="00F036D8">
              <w:t>Motor brisača stakla 1298504H91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B6F5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B9B86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DA369F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F6E74E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B86FD82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4B84448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14F3DDA" w14:textId="77777777" w:rsidR="00E8515A" w:rsidRPr="00F036D8" w:rsidRDefault="00E8515A" w:rsidP="00E8515A"/>
        </w:tc>
      </w:tr>
      <w:tr w:rsidR="00E8515A" w:rsidRPr="00F036D8" w14:paraId="45DCBE52" w14:textId="0804B5FB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2A25" w14:textId="77777777" w:rsidR="00E8515A" w:rsidRPr="00F036D8" w:rsidRDefault="00E8515A" w:rsidP="00E8515A">
            <w:r w:rsidRPr="00F036D8">
              <w:t>84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4BAC3" w14:textId="77777777" w:rsidR="00E8515A" w:rsidRPr="00F036D8" w:rsidRDefault="00E8515A" w:rsidP="00E8515A">
            <w:r w:rsidRPr="00F036D8">
              <w:t>Davač za sirenu kretanje unazad 740986C2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DA53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797FA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CE34B9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FC9946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34FA656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1AD066F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7C6134F" w14:textId="77777777" w:rsidR="00E8515A" w:rsidRPr="00F036D8" w:rsidRDefault="00E8515A" w:rsidP="00E8515A"/>
        </w:tc>
      </w:tr>
      <w:tr w:rsidR="00E8515A" w:rsidRPr="00F036D8" w14:paraId="23B9EAB9" w14:textId="44DF8F39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E1C24" w14:textId="77777777" w:rsidR="00E8515A" w:rsidRPr="00F036D8" w:rsidRDefault="00E8515A" w:rsidP="00E8515A">
            <w:r w:rsidRPr="00F036D8">
              <w:t>85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A6E70" w14:textId="77777777" w:rsidR="00E8515A" w:rsidRPr="00F036D8" w:rsidRDefault="00E8515A" w:rsidP="00E8515A">
            <w:r w:rsidRPr="00F036D8">
              <w:t>Zaptivna grupa 881-14-0043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BA4F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46F3F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9CA3B7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D41AFE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C05CD50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5A27045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F864929" w14:textId="77777777" w:rsidR="00E8515A" w:rsidRPr="00F036D8" w:rsidRDefault="00E8515A" w:rsidP="00E8515A"/>
        </w:tc>
      </w:tr>
      <w:tr w:rsidR="00E8515A" w:rsidRPr="00F036D8" w14:paraId="56DC883C" w14:textId="6DB1805C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E8503" w14:textId="77777777" w:rsidR="00E8515A" w:rsidRPr="00F036D8" w:rsidRDefault="00E8515A" w:rsidP="00E8515A">
            <w:r w:rsidRPr="00F036D8">
              <w:t>86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19AB5" w14:textId="77777777" w:rsidR="00E8515A" w:rsidRPr="00F036D8" w:rsidRDefault="00E8515A" w:rsidP="00E8515A">
            <w:r w:rsidRPr="00F036D8">
              <w:t>Motor ventilatora             590-45-0335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8EAB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07971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9FC888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3DCD32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99CB55E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BE68DD8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D963ACA" w14:textId="77777777" w:rsidR="00E8515A" w:rsidRPr="00F036D8" w:rsidRDefault="00E8515A" w:rsidP="00E8515A"/>
        </w:tc>
      </w:tr>
      <w:tr w:rsidR="00E8515A" w:rsidRPr="00F036D8" w14:paraId="60C7BF65" w14:textId="175A2A7B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34DDF" w14:textId="77777777" w:rsidR="00E8515A" w:rsidRPr="00F036D8" w:rsidRDefault="00E8515A" w:rsidP="00E8515A">
            <w:r w:rsidRPr="00F036D8">
              <w:t>87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F4951" w14:textId="77777777" w:rsidR="00E8515A" w:rsidRPr="00F036D8" w:rsidRDefault="00E8515A" w:rsidP="00E8515A">
            <w:r w:rsidRPr="00F036D8">
              <w:t>Kontakt brava za startovanje 1308180H1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C721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1584F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35AFE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CA93B2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34E4C84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DDA0A3D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91C7504" w14:textId="77777777" w:rsidR="00E8515A" w:rsidRPr="00F036D8" w:rsidRDefault="00E8515A" w:rsidP="00E8515A"/>
        </w:tc>
      </w:tr>
      <w:tr w:rsidR="00E8515A" w:rsidRPr="00F036D8" w14:paraId="571E7979" w14:textId="53C20D78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6728F" w14:textId="77777777" w:rsidR="00E8515A" w:rsidRPr="00F036D8" w:rsidRDefault="00E8515A" w:rsidP="00E8515A">
            <w:r w:rsidRPr="00F036D8">
              <w:t>88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5D53B" w14:textId="77777777" w:rsidR="00E8515A" w:rsidRPr="00F036D8" w:rsidRDefault="00E8515A" w:rsidP="00E8515A">
            <w:r w:rsidRPr="00F036D8">
              <w:t>Ventilator 590-45-0333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206E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EECC2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8DB474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F50A82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44F83C2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97E8E1C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68B878A" w14:textId="77777777" w:rsidR="00E8515A" w:rsidRPr="00F036D8" w:rsidRDefault="00E8515A" w:rsidP="00E8515A"/>
        </w:tc>
      </w:tr>
      <w:tr w:rsidR="00E8515A" w:rsidRPr="00F036D8" w14:paraId="44271AF2" w14:textId="41DB95E5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704BA" w14:textId="77777777" w:rsidR="00E8515A" w:rsidRPr="00F036D8" w:rsidRDefault="00E8515A" w:rsidP="00E8515A">
            <w:r w:rsidRPr="00F036D8">
              <w:t>89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D3162" w14:textId="77777777" w:rsidR="00E8515A" w:rsidRPr="00F036D8" w:rsidRDefault="00E8515A" w:rsidP="00E8515A">
            <w:r w:rsidRPr="00F036D8">
              <w:t>CAURA 593-14-2073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C3FF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EA586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A0C165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62836F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FD1F541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4BA8FB0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0124716" w14:textId="77777777" w:rsidR="00E8515A" w:rsidRPr="00F036D8" w:rsidRDefault="00E8515A" w:rsidP="00E8515A"/>
        </w:tc>
      </w:tr>
      <w:tr w:rsidR="00E8515A" w:rsidRPr="00F036D8" w14:paraId="775C1492" w14:textId="783DE91C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17EBF" w14:textId="77777777" w:rsidR="00E8515A" w:rsidRPr="00F036D8" w:rsidRDefault="00E8515A" w:rsidP="00E8515A">
            <w:r w:rsidRPr="00F036D8">
              <w:t>90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82E25" w14:textId="77777777" w:rsidR="00E8515A" w:rsidRPr="00F036D8" w:rsidRDefault="00E8515A" w:rsidP="00E8515A">
            <w:r w:rsidRPr="00F036D8">
              <w:t>Far radni četvrtasti ABL 2500 1259011H92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F033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BB459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B25993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22352C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02BFFEC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305FA31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A24DA5E" w14:textId="77777777" w:rsidR="00E8515A" w:rsidRPr="00F036D8" w:rsidRDefault="00E8515A" w:rsidP="00E8515A"/>
        </w:tc>
      </w:tr>
      <w:tr w:rsidR="00E8515A" w:rsidRPr="00F036D8" w14:paraId="15926917" w14:textId="72DA4A72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E1F06" w14:textId="77777777" w:rsidR="00E8515A" w:rsidRPr="00F036D8" w:rsidRDefault="00E8515A" w:rsidP="00E8515A">
            <w:r w:rsidRPr="00F036D8">
              <w:t>91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8F7EE" w14:textId="77777777" w:rsidR="00E8515A" w:rsidRPr="00F036D8" w:rsidRDefault="00E8515A" w:rsidP="00E8515A">
            <w:r w:rsidRPr="00F036D8">
              <w:t>Saće grejača kabine 1437224H91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C3BA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864FC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F6D4AF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34A462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372BE8E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4052CBF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B66F2D2" w14:textId="77777777" w:rsidR="00E8515A" w:rsidRPr="00F036D8" w:rsidRDefault="00E8515A" w:rsidP="00E8515A"/>
        </w:tc>
      </w:tr>
      <w:tr w:rsidR="00E8515A" w:rsidRPr="00F036D8" w14:paraId="60C38B5A" w14:textId="777E426B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658B2" w14:textId="77777777" w:rsidR="00E8515A" w:rsidRPr="00F036D8" w:rsidRDefault="00E8515A" w:rsidP="00E8515A">
            <w:r w:rsidRPr="00F036D8">
              <w:t>92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56720" w14:textId="77777777" w:rsidR="00E8515A" w:rsidRPr="00F036D8" w:rsidRDefault="00E8515A" w:rsidP="00E8515A">
            <w:r w:rsidRPr="00F036D8">
              <w:t>Isušivač 590-45-0324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214E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80F46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BEBCEE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262E1C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67BAD83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1BC52D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1C704CC" w14:textId="77777777" w:rsidR="00E8515A" w:rsidRPr="00F036D8" w:rsidRDefault="00E8515A" w:rsidP="00E8515A"/>
        </w:tc>
      </w:tr>
      <w:tr w:rsidR="00E8515A" w:rsidRPr="00F036D8" w14:paraId="53B63EC6" w14:textId="0B0FDEC1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5D5D5" w14:textId="77777777" w:rsidR="00E8515A" w:rsidRPr="00F036D8" w:rsidRDefault="00E8515A" w:rsidP="00E8515A">
            <w:r w:rsidRPr="00F036D8">
              <w:t>93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939EC" w14:textId="77777777" w:rsidR="00E8515A" w:rsidRPr="00F036D8" w:rsidRDefault="00E8515A" w:rsidP="00E8515A">
            <w:r w:rsidRPr="00F036D8">
              <w:t>zavrtanj 601381327704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0020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9B016" w14:textId="77777777" w:rsidR="00E8515A" w:rsidRPr="00F036D8" w:rsidRDefault="00E8515A" w:rsidP="00E8515A">
            <w:r w:rsidRPr="00F036D8">
              <w:t>50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AE52006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30A4C7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D24333F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0CEAC56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AE14104" w14:textId="77777777" w:rsidR="00E8515A" w:rsidRPr="00F036D8" w:rsidRDefault="00E8515A" w:rsidP="00E8515A"/>
        </w:tc>
      </w:tr>
      <w:tr w:rsidR="00E8515A" w:rsidRPr="00F036D8" w14:paraId="55E4600F" w14:textId="2E882B6B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3227A" w14:textId="77777777" w:rsidR="00E8515A" w:rsidRPr="00F036D8" w:rsidRDefault="00E8515A" w:rsidP="00E8515A">
            <w:r w:rsidRPr="00F036D8">
              <w:t>94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E4F0D" w14:textId="77777777" w:rsidR="00E8515A" w:rsidRPr="00F036D8" w:rsidRDefault="00E8515A" w:rsidP="00E8515A">
            <w:r w:rsidRPr="00F036D8">
              <w:t>Saće grejača kabine 855010060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B906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04BE2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9C1656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511B70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3A7AD49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2AF9B43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8F6702D" w14:textId="77777777" w:rsidR="00E8515A" w:rsidRPr="00F036D8" w:rsidRDefault="00E8515A" w:rsidP="00E8515A"/>
        </w:tc>
      </w:tr>
      <w:tr w:rsidR="00E8515A" w:rsidRPr="00F036D8" w14:paraId="086DDE82" w14:textId="613A530D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61011" w14:textId="77777777" w:rsidR="00E8515A" w:rsidRPr="00F036D8" w:rsidRDefault="00E8515A" w:rsidP="00E8515A">
            <w:r w:rsidRPr="00F036D8">
              <w:t>95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3363D" w14:textId="77777777" w:rsidR="00E8515A" w:rsidRPr="00F036D8" w:rsidRDefault="00E8515A" w:rsidP="00E8515A">
            <w:r w:rsidRPr="00F036D8">
              <w:t>Instrument temp. vode motora 1216147H1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4A8B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A27AF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015A49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5F18A1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E4AAF6D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238CF19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590F85C" w14:textId="77777777" w:rsidR="00E8515A" w:rsidRPr="00F036D8" w:rsidRDefault="00E8515A" w:rsidP="00E8515A"/>
        </w:tc>
      </w:tr>
      <w:tr w:rsidR="00E8515A" w:rsidRPr="00F036D8" w14:paraId="08678313" w14:textId="7594A4B4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DCE68" w14:textId="77777777" w:rsidR="00E8515A" w:rsidRPr="00F036D8" w:rsidRDefault="00E8515A" w:rsidP="00E8515A">
            <w:r w:rsidRPr="00F036D8">
              <w:t>96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459EE" w14:textId="77777777" w:rsidR="00E8515A" w:rsidRPr="00F036D8" w:rsidRDefault="00E8515A" w:rsidP="00E8515A">
            <w:r w:rsidRPr="00F036D8">
              <w:t>Metlica brisača prednja 1251450H1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AB38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671D3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698A6F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0F0BBE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E65AF96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E0DF471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27F91F0" w14:textId="77777777" w:rsidR="00E8515A" w:rsidRPr="00F036D8" w:rsidRDefault="00E8515A" w:rsidP="00E8515A"/>
        </w:tc>
      </w:tr>
      <w:tr w:rsidR="00E8515A" w:rsidRPr="00F036D8" w14:paraId="44364CBA" w14:textId="530E8A77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C1239" w14:textId="77777777" w:rsidR="00E8515A" w:rsidRPr="00F036D8" w:rsidRDefault="00E8515A" w:rsidP="00E8515A">
            <w:r w:rsidRPr="00F036D8">
              <w:t>97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CF86" w14:textId="77777777" w:rsidR="00E8515A" w:rsidRPr="00F036D8" w:rsidRDefault="00E8515A" w:rsidP="00E8515A">
            <w:r w:rsidRPr="00F036D8">
              <w:t>Ventil el.mag. HI-LO 781100161 871101002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D381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CF610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489064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8D8183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5266959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DA453FA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FE2CEBE" w14:textId="77777777" w:rsidR="00E8515A" w:rsidRPr="00F036D8" w:rsidRDefault="00E8515A" w:rsidP="00E8515A"/>
        </w:tc>
      </w:tr>
      <w:tr w:rsidR="00E8515A" w:rsidRPr="00F036D8" w14:paraId="14D04DA9" w14:textId="6B225538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A4A2B" w14:textId="77777777" w:rsidR="00E8515A" w:rsidRPr="00F036D8" w:rsidRDefault="00E8515A" w:rsidP="00E8515A">
            <w:r w:rsidRPr="00F036D8">
              <w:lastRenderedPageBreak/>
              <w:t>98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C4237" w14:textId="77777777" w:rsidR="00E8515A" w:rsidRPr="00F036D8" w:rsidRDefault="00E8515A" w:rsidP="00E8515A">
            <w:r w:rsidRPr="00F036D8">
              <w:t>Sirena za kretanje unazad 24V 737188C1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515B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EF03D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A3171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FB8EF3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4BF1855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21543A1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F2C2B79" w14:textId="77777777" w:rsidR="00E8515A" w:rsidRPr="00F036D8" w:rsidRDefault="00E8515A" w:rsidP="00E8515A"/>
        </w:tc>
      </w:tr>
      <w:tr w:rsidR="00E8515A" w:rsidRPr="00F036D8" w14:paraId="5CA9C765" w14:textId="7C8C8A9C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FFB87" w14:textId="77777777" w:rsidR="00E8515A" w:rsidRPr="00F036D8" w:rsidRDefault="00E8515A" w:rsidP="00E8515A">
            <w:r w:rsidRPr="00F036D8">
              <w:t>99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12730" w14:textId="77777777" w:rsidR="00E8515A" w:rsidRPr="00F036D8" w:rsidRDefault="00E8515A" w:rsidP="00E8515A">
            <w:r w:rsidRPr="00F036D8">
              <w:t>Senzor temperature motor/trans 1216162H1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9184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64732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76215A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7EA71E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81FAC11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218CE29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6AE71B7" w14:textId="77777777" w:rsidR="00E8515A" w:rsidRPr="00F036D8" w:rsidRDefault="00E8515A" w:rsidP="00E8515A"/>
        </w:tc>
      </w:tr>
      <w:tr w:rsidR="00E8515A" w:rsidRPr="00F036D8" w14:paraId="5CB247E0" w14:textId="5D4D5AD0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358FC" w14:textId="77777777" w:rsidR="00E8515A" w:rsidRPr="00F036D8" w:rsidRDefault="00E8515A" w:rsidP="00E8515A">
            <w:r w:rsidRPr="00F036D8">
              <w:t>100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9BFF2" w14:textId="77777777" w:rsidR="00E8515A" w:rsidRPr="00F036D8" w:rsidRDefault="00E8515A" w:rsidP="00E8515A">
            <w:r w:rsidRPr="00F036D8">
              <w:t>Set za popravku pumpe          861-10-0101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57F4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FC060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C3DB98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9CC435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C3F3FE3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182A9A1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BA1B586" w14:textId="77777777" w:rsidR="00E8515A" w:rsidRPr="00F036D8" w:rsidRDefault="00E8515A" w:rsidP="00E8515A"/>
        </w:tc>
      </w:tr>
      <w:tr w:rsidR="00E8515A" w:rsidRPr="00F036D8" w14:paraId="5E3DBED4" w14:textId="05BDDF54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C33AB" w14:textId="77777777" w:rsidR="00E8515A" w:rsidRPr="00F036D8" w:rsidRDefault="00E8515A" w:rsidP="00E8515A">
            <w:r w:rsidRPr="00F036D8">
              <w:t>101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6F20D" w14:textId="77777777" w:rsidR="00E8515A" w:rsidRPr="00F036D8" w:rsidRDefault="00E8515A" w:rsidP="00E8515A">
            <w:r w:rsidRPr="00F036D8">
              <w:t>Motor brisača stakla 383250356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0A8C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79BC7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901834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20FD66E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4623205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625ABD4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02D408D" w14:textId="77777777" w:rsidR="00E8515A" w:rsidRPr="00F036D8" w:rsidRDefault="00E8515A" w:rsidP="00E8515A"/>
        </w:tc>
      </w:tr>
      <w:tr w:rsidR="00E8515A" w:rsidRPr="00F036D8" w14:paraId="560B4F79" w14:textId="4312536A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EAA8E" w14:textId="77777777" w:rsidR="00E8515A" w:rsidRPr="00F036D8" w:rsidRDefault="00E8515A" w:rsidP="00E8515A">
            <w:r w:rsidRPr="00F036D8">
              <w:t>102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1AD66" w14:textId="77777777" w:rsidR="00E8515A" w:rsidRPr="00F036D8" w:rsidRDefault="00E8515A" w:rsidP="00E8515A">
            <w:r w:rsidRPr="00F036D8">
              <w:t>Semering   881-02-1002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61B8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A724A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6F6AD5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2F62413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76D0B5C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D59B897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116DC74" w14:textId="77777777" w:rsidR="00E8515A" w:rsidRPr="00F036D8" w:rsidRDefault="00E8515A" w:rsidP="00E8515A"/>
        </w:tc>
      </w:tr>
      <w:tr w:rsidR="00E8515A" w:rsidRPr="00F036D8" w14:paraId="19FA0D26" w14:textId="55142AE7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4ADE7" w14:textId="77777777" w:rsidR="00E8515A" w:rsidRPr="00F036D8" w:rsidRDefault="00E8515A" w:rsidP="00E8515A">
            <w:r w:rsidRPr="00F036D8">
              <w:t>103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01B55" w14:textId="77777777" w:rsidR="00E8515A" w:rsidRPr="00F036D8" w:rsidRDefault="00E8515A" w:rsidP="00E8515A">
            <w:r w:rsidRPr="00F036D8">
              <w:t>Senzor nivoa tečnosti hladnjak 1306003H1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5705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44327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60FED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81C74F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6C0D851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F375D10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1BEB4D1" w14:textId="77777777" w:rsidR="00E8515A" w:rsidRPr="00F036D8" w:rsidRDefault="00E8515A" w:rsidP="00E8515A"/>
        </w:tc>
      </w:tr>
      <w:tr w:rsidR="00E8515A" w:rsidRPr="00F036D8" w14:paraId="4548A2BE" w14:textId="0C2B61B0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73895" w14:textId="77777777" w:rsidR="00E8515A" w:rsidRPr="00F036D8" w:rsidRDefault="00E8515A" w:rsidP="00E8515A">
            <w:r w:rsidRPr="00F036D8">
              <w:t>104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2746F" w14:textId="77777777" w:rsidR="00E8515A" w:rsidRPr="00F036D8" w:rsidRDefault="00E8515A" w:rsidP="00E8515A">
            <w:r w:rsidRPr="00F036D8">
              <w:t>LEZAJ NJ212                 635-36-0611-0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9AB0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30A2E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AA49FF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7E599D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E4AF37E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C6BF953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74F5369" w14:textId="77777777" w:rsidR="00E8515A" w:rsidRPr="00F036D8" w:rsidRDefault="00E8515A" w:rsidP="00E8515A"/>
        </w:tc>
      </w:tr>
      <w:tr w:rsidR="00E8515A" w:rsidRPr="00F036D8" w14:paraId="6388B63D" w14:textId="393FD600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838B4" w14:textId="77777777" w:rsidR="00E8515A" w:rsidRPr="00F036D8" w:rsidRDefault="00E8515A" w:rsidP="00E8515A">
            <w:r w:rsidRPr="00F036D8">
              <w:t>105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41787" w14:textId="77777777" w:rsidR="00E8515A" w:rsidRPr="00F036D8" w:rsidRDefault="00E8515A" w:rsidP="00E8515A">
            <w:r w:rsidRPr="00F036D8">
              <w:t>Rasteretni ventil              590-10-0042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74A1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343F4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02D1F7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D3DC0E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51E4564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55907B0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1019A16" w14:textId="77777777" w:rsidR="00E8515A" w:rsidRPr="00F036D8" w:rsidRDefault="00E8515A" w:rsidP="00E8515A"/>
        </w:tc>
      </w:tr>
      <w:tr w:rsidR="00E8515A" w:rsidRPr="00F036D8" w14:paraId="28F89D9E" w14:textId="158120E7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4310F" w14:textId="77777777" w:rsidR="00E8515A" w:rsidRPr="00F036D8" w:rsidRDefault="00E8515A" w:rsidP="00E8515A">
            <w:r w:rsidRPr="00F036D8">
              <w:t>106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AB956" w14:textId="77777777" w:rsidR="00E8515A" w:rsidRPr="00F036D8" w:rsidRDefault="00E8515A" w:rsidP="00E8515A">
            <w:r w:rsidRPr="00F036D8">
              <w:t>Davač pritiska ulja motor broj 1120331C1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4C42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5D095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3F916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DB951B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980AFA7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8DF48C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5D7E868" w14:textId="77777777" w:rsidR="00E8515A" w:rsidRPr="00F036D8" w:rsidRDefault="00E8515A" w:rsidP="00E8515A"/>
        </w:tc>
      </w:tr>
      <w:tr w:rsidR="00E8515A" w:rsidRPr="00F036D8" w14:paraId="45C9E3A8" w14:textId="16FB90E3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37244" w14:textId="77777777" w:rsidR="00E8515A" w:rsidRPr="00F036D8" w:rsidRDefault="00E8515A" w:rsidP="00E8515A">
            <w:r w:rsidRPr="00F036D8">
              <w:t>107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37990" w14:textId="77777777" w:rsidR="00E8515A" w:rsidRPr="00F036D8" w:rsidRDefault="00E8515A" w:rsidP="00E8515A">
            <w:r w:rsidRPr="00F036D8">
              <w:t>Motor klime/grejača kabine 1439699H1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B618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863B0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D517E7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2B02BEE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362706C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27FA42C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BF2034B" w14:textId="77777777" w:rsidR="00E8515A" w:rsidRPr="00F036D8" w:rsidRDefault="00E8515A" w:rsidP="00E8515A"/>
        </w:tc>
      </w:tr>
      <w:tr w:rsidR="00E8515A" w:rsidRPr="00F036D8" w14:paraId="6D664C58" w14:textId="1E75423E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F7C4B" w14:textId="77777777" w:rsidR="00E8515A" w:rsidRPr="00F036D8" w:rsidRDefault="00E8515A" w:rsidP="00E8515A">
            <w:r w:rsidRPr="00F036D8">
              <w:t>108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04866" w14:textId="77777777" w:rsidR="00E8515A" w:rsidRPr="00F036D8" w:rsidRDefault="00E8515A" w:rsidP="00E8515A">
            <w:r w:rsidRPr="00F036D8">
              <w:t>Solenoid el.mag. ventil brzine 564077053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6545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E3491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3389E6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23E13B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2867704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B90CF1D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37B10E1" w14:textId="77777777" w:rsidR="00E8515A" w:rsidRPr="00F036D8" w:rsidRDefault="00E8515A" w:rsidP="00E8515A"/>
        </w:tc>
      </w:tr>
      <w:tr w:rsidR="00E8515A" w:rsidRPr="00F036D8" w14:paraId="70769393" w14:textId="73433EBC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BD0BF" w14:textId="77777777" w:rsidR="00E8515A" w:rsidRPr="00F036D8" w:rsidRDefault="00E8515A" w:rsidP="00E8515A">
            <w:r w:rsidRPr="00F036D8">
              <w:t>109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3DDC4" w14:textId="77777777" w:rsidR="00E8515A" w:rsidRPr="00F036D8" w:rsidRDefault="00E8515A" w:rsidP="00E8515A">
            <w:r w:rsidRPr="00F036D8">
              <w:t>Zaptivač   637674C1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F92C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DB4FA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4C3DF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F8B0EC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4C4225F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3676410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5CA9892" w14:textId="77777777" w:rsidR="00E8515A" w:rsidRPr="00F036D8" w:rsidRDefault="00E8515A" w:rsidP="00E8515A"/>
        </w:tc>
      </w:tr>
      <w:tr w:rsidR="00E8515A" w:rsidRPr="00F036D8" w14:paraId="71E91612" w14:textId="784C16FE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85F79" w14:textId="77777777" w:rsidR="00E8515A" w:rsidRPr="00F036D8" w:rsidRDefault="00E8515A" w:rsidP="00E8515A">
            <w:r w:rsidRPr="00F036D8">
              <w:t>110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35C2E" w14:textId="77777777" w:rsidR="00E8515A" w:rsidRPr="00F036D8" w:rsidRDefault="00E8515A" w:rsidP="00E8515A">
            <w:r w:rsidRPr="00F036D8">
              <w:t>Zaptivač teflon  881-15-0001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4258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09D8E" w14:textId="77777777" w:rsidR="00E8515A" w:rsidRPr="00F036D8" w:rsidRDefault="00E8515A" w:rsidP="00E8515A">
            <w:r w:rsidRPr="00F036D8"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F957E9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4AE3AE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B1728D5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2863698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A1AF527" w14:textId="77777777" w:rsidR="00E8515A" w:rsidRPr="00F036D8" w:rsidRDefault="00E8515A" w:rsidP="00E8515A"/>
        </w:tc>
      </w:tr>
      <w:tr w:rsidR="00E8515A" w:rsidRPr="00F036D8" w14:paraId="0E2235A9" w14:textId="173B9BC8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09ADE" w14:textId="77777777" w:rsidR="00E8515A" w:rsidRPr="00F036D8" w:rsidRDefault="00E8515A" w:rsidP="00E8515A">
            <w:r w:rsidRPr="00F036D8">
              <w:t>111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1F776" w14:textId="77777777" w:rsidR="00E8515A" w:rsidRPr="00F036D8" w:rsidRDefault="00E8515A" w:rsidP="00E8515A">
            <w:r w:rsidRPr="00F036D8">
              <w:t>Ventil el.mag. menjač 863030221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F484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4A089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CF9265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B2FF25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97223DD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AD6D125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4D40D7D" w14:textId="77777777" w:rsidR="00E8515A" w:rsidRPr="00F036D8" w:rsidRDefault="00E8515A" w:rsidP="00E8515A"/>
        </w:tc>
      </w:tr>
      <w:tr w:rsidR="00E8515A" w:rsidRPr="00F036D8" w14:paraId="3AD8243A" w14:textId="36165957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1573B" w14:textId="77777777" w:rsidR="00E8515A" w:rsidRPr="00F036D8" w:rsidRDefault="00E8515A" w:rsidP="00E8515A">
            <w:r w:rsidRPr="00F036D8">
              <w:t>112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C4D2D" w14:textId="77777777" w:rsidR="00E8515A" w:rsidRPr="00F036D8" w:rsidRDefault="00E8515A" w:rsidP="00E8515A">
            <w:r w:rsidRPr="00F036D8">
              <w:t>Prsten rasečen bakelitni         885-06-0019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9698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31486" w14:textId="77777777" w:rsidR="00E8515A" w:rsidRPr="00F036D8" w:rsidRDefault="00E8515A" w:rsidP="00E8515A">
            <w:r w:rsidRPr="00F036D8">
              <w:t>32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E72B66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678D64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4C11CB0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F765CEF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26E2BC9" w14:textId="77777777" w:rsidR="00E8515A" w:rsidRPr="00F036D8" w:rsidRDefault="00E8515A" w:rsidP="00E8515A"/>
        </w:tc>
      </w:tr>
      <w:tr w:rsidR="00E8515A" w:rsidRPr="00F036D8" w14:paraId="644BE7BB" w14:textId="279274F2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29206" w14:textId="77777777" w:rsidR="00E8515A" w:rsidRPr="00F036D8" w:rsidRDefault="00E8515A" w:rsidP="00E8515A">
            <w:r w:rsidRPr="00F036D8">
              <w:t>113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8B88F" w14:textId="77777777" w:rsidR="00E8515A" w:rsidRPr="00F036D8" w:rsidRDefault="00E8515A" w:rsidP="00E8515A">
            <w:r w:rsidRPr="00F036D8">
              <w:t>Prsten rasečen bakelitni         885-06-0019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D319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57B46" w14:textId="77777777" w:rsidR="00E8515A" w:rsidRPr="00F036D8" w:rsidRDefault="00E8515A" w:rsidP="00E8515A">
            <w:r w:rsidRPr="00F036D8"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E71674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1553AC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DBDC26E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3D8EEBE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89D20DC" w14:textId="77777777" w:rsidR="00E8515A" w:rsidRPr="00F036D8" w:rsidRDefault="00E8515A" w:rsidP="00E8515A"/>
        </w:tc>
      </w:tr>
      <w:tr w:rsidR="00E8515A" w:rsidRPr="00F036D8" w14:paraId="7407EA74" w14:textId="7F02738E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5E2C0" w14:textId="77777777" w:rsidR="00E8515A" w:rsidRPr="00F036D8" w:rsidRDefault="00E8515A" w:rsidP="00E8515A">
            <w:r w:rsidRPr="00F036D8">
              <w:t>114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8B638" w14:textId="77777777" w:rsidR="00E8515A" w:rsidRPr="00F036D8" w:rsidRDefault="00E8515A" w:rsidP="00E8515A">
            <w:r w:rsidRPr="00F036D8">
              <w:t>Oduška 376-09-0016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34D5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B225A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71BA6E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F09B87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2F5C6E2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9DB7AEE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C181469" w14:textId="77777777" w:rsidR="00E8515A" w:rsidRPr="00F036D8" w:rsidRDefault="00E8515A" w:rsidP="00E8515A"/>
        </w:tc>
      </w:tr>
      <w:tr w:rsidR="00E8515A" w:rsidRPr="00F036D8" w14:paraId="54601383" w14:textId="62D3C381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A56DA" w14:textId="77777777" w:rsidR="00E8515A" w:rsidRPr="00F036D8" w:rsidRDefault="00E8515A" w:rsidP="00E8515A">
            <w:r w:rsidRPr="00F036D8">
              <w:t>115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2ECFE" w14:textId="77777777" w:rsidR="00E8515A" w:rsidRPr="00F036D8" w:rsidRDefault="00E8515A" w:rsidP="00E8515A">
            <w:r w:rsidRPr="00F036D8">
              <w:t>Grejač 590-45-0341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AB99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ED6A9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5DCE29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DBAE0A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5490D67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E942519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1001104" w14:textId="77777777" w:rsidR="00E8515A" w:rsidRPr="00F036D8" w:rsidRDefault="00E8515A" w:rsidP="00E8515A"/>
        </w:tc>
      </w:tr>
      <w:tr w:rsidR="00E8515A" w:rsidRPr="00F036D8" w14:paraId="3EF189C3" w14:textId="2A99A889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963DB" w14:textId="77777777" w:rsidR="00E8515A" w:rsidRPr="00F036D8" w:rsidRDefault="00E8515A" w:rsidP="00E8515A">
            <w:r w:rsidRPr="00F036D8">
              <w:lastRenderedPageBreak/>
              <w:t>116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8852D" w14:textId="77777777" w:rsidR="00E8515A" w:rsidRPr="00F036D8" w:rsidRDefault="00E8515A" w:rsidP="00E8515A">
            <w:r w:rsidRPr="00F036D8">
              <w:t>Termostat 590-45-0346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9E72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60B9A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17E883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33FD41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2B747EC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C4F07F8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3E360C4" w14:textId="77777777" w:rsidR="00E8515A" w:rsidRPr="00F036D8" w:rsidRDefault="00E8515A" w:rsidP="00E8515A"/>
        </w:tc>
      </w:tr>
      <w:tr w:rsidR="00E8515A" w:rsidRPr="00F036D8" w14:paraId="3B35EA93" w14:textId="2504269B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EE16B" w14:textId="77777777" w:rsidR="00E8515A" w:rsidRPr="00F036D8" w:rsidRDefault="00E8515A" w:rsidP="00E8515A">
            <w:r w:rsidRPr="00F036D8">
              <w:t>117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AAF12" w14:textId="77777777" w:rsidR="00E8515A" w:rsidRPr="00F036D8" w:rsidRDefault="00E8515A" w:rsidP="00E8515A">
            <w:r w:rsidRPr="00F036D8">
              <w:t>ZAPTIVKA 881-07-3006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B204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21C5C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D6C3B8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F1F62E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2230C52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59C60AE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B49D543" w14:textId="77777777" w:rsidR="00E8515A" w:rsidRPr="00F036D8" w:rsidRDefault="00E8515A" w:rsidP="00E8515A"/>
        </w:tc>
      </w:tr>
      <w:tr w:rsidR="00E8515A" w:rsidRPr="00F036D8" w14:paraId="2DDE76AA" w14:textId="4A8733B8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4CA71" w14:textId="77777777" w:rsidR="00E8515A" w:rsidRPr="00F036D8" w:rsidRDefault="00E8515A" w:rsidP="00E8515A">
            <w:r w:rsidRPr="00F036D8">
              <w:t>118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71E02" w14:textId="77777777" w:rsidR="00E8515A" w:rsidRPr="00F036D8" w:rsidRDefault="00E8515A" w:rsidP="00E8515A">
            <w:r w:rsidRPr="00F036D8">
              <w:t>O-Prsten 881-01-2062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6D4B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C68B3" w14:textId="77777777" w:rsidR="00E8515A" w:rsidRPr="00F036D8" w:rsidRDefault="00E8515A" w:rsidP="00E8515A">
            <w:r w:rsidRPr="00F036D8">
              <w:t>80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F95AA4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E17279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9566F72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3FE4D0A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FD80584" w14:textId="77777777" w:rsidR="00E8515A" w:rsidRPr="00F036D8" w:rsidRDefault="00E8515A" w:rsidP="00E8515A"/>
        </w:tc>
      </w:tr>
      <w:tr w:rsidR="00E8515A" w:rsidRPr="00F036D8" w14:paraId="508F88BC" w14:textId="5D587377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B1F2A" w14:textId="77777777" w:rsidR="00E8515A" w:rsidRPr="00F036D8" w:rsidRDefault="00E8515A" w:rsidP="00E8515A">
            <w:r w:rsidRPr="00F036D8">
              <w:t>119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76C11" w14:textId="77777777" w:rsidR="00E8515A" w:rsidRPr="00F036D8" w:rsidRDefault="00E8515A" w:rsidP="00E8515A">
            <w:r w:rsidRPr="00F036D8">
              <w:t>DISK 709777C2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9B1E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AA9C8" w14:textId="77777777" w:rsidR="00E8515A" w:rsidRPr="00F036D8" w:rsidRDefault="00E8515A" w:rsidP="00E8515A">
            <w:r w:rsidRPr="00F036D8"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F046B4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4D55AB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8059A35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9F9D5E6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5528642" w14:textId="77777777" w:rsidR="00E8515A" w:rsidRPr="00F036D8" w:rsidRDefault="00E8515A" w:rsidP="00E8515A"/>
        </w:tc>
      </w:tr>
      <w:tr w:rsidR="00E8515A" w:rsidRPr="00F036D8" w14:paraId="67EB4FA9" w14:textId="69F54646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D6645" w14:textId="77777777" w:rsidR="00E8515A" w:rsidRPr="00F036D8" w:rsidRDefault="00E8515A" w:rsidP="00E8515A">
            <w:r w:rsidRPr="00F036D8">
              <w:t>120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933F7" w14:textId="77777777" w:rsidR="00E8515A" w:rsidRPr="00F036D8" w:rsidRDefault="00E8515A" w:rsidP="00E8515A">
            <w:r w:rsidRPr="00F036D8">
              <w:t>MERNA SIPKA 871-01-0084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B6ED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7D4FE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F2F888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24352E3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73B6973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D49165A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195E365" w14:textId="77777777" w:rsidR="00E8515A" w:rsidRPr="00F036D8" w:rsidRDefault="00E8515A" w:rsidP="00E8515A"/>
        </w:tc>
      </w:tr>
      <w:tr w:rsidR="00E8515A" w:rsidRPr="00F036D8" w14:paraId="224DB769" w14:textId="6E4145BF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C05D9" w14:textId="77777777" w:rsidR="00E8515A" w:rsidRPr="00F036D8" w:rsidRDefault="00E8515A" w:rsidP="00E8515A">
            <w:r w:rsidRPr="00F036D8">
              <w:t>121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92E8B" w14:textId="77777777" w:rsidR="00E8515A" w:rsidRPr="00F036D8" w:rsidRDefault="00E8515A" w:rsidP="00E8515A">
            <w:r w:rsidRPr="00F036D8">
              <w:t>Relej posredni el.pokretač ARD 1207387H1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B8D1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0C290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74D71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D6B8F5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2664F6E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A01CE22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91DA919" w14:textId="77777777" w:rsidR="00E8515A" w:rsidRPr="00F036D8" w:rsidRDefault="00E8515A" w:rsidP="00E8515A"/>
        </w:tc>
      </w:tr>
      <w:tr w:rsidR="00E8515A" w:rsidRPr="00F036D8" w14:paraId="292784C8" w14:textId="61ECFB12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20572" w14:textId="77777777" w:rsidR="00E8515A" w:rsidRPr="00F036D8" w:rsidRDefault="00E8515A" w:rsidP="00E8515A">
            <w:r w:rsidRPr="00F036D8">
              <w:t>122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7B923" w14:textId="77777777" w:rsidR="00E8515A" w:rsidRPr="00F036D8" w:rsidRDefault="00E8515A" w:rsidP="00E8515A">
            <w:r w:rsidRPr="00F036D8">
              <w:t>KOSULJICA 593-14-2074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63B9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8314C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1801C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6083E7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550ACD9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303F053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B68DD52" w14:textId="77777777" w:rsidR="00E8515A" w:rsidRPr="00F036D8" w:rsidRDefault="00E8515A" w:rsidP="00E8515A"/>
        </w:tc>
      </w:tr>
      <w:tr w:rsidR="00E8515A" w:rsidRPr="00F036D8" w14:paraId="27F57A51" w14:textId="60FF6F53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DC452" w14:textId="77777777" w:rsidR="00E8515A" w:rsidRPr="00F036D8" w:rsidRDefault="00E8515A" w:rsidP="00E8515A">
            <w:r w:rsidRPr="00F036D8">
              <w:t>123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16B8F" w14:textId="77777777" w:rsidR="00E8515A" w:rsidRPr="00F036D8" w:rsidRDefault="00E8515A" w:rsidP="00E8515A">
            <w:r w:rsidRPr="00F036D8">
              <w:t>O-ring 376-89-2262-0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82AD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01E12" w14:textId="77777777" w:rsidR="00E8515A" w:rsidRPr="00F036D8" w:rsidRDefault="00E8515A" w:rsidP="00E8515A">
            <w:r w:rsidRPr="00F036D8"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EE7993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BBAB87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544AD89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6C252F6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25EA981" w14:textId="77777777" w:rsidR="00E8515A" w:rsidRPr="00F036D8" w:rsidRDefault="00E8515A" w:rsidP="00E8515A"/>
        </w:tc>
      </w:tr>
      <w:tr w:rsidR="00E8515A" w:rsidRPr="00F036D8" w14:paraId="54BF67D1" w14:textId="44999859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2BD4" w14:textId="77777777" w:rsidR="00E8515A" w:rsidRPr="00F036D8" w:rsidRDefault="00E8515A" w:rsidP="00E8515A">
            <w:r w:rsidRPr="00F036D8">
              <w:t>124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8128C" w14:textId="77777777" w:rsidR="00E8515A" w:rsidRPr="00F036D8" w:rsidRDefault="00E8515A" w:rsidP="00E8515A">
            <w:r w:rsidRPr="00F036D8">
              <w:t>O-Prsten 881-01-2159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C56F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1B805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CD73AD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2CDBA83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1D0FCD5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980295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3766A0B" w14:textId="77777777" w:rsidR="00E8515A" w:rsidRPr="00F036D8" w:rsidRDefault="00E8515A" w:rsidP="00E8515A"/>
        </w:tc>
      </w:tr>
      <w:tr w:rsidR="00E8515A" w:rsidRPr="00F036D8" w14:paraId="514F5F78" w14:textId="00CF0E6D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EB303" w14:textId="77777777" w:rsidR="00E8515A" w:rsidRPr="00F036D8" w:rsidRDefault="00E8515A" w:rsidP="00E8515A">
            <w:r w:rsidRPr="00F036D8">
              <w:t>125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65E1F" w14:textId="77777777" w:rsidR="00E8515A" w:rsidRPr="00F036D8" w:rsidRDefault="00E8515A" w:rsidP="00E8515A">
            <w:r w:rsidRPr="00F036D8">
              <w:t>Semering cilindra za španov. 881-03-2015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5918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D69E0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336AD4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496002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991FB9D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06EAF7F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2692AB0" w14:textId="77777777" w:rsidR="00E8515A" w:rsidRPr="00F036D8" w:rsidRDefault="00E8515A" w:rsidP="00E8515A"/>
        </w:tc>
      </w:tr>
      <w:tr w:rsidR="00E8515A" w:rsidRPr="00F036D8" w14:paraId="4B9DD55A" w14:textId="37977988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E719B" w14:textId="77777777" w:rsidR="00E8515A" w:rsidRPr="00F036D8" w:rsidRDefault="00E8515A" w:rsidP="00E8515A">
            <w:r w:rsidRPr="00F036D8">
              <w:t>126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408B" w14:textId="77777777" w:rsidR="00E8515A" w:rsidRPr="00F036D8" w:rsidRDefault="00E8515A" w:rsidP="00E8515A">
            <w:r w:rsidRPr="00F036D8">
              <w:t>Kaiš klima alternator 3102145 851201000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DEA7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7B1A4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A6AA3C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3DD887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4C99180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3DFCBE4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91E2259" w14:textId="77777777" w:rsidR="00E8515A" w:rsidRPr="00F036D8" w:rsidRDefault="00E8515A" w:rsidP="00E8515A"/>
        </w:tc>
      </w:tr>
      <w:tr w:rsidR="00E8515A" w:rsidRPr="00F036D8" w14:paraId="7D2F7130" w14:textId="24187A83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EAA47" w14:textId="77777777" w:rsidR="00E8515A" w:rsidRPr="00F036D8" w:rsidRDefault="00E8515A" w:rsidP="00E8515A">
            <w:r w:rsidRPr="00F036D8">
              <w:t>127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70B55" w14:textId="77777777" w:rsidR="00E8515A" w:rsidRPr="00F036D8" w:rsidRDefault="00E8515A" w:rsidP="00E8515A">
            <w:r w:rsidRPr="00F036D8">
              <w:t>Zaptivač PVC    881-13-0026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A95C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170E3" w14:textId="77777777" w:rsidR="00E8515A" w:rsidRPr="00F036D8" w:rsidRDefault="00E8515A" w:rsidP="00E8515A">
            <w:r w:rsidRPr="00F036D8"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54986B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F68268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99BB55C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5893E80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A20C6AF" w14:textId="77777777" w:rsidR="00E8515A" w:rsidRPr="00F036D8" w:rsidRDefault="00E8515A" w:rsidP="00E8515A"/>
        </w:tc>
      </w:tr>
      <w:tr w:rsidR="00E8515A" w:rsidRPr="00F036D8" w14:paraId="1D82158D" w14:textId="36731246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64396" w14:textId="77777777" w:rsidR="00E8515A" w:rsidRPr="00F036D8" w:rsidRDefault="00E8515A" w:rsidP="00E8515A">
            <w:r w:rsidRPr="00F036D8">
              <w:t>128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BA2CB" w14:textId="77777777" w:rsidR="00E8515A" w:rsidRPr="00F036D8" w:rsidRDefault="00E8515A" w:rsidP="00E8515A">
            <w:r w:rsidRPr="00F036D8">
              <w:t>Pumpa 384-10-0034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0FC4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BAC13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F54526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06A7A2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FDDF31B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0C415B9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790D414" w14:textId="77777777" w:rsidR="00E8515A" w:rsidRPr="00F036D8" w:rsidRDefault="00E8515A" w:rsidP="00E8515A"/>
        </w:tc>
      </w:tr>
      <w:tr w:rsidR="00E8515A" w:rsidRPr="00F036D8" w14:paraId="54AAC90B" w14:textId="0A24FC81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196AB" w14:textId="77777777" w:rsidR="00E8515A" w:rsidRPr="00F036D8" w:rsidRDefault="00E8515A" w:rsidP="00E8515A">
            <w:r w:rsidRPr="00F036D8">
              <w:t>129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DECCB" w14:textId="77777777" w:rsidR="00E8515A" w:rsidRPr="00F036D8" w:rsidRDefault="00E8515A" w:rsidP="00E8515A">
            <w:r w:rsidRPr="00F036D8">
              <w:t>O-Prsten  881-01-2217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21D4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B3950" w14:textId="77777777" w:rsidR="00E8515A" w:rsidRPr="00F036D8" w:rsidRDefault="00E8515A" w:rsidP="00E8515A">
            <w:r w:rsidRPr="00F036D8"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B2953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4125E8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FC23AB1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9524842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7F79071" w14:textId="77777777" w:rsidR="00E8515A" w:rsidRPr="00F036D8" w:rsidRDefault="00E8515A" w:rsidP="00E8515A"/>
        </w:tc>
      </w:tr>
      <w:tr w:rsidR="00E8515A" w:rsidRPr="00F036D8" w14:paraId="6853570F" w14:textId="7F6D2600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F8642" w14:textId="77777777" w:rsidR="00E8515A" w:rsidRPr="00F036D8" w:rsidRDefault="00E8515A" w:rsidP="00E8515A">
            <w:r w:rsidRPr="00F036D8">
              <w:t>130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E74F6" w14:textId="77777777" w:rsidR="00E8515A" w:rsidRPr="00F036D8" w:rsidRDefault="00E8515A" w:rsidP="00E8515A">
            <w:r w:rsidRPr="00F036D8">
              <w:t>Ventilator  590-45-0337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9B2D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DF7A2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01D76B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DB20E5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2DD2427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8C0D260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957BDDF" w14:textId="77777777" w:rsidR="00E8515A" w:rsidRPr="00F036D8" w:rsidRDefault="00E8515A" w:rsidP="00E8515A"/>
        </w:tc>
      </w:tr>
      <w:tr w:rsidR="00E8515A" w:rsidRPr="00F036D8" w14:paraId="21372F90" w14:textId="561BCED4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FBE67" w14:textId="77777777" w:rsidR="00E8515A" w:rsidRPr="00F036D8" w:rsidRDefault="00E8515A" w:rsidP="00E8515A">
            <w:r w:rsidRPr="00F036D8">
              <w:t>131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85B19" w14:textId="77777777" w:rsidR="00E8515A" w:rsidRPr="00F036D8" w:rsidRDefault="00E8515A" w:rsidP="00E8515A">
            <w:r w:rsidRPr="00F036D8">
              <w:t>Opruga  581-04-1010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B943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1DC6B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F1D7EC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2F57DE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EEB1866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C13DDF6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3DA8B69" w14:textId="77777777" w:rsidR="00E8515A" w:rsidRPr="00F036D8" w:rsidRDefault="00E8515A" w:rsidP="00E8515A"/>
        </w:tc>
      </w:tr>
      <w:tr w:rsidR="00E8515A" w:rsidRPr="00F036D8" w14:paraId="6C83DBCA" w14:textId="7223004D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87144" w14:textId="77777777" w:rsidR="00E8515A" w:rsidRPr="00F036D8" w:rsidRDefault="00E8515A" w:rsidP="00E8515A">
            <w:r w:rsidRPr="00F036D8">
              <w:t>132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E2241" w14:textId="77777777" w:rsidR="00E8515A" w:rsidRPr="00F036D8" w:rsidRDefault="00E8515A" w:rsidP="00E8515A">
            <w:r w:rsidRPr="00F036D8">
              <w:t>Ležaj kuglični 6209C3 (13176D)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50EA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0CE73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8CF62E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3CD2BD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1178482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E437247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3CF7CEA" w14:textId="77777777" w:rsidR="00E8515A" w:rsidRPr="00F036D8" w:rsidRDefault="00E8515A" w:rsidP="00E8515A"/>
        </w:tc>
      </w:tr>
      <w:tr w:rsidR="00E8515A" w:rsidRPr="00F036D8" w14:paraId="207D4309" w14:textId="09F7E910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3D7F6" w14:textId="77777777" w:rsidR="00E8515A" w:rsidRPr="00F036D8" w:rsidRDefault="00E8515A" w:rsidP="00E8515A">
            <w:r w:rsidRPr="00F036D8">
              <w:t>133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0AA58" w14:textId="77777777" w:rsidR="00E8515A" w:rsidRPr="00F036D8" w:rsidRDefault="00E8515A" w:rsidP="00E8515A">
            <w:r w:rsidRPr="00F036D8">
              <w:t>OGLEDALO 569-25-0001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3D1B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1ABA8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9312D7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9468E8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2D6DBBC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7B89D75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6B4CC4E" w14:textId="77777777" w:rsidR="00E8515A" w:rsidRPr="00F036D8" w:rsidRDefault="00E8515A" w:rsidP="00E8515A"/>
        </w:tc>
      </w:tr>
      <w:tr w:rsidR="00E8515A" w:rsidRPr="00F036D8" w14:paraId="6B788677" w14:textId="610E765E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16639" w14:textId="77777777" w:rsidR="00E8515A" w:rsidRPr="00F036D8" w:rsidRDefault="00E8515A" w:rsidP="00E8515A">
            <w:r w:rsidRPr="00F036D8">
              <w:t>134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B43CA" w14:textId="77777777" w:rsidR="00E8515A" w:rsidRPr="00F036D8" w:rsidRDefault="00E8515A" w:rsidP="00E8515A">
            <w:r w:rsidRPr="00F036D8">
              <w:t>ZAPTIVKA 881-13-0007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4873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4C891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EF05E5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0C1E3E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950FA39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29C265C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2DFF089" w14:textId="77777777" w:rsidR="00E8515A" w:rsidRPr="00F036D8" w:rsidRDefault="00E8515A" w:rsidP="00E8515A"/>
        </w:tc>
      </w:tr>
      <w:tr w:rsidR="00E8515A" w:rsidRPr="00F036D8" w14:paraId="0612ED88" w14:textId="641B58F6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B6491" w14:textId="77777777" w:rsidR="00E8515A" w:rsidRPr="00F036D8" w:rsidRDefault="00E8515A" w:rsidP="00E8515A">
            <w:r w:rsidRPr="00F036D8">
              <w:t>135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DC05A" w14:textId="77777777" w:rsidR="00E8515A" w:rsidRPr="00F036D8" w:rsidRDefault="00E8515A" w:rsidP="00E8515A">
            <w:r w:rsidRPr="00F036D8">
              <w:t>PRIRUBNICA 419401022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926F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7DB1F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2DF97E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9C950A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B29115A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18BAA59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830C11F" w14:textId="77777777" w:rsidR="00E8515A" w:rsidRPr="00F036D8" w:rsidRDefault="00E8515A" w:rsidP="00E8515A"/>
        </w:tc>
      </w:tr>
      <w:tr w:rsidR="00E8515A" w:rsidRPr="00F036D8" w14:paraId="1B9DB480" w14:textId="516D6E05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F1BAD" w14:textId="77777777" w:rsidR="00E8515A" w:rsidRPr="00F036D8" w:rsidRDefault="00E8515A" w:rsidP="00E8515A">
            <w:r w:rsidRPr="00F036D8">
              <w:t>136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58832" w14:textId="77777777" w:rsidR="00E8515A" w:rsidRPr="00F036D8" w:rsidRDefault="00E8515A" w:rsidP="00E8515A">
            <w:r w:rsidRPr="00F036D8">
              <w:t>Odušak 583-10-0020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6E9E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78FE5" w14:textId="77777777" w:rsidR="00E8515A" w:rsidRPr="00F036D8" w:rsidRDefault="00E8515A" w:rsidP="00E8515A">
            <w:r w:rsidRPr="00F036D8"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E80348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6D2B8C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D065E31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858395E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E2292A6" w14:textId="77777777" w:rsidR="00E8515A" w:rsidRPr="00F036D8" w:rsidRDefault="00E8515A" w:rsidP="00E8515A"/>
        </w:tc>
      </w:tr>
      <w:tr w:rsidR="00E8515A" w:rsidRPr="00F036D8" w14:paraId="6C6772C5" w14:textId="3F60EC88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254D1" w14:textId="77777777" w:rsidR="00E8515A" w:rsidRPr="00F036D8" w:rsidRDefault="00E8515A" w:rsidP="00E8515A">
            <w:r w:rsidRPr="00F036D8">
              <w:t>137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C7FE3" w14:textId="77777777" w:rsidR="00E8515A" w:rsidRPr="00F036D8" w:rsidRDefault="00E8515A" w:rsidP="00E8515A">
            <w:r w:rsidRPr="00F036D8">
              <w:t>O-Prsten 881-01-2116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2F68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7F1A1" w14:textId="77777777" w:rsidR="00E8515A" w:rsidRPr="00F036D8" w:rsidRDefault="00E8515A" w:rsidP="00E8515A">
            <w:r w:rsidRPr="00F036D8">
              <w:t>32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1D98DD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D7E14E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8F59C3D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177CFB1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45EEB8F" w14:textId="77777777" w:rsidR="00E8515A" w:rsidRPr="00F036D8" w:rsidRDefault="00E8515A" w:rsidP="00E8515A"/>
        </w:tc>
      </w:tr>
      <w:tr w:rsidR="00E8515A" w:rsidRPr="00F036D8" w14:paraId="721F861B" w14:textId="487F91BC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AD59E" w14:textId="77777777" w:rsidR="00E8515A" w:rsidRPr="00F036D8" w:rsidRDefault="00E8515A" w:rsidP="00E8515A">
            <w:r w:rsidRPr="00F036D8">
              <w:t>138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202E9" w14:textId="77777777" w:rsidR="00E8515A" w:rsidRPr="00F036D8" w:rsidRDefault="00E8515A" w:rsidP="00E8515A">
            <w:r w:rsidRPr="00F036D8">
              <w:t>O-ring 881-01-3002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68FC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72ED8" w14:textId="77777777" w:rsidR="00E8515A" w:rsidRPr="00F036D8" w:rsidRDefault="00E8515A" w:rsidP="00E8515A">
            <w:r w:rsidRPr="00F036D8"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1CF4FA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4EEF2D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DE7CC2B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0907D30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106A965" w14:textId="77777777" w:rsidR="00E8515A" w:rsidRPr="00F036D8" w:rsidRDefault="00E8515A" w:rsidP="00E8515A"/>
        </w:tc>
      </w:tr>
      <w:tr w:rsidR="00E8515A" w:rsidRPr="00F036D8" w14:paraId="5195EF49" w14:textId="579D6833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8BAC3" w14:textId="77777777" w:rsidR="00E8515A" w:rsidRPr="00F036D8" w:rsidRDefault="00E8515A" w:rsidP="00E8515A">
            <w:r w:rsidRPr="00F036D8">
              <w:t>139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1958B" w14:textId="77777777" w:rsidR="00E8515A" w:rsidRPr="00F036D8" w:rsidRDefault="00E8515A" w:rsidP="00E8515A">
            <w:r w:rsidRPr="00F036D8">
              <w:t>O-ring 881-01-3004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2D30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5C193" w14:textId="77777777" w:rsidR="00E8515A" w:rsidRPr="00F036D8" w:rsidRDefault="00E8515A" w:rsidP="00E8515A">
            <w:r w:rsidRPr="00F036D8">
              <w:t>32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6201A0B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893D23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9F466FD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01FDE0A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CB34491" w14:textId="77777777" w:rsidR="00E8515A" w:rsidRPr="00F036D8" w:rsidRDefault="00E8515A" w:rsidP="00E8515A"/>
        </w:tc>
      </w:tr>
      <w:tr w:rsidR="00E8515A" w:rsidRPr="00F036D8" w14:paraId="5E219E75" w14:textId="145A58ED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9B291" w14:textId="77777777" w:rsidR="00E8515A" w:rsidRPr="00F036D8" w:rsidRDefault="00E8515A" w:rsidP="00E8515A">
            <w:r w:rsidRPr="00F036D8">
              <w:lastRenderedPageBreak/>
              <w:t>140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41F7F" w14:textId="77777777" w:rsidR="00E8515A" w:rsidRPr="00F036D8" w:rsidRDefault="00E8515A" w:rsidP="00E8515A">
            <w:r w:rsidRPr="00F036D8">
              <w:t>Telo mazalice cilindra            376-14-0070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9152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DE571" w14:textId="77777777" w:rsidR="00E8515A" w:rsidRPr="00F036D8" w:rsidRDefault="00E8515A" w:rsidP="00E8515A">
            <w:r w:rsidRPr="00F036D8"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D7C0AA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1070C4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66EB66B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058EA4F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912454D" w14:textId="77777777" w:rsidR="00E8515A" w:rsidRPr="00F036D8" w:rsidRDefault="00E8515A" w:rsidP="00E8515A"/>
        </w:tc>
      </w:tr>
      <w:tr w:rsidR="00E8515A" w:rsidRPr="00F036D8" w14:paraId="69E862A5" w14:textId="7CF98691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8CC77" w14:textId="77777777" w:rsidR="00E8515A" w:rsidRPr="00F036D8" w:rsidRDefault="00E8515A" w:rsidP="00E8515A">
            <w:r w:rsidRPr="00F036D8">
              <w:t>141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8C288" w14:textId="77777777" w:rsidR="00E8515A" w:rsidRPr="00F036D8" w:rsidRDefault="00E8515A" w:rsidP="00E8515A">
            <w:r w:rsidRPr="00F036D8">
              <w:t>Termostat klime 1439681H91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B91F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B2079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698BD6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E266E5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3636156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699EB65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BAC6296" w14:textId="77777777" w:rsidR="00E8515A" w:rsidRPr="00F036D8" w:rsidRDefault="00E8515A" w:rsidP="00E8515A"/>
        </w:tc>
      </w:tr>
      <w:tr w:rsidR="00E8515A" w:rsidRPr="00F036D8" w14:paraId="16E2A631" w14:textId="6F4EDC59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D55CC" w14:textId="77777777" w:rsidR="00E8515A" w:rsidRPr="00F036D8" w:rsidRDefault="00E8515A" w:rsidP="00E8515A">
            <w:r w:rsidRPr="00F036D8">
              <w:t>142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11E44" w14:textId="77777777" w:rsidR="00E8515A" w:rsidRPr="00F036D8" w:rsidRDefault="00E8515A" w:rsidP="00E8515A">
            <w:r w:rsidRPr="00F036D8">
              <w:t>Ventilator 855010059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3088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AACC8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13662D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843870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19F86EA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007660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F682397" w14:textId="77777777" w:rsidR="00E8515A" w:rsidRPr="00F036D8" w:rsidRDefault="00E8515A" w:rsidP="00E8515A"/>
        </w:tc>
      </w:tr>
      <w:tr w:rsidR="00E8515A" w:rsidRPr="00F036D8" w14:paraId="133693BF" w14:textId="192A2901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E5DDA" w14:textId="77777777" w:rsidR="00E8515A" w:rsidRPr="00F036D8" w:rsidRDefault="00E8515A" w:rsidP="00E8515A">
            <w:r w:rsidRPr="00F036D8">
              <w:t>143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32294" w14:textId="77777777" w:rsidR="00E8515A" w:rsidRPr="00F036D8" w:rsidRDefault="00E8515A" w:rsidP="00E8515A">
            <w:r w:rsidRPr="00F036D8">
              <w:t>SEMERING 881021107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24BF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88E5C" w14:textId="77777777" w:rsidR="00E8515A" w:rsidRPr="00F036D8" w:rsidRDefault="00E8515A" w:rsidP="00E8515A">
            <w:r w:rsidRPr="00F036D8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AAA142D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9D4B10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F98399A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DE69D89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173DA58" w14:textId="77777777" w:rsidR="00E8515A" w:rsidRPr="00F036D8" w:rsidRDefault="00E8515A" w:rsidP="00E8515A"/>
        </w:tc>
      </w:tr>
      <w:tr w:rsidR="00E8515A" w:rsidRPr="00F036D8" w14:paraId="679B57C7" w14:textId="548C0050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ECD58" w14:textId="77777777" w:rsidR="00E8515A" w:rsidRPr="00F036D8" w:rsidRDefault="00E8515A" w:rsidP="00E8515A">
            <w:r w:rsidRPr="00F036D8">
              <w:t>144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88355" w14:textId="77777777" w:rsidR="00E8515A" w:rsidRPr="00F036D8" w:rsidRDefault="00E8515A" w:rsidP="00E8515A">
            <w:r w:rsidRPr="00F036D8">
              <w:t>Zaptivač razvodnika šveranja 386-07-2602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32FF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3F9A3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5CB30F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94E464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AEAE722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0B1FF49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9F4EC8F" w14:textId="77777777" w:rsidR="00E8515A" w:rsidRPr="00F036D8" w:rsidRDefault="00E8515A" w:rsidP="00E8515A"/>
        </w:tc>
      </w:tr>
      <w:tr w:rsidR="00E8515A" w:rsidRPr="00F036D8" w14:paraId="6A9F51AD" w14:textId="6423F3AD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35957" w14:textId="77777777" w:rsidR="00E8515A" w:rsidRPr="00F036D8" w:rsidRDefault="00E8515A" w:rsidP="00E8515A">
            <w:r w:rsidRPr="00F036D8">
              <w:t>145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73599" w14:textId="77777777" w:rsidR="00E8515A" w:rsidRPr="00F036D8" w:rsidRDefault="00E8515A" w:rsidP="00E8515A">
            <w:r w:rsidRPr="00F036D8">
              <w:t>Instrument temperature ulja  737211C1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0040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65089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0C7E20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C4F49B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8CD0019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B89A581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24829DC" w14:textId="77777777" w:rsidR="00E8515A" w:rsidRPr="00F036D8" w:rsidRDefault="00E8515A" w:rsidP="00E8515A"/>
        </w:tc>
      </w:tr>
      <w:tr w:rsidR="00E8515A" w:rsidRPr="00F036D8" w14:paraId="04F0BCB9" w14:textId="357AB9FC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D57F3" w14:textId="77777777" w:rsidR="00E8515A" w:rsidRPr="00F036D8" w:rsidRDefault="00E8515A" w:rsidP="00E8515A">
            <w:r w:rsidRPr="00F036D8">
              <w:t>146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3FA05" w14:textId="77777777" w:rsidR="00E8515A" w:rsidRPr="00F036D8" w:rsidRDefault="00E8515A" w:rsidP="00E8515A">
            <w:r w:rsidRPr="00F036D8">
              <w:t>O-Prsten 881-01-2062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B454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E1FEB" w14:textId="77777777" w:rsidR="00E8515A" w:rsidRPr="00F036D8" w:rsidRDefault="00E8515A" w:rsidP="00E8515A">
            <w:r w:rsidRPr="00F036D8">
              <w:t>48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8B53C3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E192E1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7090DED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1682F71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03DC2F3" w14:textId="77777777" w:rsidR="00E8515A" w:rsidRPr="00F036D8" w:rsidRDefault="00E8515A" w:rsidP="00E8515A"/>
        </w:tc>
      </w:tr>
      <w:tr w:rsidR="00E8515A" w:rsidRPr="00F036D8" w14:paraId="76E8CD3B" w14:textId="1C6CCC48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4C14D" w14:textId="77777777" w:rsidR="00E8515A" w:rsidRPr="00F036D8" w:rsidRDefault="00E8515A" w:rsidP="00E8515A">
            <w:r w:rsidRPr="00F036D8">
              <w:t>147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8745F" w14:textId="77777777" w:rsidR="00E8515A" w:rsidRPr="00F036D8" w:rsidRDefault="00E8515A" w:rsidP="00E8515A">
            <w:r w:rsidRPr="00F036D8">
              <w:t>O-ring 881-01-2052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552B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29657" w14:textId="77777777" w:rsidR="00E8515A" w:rsidRPr="00F036D8" w:rsidRDefault="00E8515A" w:rsidP="00E8515A">
            <w:r w:rsidRPr="00F036D8"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9E3E0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5BD814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214931A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A5C02E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4E59E21" w14:textId="77777777" w:rsidR="00E8515A" w:rsidRPr="00F036D8" w:rsidRDefault="00E8515A" w:rsidP="00E8515A"/>
        </w:tc>
      </w:tr>
      <w:tr w:rsidR="00E8515A" w:rsidRPr="00F036D8" w14:paraId="3381DBCE" w14:textId="47F025C4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644CC" w14:textId="77777777" w:rsidR="00E8515A" w:rsidRPr="00F036D8" w:rsidRDefault="00E8515A" w:rsidP="00E8515A">
            <w:r w:rsidRPr="00F036D8">
              <w:t>148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A2365" w14:textId="77777777" w:rsidR="00E8515A" w:rsidRPr="00F036D8" w:rsidRDefault="00E8515A" w:rsidP="00E8515A">
            <w:r w:rsidRPr="00F036D8">
              <w:t>Poklopac 594-09-0014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CB90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210A4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E51CAC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A89DC1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5CC02AA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E8F1E14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2E59882" w14:textId="77777777" w:rsidR="00E8515A" w:rsidRPr="00F036D8" w:rsidRDefault="00E8515A" w:rsidP="00E8515A"/>
        </w:tc>
      </w:tr>
      <w:tr w:rsidR="00E8515A" w:rsidRPr="00F036D8" w14:paraId="1E7245AF" w14:textId="1D1897EF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A2EF4" w14:textId="77777777" w:rsidR="00E8515A" w:rsidRPr="00F036D8" w:rsidRDefault="00E8515A" w:rsidP="00E8515A">
            <w:r w:rsidRPr="00F036D8">
              <w:t>149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7F433" w14:textId="77777777" w:rsidR="00E8515A" w:rsidRPr="00F036D8" w:rsidRDefault="00E8515A" w:rsidP="00E8515A">
            <w:r w:rsidRPr="00F036D8">
              <w:t>O-Prsten 376-89-2243-0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00CC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76711" w14:textId="77777777" w:rsidR="00E8515A" w:rsidRPr="00F036D8" w:rsidRDefault="00E8515A" w:rsidP="00E8515A">
            <w:r w:rsidRPr="00F036D8"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29CE5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FDCDCC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70EB8F4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ADA2960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3896418" w14:textId="77777777" w:rsidR="00E8515A" w:rsidRPr="00F036D8" w:rsidRDefault="00E8515A" w:rsidP="00E8515A"/>
        </w:tc>
      </w:tr>
      <w:tr w:rsidR="00E8515A" w:rsidRPr="00F036D8" w14:paraId="67DD0001" w14:textId="58D1D65E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7FD27" w14:textId="77777777" w:rsidR="00E8515A" w:rsidRPr="00F036D8" w:rsidRDefault="00E8515A" w:rsidP="00E8515A">
            <w:r w:rsidRPr="00F036D8">
              <w:t>150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78BF1" w14:textId="77777777" w:rsidR="00E8515A" w:rsidRPr="00F036D8" w:rsidRDefault="00E8515A" w:rsidP="00E8515A">
            <w:r w:rsidRPr="00F036D8">
              <w:t>ZAPTIVKA 881-13-0003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0A76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29780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8AB9C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604FA0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7F9B5DC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1C2C3C4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519B256" w14:textId="77777777" w:rsidR="00E8515A" w:rsidRPr="00F036D8" w:rsidRDefault="00E8515A" w:rsidP="00E8515A"/>
        </w:tc>
      </w:tr>
      <w:tr w:rsidR="00E8515A" w:rsidRPr="00F036D8" w14:paraId="5891C44F" w14:textId="45DB4D15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62358" w14:textId="77777777" w:rsidR="00E8515A" w:rsidRPr="00F036D8" w:rsidRDefault="00E8515A" w:rsidP="00E8515A">
            <w:r w:rsidRPr="00F036D8">
              <w:t>151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6BFE9" w14:textId="77777777" w:rsidR="00E8515A" w:rsidRPr="00F036D8" w:rsidRDefault="00E8515A" w:rsidP="00E8515A">
            <w:r w:rsidRPr="00F036D8">
              <w:t>Prsten   881-01-2551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D186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ECBB6" w14:textId="77777777" w:rsidR="00E8515A" w:rsidRPr="00F036D8" w:rsidRDefault="00E8515A" w:rsidP="00E8515A">
            <w:r w:rsidRPr="00F036D8"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C9F537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23D0E84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06B55C4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0C60A9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928EF2E" w14:textId="77777777" w:rsidR="00E8515A" w:rsidRPr="00F036D8" w:rsidRDefault="00E8515A" w:rsidP="00E8515A"/>
        </w:tc>
      </w:tr>
      <w:tr w:rsidR="00E8515A" w:rsidRPr="00F036D8" w14:paraId="39DE91C0" w14:textId="026C754E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4E908" w14:textId="77777777" w:rsidR="00E8515A" w:rsidRPr="00F036D8" w:rsidRDefault="00E8515A" w:rsidP="00E8515A">
            <w:r w:rsidRPr="00F036D8">
              <w:t>152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CCC0D" w14:textId="77777777" w:rsidR="00E8515A" w:rsidRPr="00F036D8" w:rsidRDefault="00E8515A" w:rsidP="00E8515A">
            <w:r w:rsidRPr="00F036D8">
              <w:t>Davač niskog pritiska klime 871050389C1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CB0D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80E34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E5CE4A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827A7D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45F2E29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27ABE2E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5DCF0A7" w14:textId="77777777" w:rsidR="00E8515A" w:rsidRPr="00F036D8" w:rsidRDefault="00E8515A" w:rsidP="00E8515A"/>
        </w:tc>
      </w:tr>
      <w:tr w:rsidR="00E8515A" w:rsidRPr="00F036D8" w14:paraId="0113DA98" w14:textId="5808FCCD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A3E95" w14:textId="77777777" w:rsidR="00E8515A" w:rsidRPr="00F036D8" w:rsidRDefault="00E8515A" w:rsidP="00E8515A">
            <w:r w:rsidRPr="00F036D8">
              <w:t>153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F9DB8" w14:textId="77777777" w:rsidR="00E8515A" w:rsidRPr="00F036D8" w:rsidRDefault="00E8515A" w:rsidP="00E8515A">
            <w:r w:rsidRPr="00F036D8">
              <w:t>Zaptivka 881-10-2010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2492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E1911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747339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575279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A7C1263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4DA2D97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BD735E9" w14:textId="77777777" w:rsidR="00E8515A" w:rsidRPr="00F036D8" w:rsidRDefault="00E8515A" w:rsidP="00E8515A"/>
        </w:tc>
      </w:tr>
      <w:tr w:rsidR="00E8515A" w:rsidRPr="00F036D8" w14:paraId="63351623" w14:textId="3A3C2BFF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996F" w14:textId="77777777" w:rsidR="00E8515A" w:rsidRPr="00F036D8" w:rsidRDefault="00E8515A" w:rsidP="00E8515A">
            <w:r w:rsidRPr="00F036D8">
              <w:t>154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3B93" w14:textId="77777777" w:rsidR="00E8515A" w:rsidRPr="00F036D8" w:rsidRDefault="00E8515A" w:rsidP="00E8515A">
            <w:r w:rsidRPr="00F036D8">
              <w:t>spolj.polu.grede              396-01-1110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64C58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BB2EB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8BD13D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0E6F24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6E90420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4502F59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170B552" w14:textId="77777777" w:rsidR="00E8515A" w:rsidRPr="00F036D8" w:rsidRDefault="00E8515A" w:rsidP="00E8515A"/>
        </w:tc>
      </w:tr>
      <w:tr w:rsidR="00E8515A" w:rsidRPr="00F036D8" w14:paraId="1FE33771" w14:textId="4BE8E2E8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F2E63" w14:textId="77777777" w:rsidR="00E8515A" w:rsidRPr="00F036D8" w:rsidRDefault="00E8515A" w:rsidP="00E8515A">
            <w:r w:rsidRPr="00F036D8">
              <w:t>155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32E22" w14:textId="77777777" w:rsidR="00E8515A" w:rsidRPr="00F036D8" w:rsidRDefault="00E8515A" w:rsidP="00E8515A">
            <w:r w:rsidRPr="00F036D8">
              <w:t>Metlica brisača stakla napred 871120085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DA19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D3CDB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D461F8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24BF3AB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73C4D3B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F6BA69A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055A923" w14:textId="77777777" w:rsidR="00E8515A" w:rsidRPr="00F036D8" w:rsidRDefault="00E8515A" w:rsidP="00E8515A"/>
        </w:tc>
      </w:tr>
      <w:tr w:rsidR="00E8515A" w:rsidRPr="00F036D8" w14:paraId="1A0BCCEC" w14:textId="314668CD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2A731" w14:textId="77777777" w:rsidR="00E8515A" w:rsidRPr="00F036D8" w:rsidRDefault="00E8515A" w:rsidP="00E8515A">
            <w:r w:rsidRPr="00F036D8">
              <w:t>156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4E508" w14:textId="77777777" w:rsidR="00E8515A" w:rsidRPr="00F036D8" w:rsidRDefault="00E8515A" w:rsidP="00E8515A">
            <w:r w:rsidRPr="00F036D8">
              <w:t>Davač obrtaja 781080114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342D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1144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5B2B8D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5A2B5D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E2799A8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03E889E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52F4614" w14:textId="77777777" w:rsidR="00E8515A" w:rsidRPr="00F036D8" w:rsidRDefault="00E8515A" w:rsidP="00E8515A"/>
        </w:tc>
      </w:tr>
      <w:tr w:rsidR="00E8515A" w:rsidRPr="00F036D8" w14:paraId="2FEE118A" w14:textId="31A063A7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14410" w14:textId="77777777" w:rsidR="00E8515A" w:rsidRPr="00F036D8" w:rsidRDefault="00E8515A" w:rsidP="00E8515A">
            <w:r w:rsidRPr="00F036D8">
              <w:t>157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CFAD7" w14:textId="77777777" w:rsidR="00E8515A" w:rsidRPr="00F036D8" w:rsidRDefault="00E8515A" w:rsidP="00E8515A">
            <w:r w:rsidRPr="00F036D8">
              <w:t>O-ring 881-01-3002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012E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2DBA7" w14:textId="77777777" w:rsidR="00E8515A" w:rsidRPr="00F036D8" w:rsidRDefault="00E8515A" w:rsidP="00E8515A">
            <w:r w:rsidRPr="00F036D8">
              <w:t>32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A1491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97D023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BCBE209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7AB411E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11BD734" w14:textId="77777777" w:rsidR="00E8515A" w:rsidRPr="00F036D8" w:rsidRDefault="00E8515A" w:rsidP="00E8515A"/>
        </w:tc>
      </w:tr>
      <w:tr w:rsidR="00E8515A" w:rsidRPr="00F036D8" w14:paraId="7F4C8B22" w14:textId="541BE86A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3955A" w14:textId="77777777" w:rsidR="00E8515A" w:rsidRPr="00F036D8" w:rsidRDefault="00E8515A" w:rsidP="00E8515A">
            <w:r w:rsidRPr="00F036D8">
              <w:t>158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57CB3" w14:textId="77777777" w:rsidR="00E8515A" w:rsidRPr="00F036D8" w:rsidRDefault="00E8515A" w:rsidP="00E8515A">
            <w:r w:rsidRPr="00F036D8">
              <w:t>Zaptivač klingeritni 42345181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DEB8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116F8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CB1723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6437AE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5CE93A9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1038687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DB01488" w14:textId="77777777" w:rsidR="00E8515A" w:rsidRPr="00F036D8" w:rsidRDefault="00E8515A" w:rsidP="00E8515A"/>
        </w:tc>
      </w:tr>
      <w:tr w:rsidR="00E8515A" w:rsidRPr="00F036D8" w14:paraId="58904EE1" w14:textId="77108011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289FE" w14:textId="77777777" w:rsidR="00E8515A" w:rsidRPr="00F036D8" w:rsidRDefault="00E8515A" w:rsidP="00E8515A">
            <w:r w:rsidRPr="00F036D8">
              <w:t>159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4B734" w14:textId="77777777" w:rsidR="00E8515A" w:rsidRPr="00F036D8" w:rsidRDefault="00E8515A" w:rsidP="00E8515A">
            <w:r w:rsidRPr="00F036D8">
              <w:t>O-Prsten                         881-01-2105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52F3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21FD7" w14:textId="77777777" w:rsidR="00E8515A" w:rsidRPr="00F036D8" w:rsidRDefault="00E8515A" w:rsidP="00E8515A">
            <w:r w:rsidRPr="00F036D8"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DC2525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889AC1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49C0E23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1D7381C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F0E0423" w14:textId="77777777" w:rsidR="00E8515A" w:rsidRPr="00F036D8" w:rsidRDefault="00E8515A" w:rsidP="00E8515A"/>
        </w:tc>
      </w:tr>
      <w:tr w:rsidR="00E8515A" w:rsidRPr="00F036D8" w14:paraId="5FB3B082" w14:textId="67C18535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EFD3C" w14:textId="77777777" w:rsidR="00E8515A" w:rsidRPr="00F036D8" w:rsidRDefault="00E8515A" w:rsidP="00E8515A">
            <w:r w:rsidRPr="00F036D8">
              <w:t>160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5A510" w14:textId="77777777" w:rsidR="00E8515A" w:rsidRPr="00F036D8" w:rsidRDefault="00E8515A" w:rsidP="00E8515A">
            <w:r w:rsidRPr="00F036D8">
              <w:t>Osigurač bimetalni 80A 871050021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A2E7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5EC18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DF0C2A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7E290F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9E0E956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464879F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62041F0" w14:textId="77777777" w:rsidR="00E8515A" w:rsidRPr="00F036D8" w:rsidRDefault="00E8515A" w:rsidP="00E8515A"/>
        </w:tc>
      </w:tr>
      <w:tr w:rsidR="00E8515A" w:rsidRPr="00F036D8" w14:paraId="18250E6C" w14:textId="1E8E3515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74B96" w14:textId="77777777" w:rsidR="00E8515A" w:rsidRPr="00F036D8" w:rsidRDefault="00E8515A" w:rsidP="00E8515A">
            <w:r w:rsidRPr="00F036D8">
              <w:lastRenderedPageBreak/>
              <w:t>161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B8398" w14:textId="77777777" w:rsidR="00E8515A" w:rsidRPr="00F036D8" w:rsidRDefault="00E8515A" w:rsidP="00E8515A">
            <w:r w:rsidRPr="00F036D8">
              <w:t>Elisa ventilatora klime            590-45-0318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450B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91E93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D6B9AD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D9E1E9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608E46A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E2FBAF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0973680" w14:textId="77777777" w:rsidR="00E8515A" w:rsidRPr="00F036D8" w:rsidRDefault="00E8515A" w:rsidP="00E8515A"/>
        </w:tc>
      </w:tr>
      <w:tr w:rsidR="00E8515A" w:rsidRPr="00F036D8" w14:paraId="776938B9" w14:textId="5412BE77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6F38A" w14:textId="77777777" w:rsidR="00E8515A" w:rsidRPr="00F036D8" w:rsidRDefault="00E8515A" w:rsidP="00E8515A">
            <w:r w:rsidRPr="00F036D8">
              <w:t>162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9D8B5" w14:textId="77777777" w:rsidR="00E8515A" w:rsidRPr="00F036D8" w:rsidRDefault="00E8515A" w:rsidP="00E8515A">
            <w:r w:rsidRPr="00F036D8">
              <w:t>Mikroprekidač komandi sa kabl. 384370177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BA75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EA92A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1C88D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4B9D4F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82B676F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42C0284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E21BFA2" w14:textId="77777777" w:rsidR="00E8515A" w:rsidRPr="00F036D8" w:rsidRDefault="00E8515A" w:rsidP="00E8515A"/>
        </w:tc>
      </w:tr>
      <w:tr w:rsidR="00E8515A" w:rsidRPr="00F036D8" w14:paraId="105CF9E5" w14:textId="1FC192FA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208F2" w14:textId="77777777" w:rsidR="00E8515A" w:rsidRPr="00F036D8" w:rsidRDefault="00E8515A" w:rsidP="00E8515A">
            <w:r w:rsidRPr="00F036D8">
              <w:t>163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DE995" w14:textId="77777777" w:rsidR="00E8515A" w:rsidRPr="00F036D8" w:rsidRDefault="00E8515A" w:rsidP="00E8515A">
            <w:r w:rsidRPr="00F036D8">
              <w:t>O-ring 881-01-2191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6BF6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A0786" w14:textId="77777777" w:rsidR="00E8515A" w:rsidRPr="00F036D8" w:rsidRDefault="00E8515A" w:rsidP="00E8515A">
            <w:r w:rsidRPr="00F036D8"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EF542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F7B558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98CBFDB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7A92E2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03054AA" w14:textId="77777777" w:rsidR="00E8515A" w:rsidRPr="00F036D8" w:rsidRDefault="00E8515A" w:rsidP="00E8515A"/>
        </w:tc>
      </w:tr>
      <w:tr w:rsidR="00E8515A" w:rsidRPr="00F036D8" w14:paraId="2D406F47" w14:textId="392CE16A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B8A9A" w14:textId="77777777" w:rsidR="00E8515A" w:rsidRPr="00F036D8" w:rsidRDefault="00E8515A" w:rsidP="00E8515A">
            <w:r w:rsidRPr="00F036D8">
              <w:t>164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10991" w14:textId="77777777" w:rsidR="00E8515A" w:rsidRPr="00F036D8" w:rsidRDefault="00E8515A" w:rsidP="00E8515A">
            <w:r w:rsidRPr="00F036D8">
              <w:t>PRSTEN 625668C1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8CE6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401C4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6491B3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1363D2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8D57CDA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123960E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9D06951" w14:textId="77777777" w:rsidR="00E8515A" w:rsidRPr="00F036D8" w:rsidRDefault="00E8515A" w:rsidP="00E8515A"/>
        </w:tc>
      </w:tr>
      <w:tr w:rsidR="00E8515A" w:rsidRPr="00F036D8" w14:paraId="4C4E754F" w14:textId="1B64F8AF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9C89E" w14:textId="77777777" w:rsidR="00E8515A" w:rsidRPr="00F036D8" w:rsidRDefault="00E8515A" w:rsidP="00E8515A">
            <w:r w:rsidRPr="00F036D8">
              <w:t>165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2165C" w14:textId="77777777" w:rsidR="00E8515A" w:rsidRPr="00F036D8" w:rsidRDefault="00E8515A" w:rsidP="00E8515A">
            <w:r w:rsidRPr="00F036D8">
              <w:t>Solenoid al.mag.ventila raz. 863141038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0B3C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D5912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3ECC8C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639FBD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980216E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38F5221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BA50428" w14:textId="77777777" w:rsidR="00E8515A" w:rsidRPr="00F036D8" w:rsidRDefault="00E8515A" w:rsidP="00E8515A"/>
        </w:tc>
      </w:tr>
      <w:tr w:rsidR="00E8515A" w:rsidRPr="00F036D8" w14:paraId="4D037705" w14:textId="549D16F2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72FD0" w14:textId="77777777" w:rsidR="00E8515A" w:rsidRPr="00F036D8" w:rsidRDefault="00E8515A" w:rsidP="00E8515A">
            <w:r w:rsidRPr="00F036D8">
              <w:t>166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22FC8" w14:textId="77777777" w:rsidR="00E8515A" w:rsidRPr="00F036D8" w:rsidRDefault="00E8515A" w:rsidP="00E8515A">
            <w:r w:rsidRPr="00F036D8">
              <w:t>Prek.neutralnog položaja 777080044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FD0D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AAE80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2556C5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A7E771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0AC928B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77E8D66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9862665" w14:textId="77777777" w:rsidR="00E8515A" w:rsidRPr="00F036D8" w:rsidRDefault="00E8515A" w:rsidP="00E8515A"/>
        </w:tc>
      </w:tr>
      <w:tr w:rsidR="00E8515A" w:rsidRPr="00F036D8" w14:paraId="17F77242" w14:textId="1A7BBA6C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9CEAA" w14:textId="77777777" w:rsidR="00E8515A" w:rsidRPr="00F036D8" w:rsidRDefault="00E8515A" w:rsidP="00E8515A">
            <w:r w:rsidRPr="00F036D8">
              <w:t>167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A0D0D" w14:textId="77777777" w:rsidR="00E8515A" w:rsidRPr="00F036D8" w:rsidRDefault="00E8515A" w:rsidP="00E8515A">
            <w:r w:rsidRPr="00F036D8">
              <w:t>O-ring 881-01-2787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3758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092AA" w14:textId="77777777" w:rsidR="00E8515A" w:rsidRPr="00F036D8" w:rsidRDefault="00E8515A" w:rsidP="00E8515A">
            <w:r w:rsidRPr="00F036D8">
              <w:t>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973656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70C4C0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DCD404B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6286D57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7AB90E3" w14:textId="77777777" w:rsidR="00E8515A" w:rsidRPr="00F036D8" w:rsidRDefault="00E8515A" w:rsidP="00E8515A"/>
        </w:tc>
      </w:tr>
      <w:tr w:rsidR="00E8515A" w:rsidRPr="00F036D8" w14:paraId="577B27AF" w14:textId="2BE20B2A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704AE" w14:textId="77777777" w:rsidR="00E8515A" w:rsidRPr="00F036D8" w:rsidRDefault="00E8515A" w:rsidP="00E8515A">
            <w:r w:rsidRPr="00F036D8">
              <w:t>168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B2B40" w14:textId="77777777" w:rsidR="00E8515A" w:rsidRPr="00F036D8" w:rsidRDefault="00E8515A" w:rsidP="00E8515A">
            <w:r w:rsidRPr="00F036D8">
              <w:t>O-Prsten 881-01-2034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71E4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05B96" w14:textId="77777777" w:rsidR="00E8515A" w:rsidRPr="00F036D8" w:rsidRDefault="00E8515A" w:rsidP="00E8515A">
            <w:r w:rsidRPr="00F036D8"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065744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44EBA6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B50B337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1F8239D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9D314AA" w14:textId="77777777" w:rsidR="00E8515A" w:rsidRPr="00F036D8" w:rsidRDefault="00E8515A" w:rsidP="00E8515A"/>
        </w:tc>
      </w:tr>
      <w:tr w:rsidR="00E8515A" w:rsidRPr="00F036D8" w14:paraId="5B3CBB6F" w14:textId="51CC7F65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E42E9" w14:textId="77777777" w:rsidR="00E8515A" w:rsidRPr="00F036D8" w:rsidRDefault="00E8515A" w:rsidP="00E8515A">
            <w:r w:rsidRPr="00F036D8">
              <w:t>169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9B26B" w14:textId="77777777" w:rsidR="00E8515A" w:rsidRPr="00F036D8" w:rsidRDefault="00E8515A" w:rsidP="00E8515A">
            <w:r w:rsidRPr="00F036D8">
              <w:t>PODMETAC 1299441H1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EA18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80FE8" w14:textId="77777777" w:rsidR="00E8515A" w:rsidRPr="00F036D8" w:rsidRDefault="00E8515A" w:rsidP="00E8515A">
            <w:r w:rsidRPr="00F036D8">
              <w:t>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A74353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2CE8D5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911E3D5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E5E1AF3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D402407" w14:textId="77777777" w:rsidR="00E8515A" w:rsidRPr="00F036D8" w:rsidRDefault="00E8515A" w:rsidP="00E8515A"/>
        </w:tc>
      </w:tr>
      <w:tr w:rsidR="00E8515A" w:rsidRPr="00F036D8" w14:paraId="5DE675D1" w14:textId="10B2EE52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F8563" w14:textId="77777777" w:rsidR="00E8515A" w:rsidRPr="00F036D8" w:rsidRDefault="00E8515A" w:rsidP="00E8515A">
            <w:r w:rsidRPr="00F036D8">
              <w:t>170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D0EAA" w14:textId="77777777" w:rsidR="00E8515A" w:rsidRPr="00F036D8" w:rsidRDefault="00E8515A" w:rsidP="00E8515A">
            <w:r w:rsidRPr="00F036D8">
              <w:t>Otpornik 590-45-3065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8789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6CA65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0F2549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1163BE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D042931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3ACF958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B6D8818" w14:textId="77777777" w:rsidR="00E8515A" w:rsidRPr="00F036D8" w:rsidRDefault="00E8515A" w:rsidP="00E8515A"/>
        </w:tc>
      </w:tr>
      <w:tr w:rsidR="00E8515A" w:rsidRPr="00F036D8" w14:paraId="34270EDB" w14:textId="740AE56B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2AC63" w14:textId="77777777" w:rsidR="00E8515A" w:rsidRPr="00F036D8" w:rsidRDefault="00E8515A" w:rsidP="00E8515A">
            <w:r w:rsidRPr="00F036D8">
              <w:t>171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C4D86" w14:textId="77777777" w:rsidR="00E8515A" w:rsidRPr="00F036D8" w:rsidRDefault="00E8515A" w:rsidP="00E8515A">
            <w:r w:rsidRPr="00F036D8">
              <w:t>O-ring 881-01-2872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6D56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50A4A" w14:textId="77777777" w:rsidR="00E8515A" w:rsidRPr="00F036D8" w:rsidRDefault="00E8515A" w:rsidP="00E8515A">
            <w:r w:rsidRPr="00F036D8"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E86BC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57AD82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4C23DFC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AD0B7C6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1103EDE" w14:textId="77777777" w:rsidR="00E8515A" w:rsidRPr="00F036D8" w:rsidRDefault="00E8515A" w:rsidP="00E8515A"/>
        </w:tc>
      </w:tr>
      <w:tr w:rsidR="00E8515A" w:rsidRPr="00F036D8" w14:paraId="7D08BEB0" w14:textId="4748B45F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1BF00" w14:textId="77777777" w:rsidR="00E8515A" w:rsidRPr="00F036D8" w:rsidRDefault="00E8515A" w:rsidP="00E8515A">
            <w:r w:rsidRPr="00F036D8">
              <w:t>172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93BDD" w14:textId="77777777" w:rsidR="00E8515A" w:rsidRPr="00F036D8" w:rsidRDefault="00E8515A" w:rsidP="00E8515A">
            <w:r w:rsidRPr="00F036D8">
              <w:t>O-ring 881-01-2021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A777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5AC2E" w14:textId="77777777" w:rsidR="00E8515A" w:rsidRPr="00F036D8" w:rsidRDefault="00E8515A" w:rsidP="00E8515A">
            <w:r w:rsidRPr="00F036D8"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6AB310A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084F55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7C41678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89EBEC0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B3C85AA" w14:textId="77777777" w:rsidR="00E8515A" w:rsidRPr="00F036D8" w:rsidRDefault="00E8515A" w:rsidP="00E8515A"/>
        </w:tc>
      </w:tr>
      <w:tr w:rsidR="00E8515A" w:rsidRPr="00F036D8" w14:paraId="33D5A2EE" w14:textId="6BE0ACD6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8585A" w14:textId="77777777" w:rsidR="00E8515A" w:rsidRPr="00F036D8" w:rsidRDefault="00E8515A" w:rsidP="00E8515A">
            <w:r w:rsidRPr="00F036D8">
              <w:t>173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25C9F" w14:textId="77777777" w:rsidR="00E8515A" w:rsidRPr="00F036D8" w:rsidRDefault="00E8515A" w:rsidP="00E8515A">
            <w:r w:rsidRPr="00F036D8">
              <w:t>ZAPTIVKA 881-01-2187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8172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C1EE2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F9B266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B3DB4E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9526840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97620D0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5538508" w14:textId="77777777" w:rsidR="00E8515A" w:rsidRPr="00F036D8" w:rsidRDefault="00E8515A" w:rsidP="00E8515A"/>
        </w:tc>
      </w:tr>
      <w:tr w:rsidR="00E8515A" w:rsidRPr="00F036D8" w14:paraId="7B90D27C" w14:textId="10233DFB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8565C" w14:textId="77777777" w:rsidR="00E8515A" w:rsidRPr="00F036D8" w:rsidRDefault="00E8515A" w:rsidP="00E8515A">
            <w:r w:rsidRPr="00F036D8">
              <w:t>174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5CF5A" w14:textId="77777777" w:rsidR="00E8515A" w:rsidRPr="00F036D8" w:rsidRDefault="00E8515A" w:rsidP="00E8515A">
            <w:r w:rsidRPr="00F036D8">
              <w:t>Metlica brisača prednja 871120254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097E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105B0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73F964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53363F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F8EF7A2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ABEFA30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30D70E5" w14:textId="77777777" w:rsidR="00E8515A" w:rsidRPr="00F036D8" w:rsidRDefault="00E8515A" w:rsidP="00E8515A"/>
        </w:tc>
      </w:tr>
      <w:tr w:rsidR="00E8515A" w:rsidRPr="00F036D8" w14:paraId="331A9DE3" w14:textId="25B0C933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7D116" w14:textId="77777777" w:rsidR="00E8515A" w:rsidRPr="00F036D8" w:rsidRDefault="00E8515A" w:rsidP="00E8515A">
            <w:r w:rsidRPr="00F036D8">
              <w:t>175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D2484" w14:textId="77777777" w:rsidR="00E8515A" w:rsidRPr="00F036D8" w:rsidRDefault="00E8515A" w:rsidP="00E8515A">
            <w:r w:rsidRPr="00F036D8">
              <w:t>Semering sa oprugom 619621C91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EA89B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7152D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945B8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F873CE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237557D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FD75667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A23725C" w14:textId="77777777" w:rsidR="00E8515A" w:rsidRPr="00F036D8" w:rsidRDefault="00E8515A" w:rsidP="00E8515A"/>
        </w:tc>
      </w:tr>
      <w:tr w:rsidR="00E8515A" w:rsidRPr="00F036D8" w14:paraId="48A15C03" w14:textId="0CE6FC2E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7D9AB" w14:textId="77777777" w:rsidR="00E8515A" w:rsidRPr="00F036D8" w:rsidRDefault="00E8515A" w:rsidP="00E8515A">
            <w:r w:rsidRPr="00F036D8">
              <w:t>176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6448B" w14:textId="77777777" w:rsidR="00E8515A" w:rsidRPr="00F036D8" w:rsidRDefault="00E8515A" w:rsidP="00E8515A">
            <w:r w:rsidRPr="00F036D8">
              <w:t>ZAPTIVKA 881-01-2136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0770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2AB39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5F6A5F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F808EF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1FA3688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70AE935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4653280" w14:textId="77777777" w:rsidR="00E8515A" w:rsidRPr="00F036D8" w:rsidRDefault="00E8515A" w:rsidP="00E8515A"/>
        </w:tc>
      </w:tr>
      <w:tr w:rsidR="00E8515A" w:rsidRPr="00F036D8" w14:paraId="2B85E116" w14:textId="094F1E69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3BD0C" w14:textId="77777777" w:rsidR="00E8515A" w:rsidRPr="00F036D8" w:rsidRDefault="00E8515A" w:rsidP="00E8515A">
            <w:r w:rsidRPr="00F036D8">
              <w:t>177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86D05" w14:textId="77777777" w:rsidR="00E8515A" w:rsidRPr="00F036D8" w:rsidRDefault="00E8515A" w:rsidP="00E8515A">
            <w:r w:rsidRPr="00F036D8">
              <w:t>Zaptivač klingeritni 324069R1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B35CD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BE346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AABA3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4B5A16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6FD9759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9A434AE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B4E67AE" w14:textId="77777777" w:rsidR="00E8515A" w:rsidRPr="00F036D8" w:rsidRDefault="00E8515A" w:rsidP="00E8515A"/>
        </w:tc>
      </w:tr>
      <w:tr w:rsidR="00E8515A" w:rsidRPr="00F036D8" w14:paraId="224A43C4" w14:textId="49EC4744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8D5CB" w14:textId="77777777" w:rsidR="00E8515A" w:rsidRPr="00F036D8" w:rsidRDefault="00E8515A" w:rsidP="00E8515A">
            <w:r w:rsidRPr="00F036D8">
              <w:t>178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EAD8E" w14:textId="77777777" w:rsidR="00E8515A" w:rsidRPr="00F036D8" w:rsidRDefault="00E8515A" w:rsidP="00E8515A">
            <w:r w:rsidRPr="00F036D8">
              <w:t>O-Prsten 343923R1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4EE23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08E7A" w14:textId="77777777" w:rsidR="00E8515A" w:rsidRPr="00F036D8" w:rsidRDefault="00E8515A" w:rsidP="00E8515A">
            <w:r w:rsidRPr="00F036D8"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B6CF63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93EE68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D1F840B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D196527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876D95E" w14:textId="77777777" w:rsidR="00E8515A" w:rsidRPr="00F036D8" w:rsidRDefault="00E8515A" w:rsidP="00E8515A"/>
        </w:tc>
      </w:tr>
      <w:tr w:rsidR="00E8515A" w:rsidRPr="00F036D8" w14:paraId="71D1C48D" w14:textId="527DA092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66B55" w14:textId="77777777" w:rsidR="00E8515A" w:rsidRPr="00F036D8" w:rsidRDefault="00E8515A" w:rsidP="00E8515A">
            <w:r w:rsidRPr="00F036D8">
              <w:t>179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04709" w14:textId="77777777" w:rsidR="00E8515A" w:rsidRPr="00F036D8" w:rsidRDefault="00E8515A" w:rsidP="00E8515A">
            <w:r w:rsidRPr="00F036D8">
              <w:t>O-ring 384-37-7029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2161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62089" w14:textId="77777777" w:rsidR="00E8515A" w:rsidRPr="00F036D8" w:rsidRDefault="00E8515A" w:rsidP="00E8515A">
            <w:r w:rsidRPr="00F036D8"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BAF9D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F0E9CC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EA1F7BB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6A98EA2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885EE6F" w14:textId="77777777" w:rsidR="00E8515A" w:rsidRPr="00F036D8" w:rsidRDefault="00E8515A" w:rsidP="00E8515A"/>
        </w:tc>
      </w:tr>
      <w:tr w:rsidR="00E8515A" w:rsidRPr="00F036D8" w14:paraId="59A9F7EF" w14:textId="0518F9A9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E3E0D" w14:textId="77777777" w:rsidR="00E8515A" w:rsidRPr="00F036D8" w:rsidRDefault="00E8515A" w:rsidP="00E8515A">
            <w:r w:rsidRPr="00F036D8">
              <w:t>180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F30B1" w14:textId="77777777" w:rsidR="00E8515A" w:rsidRPr="00F036D8" w:rsidRDefault="00E8515A" w:rsidP="00E8515A">
            <w:r w:rsidRPr="00F036D8">
              <w:t>Osovinica 1299434H1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BEA7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DB981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327C8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8DF376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65D62C1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7A25529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A2E7A00" w14:textId="77777777" w:rsidR="00E8515A" w:rsidRPr="00F036D8" w:rsidRDefault="00E8515A" w:rsidP="00E8515A"/>
        </w:tc>
      </w:tr>
      <w:tr w:rsidR="00E8515A" w:rsidRPr="00F036D8" w14:paraId="5A9B813B" w14:textId="540B0EEA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97732" w14:textId="77777777" w:rsidR="00E8515A" w:rsidRPr="00F036D8" w:rsidRDefault="00E8515A" w:rsidP="00E8515A">
            <w:r w:rsidRPr="00F036D8">
              <w:t>181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E9E2A" w14:textId="77777777" w:rsidR="00E8515A" w:rsidRPr="00F036D8" w:rsidRDefault="00E8515A" w:rsidP="00E8515A">
            <w:r w:rsidRPr="00F036D8">
              <w:t>Semering 881-02-1002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6ABC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8575D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BC90D5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B0D139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FB499DC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E7F743F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7481AB2" w14:textId="77777777" w:rsidR="00E8515A" w:rsidRPr="00F036D8" w:rsidRDefault="00E8515A" w:rsidP="00E8515A"/>
        </w:tc>
      </w:tr>
      <w:tr w:rsidR="00E8515A" w:rsidRPr="00F036D8" w14:paraId="06521EED" w14:textId="343509E3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9A74D" w14:textId="77777777" w:rsidR="00E8515A" w:rsidRPr="00F036D8" w:rsidRDefault="00E8515A" w:rsidP="00E8515A">
            <w:r w:rsidRPr="00F036D8">
              <w:t>182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3F9E8" w14:textId="77777777" w:rsidR="00E8515A" w:rsidRPr="00F036D8" w:rsidRDefault="00E8515A" w:rsidP="00E8515A">
            <w:r w:rsidRPr="00F036D8">
              <w:t>O-ring 881-01-3002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7175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656B1" w14:textId="77777777" w:rsidR="00E8515A" w:rsidRPr="00F036D8" w:rsidRDefault="00E8515A" w:rsidP="00E8515A">
            <w:r w:rsidRPr="00F036D8"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A89D17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E9F5E8F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2FB80AB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5840F78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1C92087" w14:textId="77777777" w:rsidR="00E8515A" w:rsidRPr="00F036D8" w:rsidRDefault="00E8515A" w:rsidP="00E8515A"/>
        </w:tc>
      </w:tr>
      <w:tr w:rsidR="00E8515A" w:rsidRPr="00F036D8" w14:paraId="212E49C0" w14:textId="4BF1DDCB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923A5" w14:textId="77777777" w:rsidR="00E8515A" w:rsidRPr="00F036D8" w:rsidRDefault="00E8515A" w:rsidP="00E8515A">
            <w:r w:rsidRPr="00F036D8">
              <w:t>183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9379A" w14:textId="77777777" w:rsidR="00E8515A" w:rsidRPr="00F036D8" w:rsidRDefault="00E8515A" w:rsidP="00E8515A">
            <w:r w:rsidRPr="00F036D8">
              <w:t>PODMETAC  1299439H1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6CD7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407E5" w14:textId="77777777" w:rsidR="00E8515A" w:rsidRPr="00F036D8" w:rsidRDefault="00E8515A" w:rsidP="00E8515A">
            <w:r w:rsidRPr="00F036D8"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DFBD99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F798C8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510A068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9E6AAA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8D68D3D" w14:textId="77777777" w:rsidR="00E8515A" w:rsidRPr="00F036D8" w:rsidRDefault="00E8515A" w:rsidP="00E8515A"/>
        </w:tc>
      </w:tr>
      <w:tr w:rsidR="00E8515A" w:rsidRPr="00F036D8" w14:paraId="05B58912" w14:textId="79F5247D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00652" w14:textId="77777777" w:rsidR="00E8515A" w:rsidRPr="00F036D8" w:rsidRDefault="00E8515A" w:rsidP="00E8515A">
            <w:r w:rsidRPr="00F036D8">
              <w:lastRenderedPageBreak/>
              <w:t>184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F3AC6" w14:textId="77777777" w:rsidR="00E8515A" w:rsidRPr="00F036D8" w:rsidRDefault="00E8515A" w:rsidP="00E8515A">
            <w:r w:rsidRPr="00F036D8">
              <w:t>ZAPTIVKA 564-07-4051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EA69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A58A2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870DE6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82D229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6950C98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F10E1DC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C85CC9D" w14:textId="77777777" w:rsidR="00E8515A" w:rsidRPr="00F036D8" w:rsidRDefault="00E8515A" w:rsidP="00E8515A"/>
        </w:tc>
      </w:tr>
      <w:tr w:rsidR="00E8515A" w:rsidRPr="00F036D8" w14:paraId="3EE91DC3" w14:textId="440790F4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82A58" w14:textId="77777777" w:rsidR="00E8515A" w:rsidRPr="00F036D8" w:rsidRDefault="00E8515A" w:rsidP="00E8515A">
            <w:r w:rsidRPr="00F036D8">
              <w:t>185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D2B49" w14:textId="77777777" w:rsidR="00E8515A" w:rsidRPr="00F036D8" w:rsidRDefault="00E8515A" w:rsidP="00E8515A">
            <w:r w:rsidRPr="00F036D8">
              <w:t>Zaptivka 881-10-2011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28E0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E60DA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7676A5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3B25D8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CBBBA3F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8E4DC6D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150CC63" w14:textId="77777777" w:rsidR="00E8515A" w:rsidRPr="00F036D8" w:rsidRDefault="00E8515A" w:rsidP="00E8515A"/>
        </w:tc>
      </w:tr>
      <w:tr w:rsidR="00E8515A" w:rsidRPr="00F036D8" w14:paraId="64EAABD6" w14:textId="43BDD372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7855A" w14:textId="77777777" w:rsidR="00E8515A" w:rsidRPr="00F036D8" w:rsidRDefault="00E8515A" w:rsidP="00E8515A">
            <w:r w:rsidRPr="00F036D8">
              <w:t>186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39A6C" w14:textId="77777777" w:rsidR="00E8515A" w:rsidRPr="00F036D8" w:rsidRDefault="00E8515A" w:rsidP="00E8515A">
            <w:r w:rsidRPr="00F036D8">
              <w:t>O-Prsten 881-01-2212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7FB1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7D993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D2B5F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F9ABAB7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DF9C1FF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193FA00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465A264" w14:textId="77777777" w:rsidR="00E8515A" w:rsidRPr="00F036D8" w:rsidRDefault="00E8515A" w:rsidP="00E8515A"/>
        </w:tc>
      </w:tr>
      <w:tr w:rsidR="00E8515A" w:rsidRPr="00F036D8" w14:paraId="73D1850F" w14:textId="2A13B856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F28C8" w14:textId="77777777" w:rsidR="00E8515A" w:rsidRPr="00F036D8" w:rsidRDefault="00E8515A" w:rsidP="00E8515A">
            <w:r w:rsidRPr="00F036D8">
              <w:t>187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C33AF" w14:textId="77777777" w:rsidR="00E8515A" w:rsidRPr="00F036D8" w:rsidRDefault="00E8515A" w:rsidP="00E8515A">
            <w:r w:rsidRPr="00F036D8">
              <w:t>O-ring 881-01-2021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78EC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E1A39" w14:textId="77777777" w:rsidR="00E8515A" w:rsidRPr="00F036D8" w:rsidRDefault="00E8515A" w:rsidP="00E8515A">
            <w:r w:rsidRPr="00F036D8"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F0EF0D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D0F806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6BD5EC8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9EA126D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1938532" w14:textId="77777777" w:rsidR="00E8515A" w:rsidRPr="00F036D8" w:rsidRDefault="00E8515A" w:rsidP="00E8515A"/>
        </w:tc>
      </w:tr>
      <w:tr w:rsidR="00E8515A" w:rsidRPr="00F036D8" w14:paraId="1F5E7CB8" w14:textId="2369B3B8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A89C2" w14:textId="77777777" w:rsidR="00E8515A" w:rsidRPr="00F036D8" w:rsidRDefault="00E8515A" w:rsidP="00E8515A">
            <w:r w:rsidRPr="00F036D8">
              <w:t>188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3B451" w14:textId="77777777" w:rsidR="00E8515A" w:rsidRPr="00F036D8" w:rsidRDefault="00E8515A" w:rsidP="00E8515A">
            <w:r w:rsidRPr="00F036D8">
              <w:t>O-ring 881-01-2178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93CE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31E19" w14:textId="77777777" w:rsidR="00E8515A" w:rsidRPr="00F036D8" w:rsidRDefault="00E8515A" w:rsidP="00E8515A">
            <w:r w:rsidRPr="00F036D8"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E6824A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E214F9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EF70D41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6C42F7C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9206A8B" w14:textId="77777777" w:rsidR="00E8515A" w:rsidRPr="00F036D8" w:rsidRDefault="00E8515A" w:rsidP="00E8515A"/>
        </w:tc>
      </w:tr>
      <w:tr w:rsidR="00E8515A" w:rsidRPr="00F036D8" w14:paraId="7F71BBE9" w14:textId="5BA42206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35C10" w14:textId="77777777" w:rsidR="00E8515A" w:rsidRPr="00F036D8" w:rsidRDefault="00E8515A" w:rsidP="00E8515A">
            <w:r w:rsidRPr="00F036D8">
              <w:t>189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F94A6" w14:textId="77777777" w:rsidR="00E8515A" w:rsidRPr="00F036D8" w:rsidRDefault="00E8515A" w:rsidP="00E8515A">
            <w:r w:rsidRPr="00F036D8">
              <w:t>Prekidač za brisače stakla 871050004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67F0C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4A18F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F6DF9D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7ED5CD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80F2635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8397606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2BA1D9E" w14:textId="77777777" w:rsidR="00E8515A" w:rsidRPr="00F036D8" w:rsidRDefault="00E8515A" w:rsidP="00E8515A"/>
        </w:tc>
      </w:tr>
      <w:tr w:rsidR="00E8515A" w:rsidRPr="00F036D8" w14:paraId="7805D3CD" w14:textId="790EFD47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2E3E3" w14:textId="77777777" w:rsidR="00E8515A" w:rsidRPr="00F036D8" w:rsidRDefault="00E8515A" w:rsidP="00E8515A">
            <w:r w:rsidRPr="00F036D8">
              <w:t>190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D5A40" w14:textId="77777777" w:rsidR="00E8515A" w:rsidRPr="00F036D8" w:rsidRDefault="00E8515A" w:rsidP="00E8515A">
            <w:r w:rsidRPr="00F036D8">
              <w:t>Metlica brisača levo i desno 871120265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C1A7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069E6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AB838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EE0DBBB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35A760A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06F470E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F17868D" w14:textId="77777777" w:rsidR="00E8515A" w:rsidRPr="00F036D8" w:rsidRDefault="00E8515A" w:rsidP="00E8515A"/>
        </w:tc>
      </w:tr>
      <w:tr w:rsidR="00E8515A" w:rsidRPr="00F036D8" w14:paraId="61124B00" w14:textId="5491AF81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B5916" w14:textId="77777777" w:rsidR="00E8515A" w:rsidRPr="00F036D8" w:rsidRDefault="00E8515A" w:rsidP="00E8515A">
            <w:r w:rsidRPr="00F036D8">
              <w:t>191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54CF9" w14:textId="77777777" w:rsidR="00E8515A" w:rsidRPr="00F036D8" w:rsidRDefault="00E8515A" w:rsidP="00E8515A">
            <w:r w:rsidRPr="00F036D8">
              <w:t>Osigurač bimetalni 20A 1134719C1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6DE3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71A2D" w14:textId="77777777" w:rsidR="00E8515A" w:rsidRPr="00F036D8" w:rsidRDefault="00E8515A" w:rsidP="00E8515A">
            <w:r w:rsidRPr="00F036D8"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D40D6A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2613568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EEC3E28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81963B0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406D15C" w14:textId="77777777" w:rsidR="00E8515A" w:rsidRPr="00F036D8" w:rsidRDefault="00E8515A" w:rsidP="00E8515A"/>
        </w:tc>
      </w:tr>
      <w:tr w:rsidR="00E8515A" w:rsidRPr="00F036D8" w14:paraId="6AE5B39B" w14:textId="449AAD09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426B4" w14:textId="77777777" w:rsidR="00E8515A" w:rsidRPr="00F036D8" w:rsidRDefault="00E8515A" w:rsidP="00E8515A">
            <w:r w:rsidRPr="00F036D8">
              <w:t>192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D89DB" w14:textId="77777777" w:rsidR="00E8515A" w:rsidRPr="00F036D8" w:rsidRDefault="00E8515A" w:rsidP="00E8515A">
            <w:r w:rsidRPr="00F036D8">
              <w:t>zavrtanj 601381434704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E4E7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4A54F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16BA9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2000119D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DB06BB5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420D705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CECFA6C" w14:textId="77777777" w:rsidR="00E8515A" w:rsidRPr="00F036D8" w:rsidRDefault="00E8515A" w:rsidP="00E8515A"/>
        </w:tc>
      </w:tr>
      <w:tr w:rsidR="00E8515A" w:rsidRPr="00F036D8" w14:paraId="7F16BFA1" w14:textId="2A4FFE5E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82484" w14:textId="77777777" w:rsidR="00E8515A" w:rsidRPr="00F036D8" w:rsidRDefault="00E8515A" w:rsidP="00E8515A">
            <w:r w:rsidRPr="00F036D8">
              <w:t>193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DA24F" w14:textId="77777777" w:rsidR="00E8515A" w:rsidRPr="00F036D8" w:rsidRDefault="00E8515A" w:rsidP="00E8515A">
            <w:r w:rsidRPr="00F036D8">
              <w:t>"O"PRSTEN 933219C1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8A00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09CB1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47EBED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F328A5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0F2CC29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D8EEC94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9DE1CCF" w14:textId="77777777" w:rsidR="00E8515A" w:rsidRPr="00F036D8" w:rsidRDefault="00E8515A" w:rsidP="00E8515A"/>
        </w:tc>
      </w:tr>
      <w:tr w:rsidR="00E8515A" w:rsidRPr="00F036D8" w14:paraId="3DD73716" w14:textId="39042809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289D6" w14:textId="77777777" w:rsidR="00E8515A" w:rsidRPr="00F036D8" w:rsidRDefault="00E8515A" w:rsidP="00E8515A">
            <w:r w:rsidRPr="00F036D8">
              <w:t>194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EA472" w14:textId="77777777" w:rsidR="00E8515A" w:rsidRPr="00F036D8" w:rsidRDefault="00E8515A" w:rsidP="00E8515A">
            <w:r w:rsidRPr="00F036D8">
              <w:t>O-Prsten 881-01-2108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76AC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73093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8F55AA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2D6219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BD2841B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622BDC6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F80BE41" w14:textId="77777777" w:rsidR="00E8515A" w:rsidRPr="00F036D8" w:rsidRDefault="00E8515A" w:rsidP="00E8515A"/>
        </w:tc>
      </w:tr>
      <w:tr w:rsidR="00E8515A" w:rsidRPr="00F036D8" w14:paraId="2379CBA4" w14:textId="390FAD6A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91EE3" w14:textId="77777777" w:rsidR="00E8515A" w:rsidRPr="00F036D8" w:rsidRDefault="00E8515A" w:rsidP="00E8515A">
            <w:r w:rsidRPr="00F036D8">
              <w:t>195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2A06A" w14:textId="77777777" w:rsidR="00E8515A" w:rsidRPr="00F036D8" w:rsidRDefault="00E8515A" w:rsidP="00E8515A">
            <w:r w:rsidRPr="00F036D8">
              <w:t>Prsten 881-01-2551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0D3F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0227D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27EFFF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22EFAA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F51C908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F9A09E2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97C8145" w14:textId="77777777" w:rsidR="00E8515A" w:rsidRPr="00F036D8" w:rsidRDefault="00E8515A" w:rsidP="00E8515A"/>
        </w:tc>
      </w:tr>
      <w:tr w:rsidR="00E8515A" w:rsidRPr="00F036D8" w14:paraId="00055D89" w14:textId="2877EBAA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61052" w14:textId="77777777" w:rsidR="00E8515A" w:rsidRPr="00F036D8" w:rsidRDefault="00E8515A" w:rsidP="00E8515A">
            <w:r w:rsidRPr="00F036D8">
              <w:t>196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CE70A" w14:textId="77777777" w:rsidR="00E8515A" w:rsidRPr="00F036D8" w:rsidRDefault="00E8515A" w:rsidP="00E8515A">
            <w:r w:rsidRPr="00F036D8">
              <w:t>Gumice 881-01-2174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84EE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735A7" w14:textId="77777777" w:rsidR="00E8515A" w:rsidRPr="00F036D8" w:rsidRDefault="00E8515A" w:rsidP="00E8515A">
            <w:r w:rsidRPr="00F036D8">
              <w:t>32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0223AE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A1FA62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B35D4C7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B308905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B98AA0F" w14:textId="77777777" w:rsidR="00E8515A" w:rsidRPr="00F036D8" w:rsidRDefault="00E8515A" w:rsidP="00E8515A"/>
        </w:tc>
      </w:tr>
      <w:tr w:rsidR="00E8515A" w:rsidRPr="00F036D8" w14:paraId="30472E27" w14:textId="4AC0B7FF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206A4" w14:textId="77777777" w:rsidR="00E8515A" w:rsidRPr="00F036D8" w:rsidRDefault="00E8515A" w:rsidP="00E8515A">
            <w:r w:rsidRPr="00F036D8">
              <w:t>197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5B26C" w14:textId="77777777" w:rsidR="00E8515A" w:rsidRPr="00F036D8" w:rsidRDefault="00E8515A" w:rsidP="00E8515A">
            <w:r w:rsidRPr="00F036D8">
              <w:t>Navrtka 396011117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AAFB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35765" w14:textId="77777777" w:rsidR="00E8515A" w:rsidRPr="00F036D8" w:rsidRDefault="00E8515A" w:rsidP="00E8515A">
            <w:r w:rsidRPr="00F036D8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EC90B6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27879D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2E74A9B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1E25EECF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E5F9477" w14:textId="77777777" w:rsidR="00E8515A" w:rsidRPr="00F036D8" w:rsidRDefault="00E8515A" w:rsidP="00E8515A"/>
        </w:tc>
      </w:tr>
      <w:tr w:rsidR="00E8515A" w:rsidRPr="00F036D8" w14:paraId="5BE14EF0" w14:textId="13CF897A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2556D" w14:textId="77777777" w:rsidR="00E8515A" w:rsidRPr="00F036D8" w:rsidRDefault="00E8515A" w:rsidP="00E8515A">
            <w:r w:rsidRPr="00F036D8">
              <w:t>198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40678" w14:textId="77777777" w:rsidR="00E8515A" w:rsidRPr="00F036D8" w:rsidRDefault="00E8515A" w:rsidP="00E8515A">
            <w:r w:rsidRPr="00F036D8">
              <w:t>OGLEDALO UNUTRASNJE 1308729H91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91B8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3216D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5642B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5494FF3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88CFA57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36CB179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BD9C48C" w14:textId="77777777" w:rsidR="00E8515A" w:rsidRPr="00F036D8" w:rsidRDefault="00E8515A" w:rsidP="00E8515A"/>
        </w:tc>
      </w:tr>
      <w:tr w:rsidR="00E8515A" w:rsidRPr="00F036D8" w14:paraId="33FE8255" w14:textId="0C55DD52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E412D" w14:textId="77777777" w:rsidR="00E8515A" w:rsidRPr="00F036D8" w:rsidRDefault="00E8515A" w:rsidP="00E8515A">
            <w:r w:rsidRPr="00F036D8">
              <w:t>199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73C14" w14:textId="77777777" w:rsidR="00E8515A" w:rsidRPr="00F036D8" w:rsidRDefault="00E8515A" w:rsidP="00E8515A">
            <w:r w:rsidRPr="00F036D8">
              <w:t>"O"PRSTEN 881-01-2218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8B84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2AD74" w14:textId="77777777" w:rsidR="00E8515A" w:rsidRPr="00F036D8" w:rsidRDefault="00E8515A" w:rsidP="00E8515A">
            <w:r w:rsidRPr="00F036D8"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14E1F4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02D2AE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FD4A569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BDA626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5183794" w14:textId="77777777" w:rsidR="00E8515A" w:rsidRPr="00F036D8" w:rsidRDefault="00E8515A" w:rsidP="00E8515A"/>
        </w:tc>
      </w:tr>
      <w:tr w:rsidR="00E8515A" w:rsidRPr="00F036D8" w14:paraId="10443FB4" w14:textId="1D1909BA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ABA3D" w14:textId="77777777" w:rsidR="00E8515A" w:rsidRPr="00F036D8" w:rsidRDefault="00E8515A" w:rsidP="00E8515A">
            <w:r w:rsidRPr="00F036D8">
              <w:t>200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79B50" w14:textId="77777777" w:rsidR="00E8515A" w:rsidRPr="00F036D8" w:rsidRDefault="00E8515A" w:rsidP="00E8515A">
            <w:r w:rsidRPr="00F036D8">
              <w:t>ZAPTIVKA 564-07-4052  31338376103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E2E25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1270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793A17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5B6514E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E5A0C15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F8E46EF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496D9B1" w14:textId="77777777" w:rsidR="00E8515A" w:rsidRPr="00F036D8" w:rsidRDefault="00E8515A" w:rsidP="00E8515A"/>
        </w:tc>
      </w:tr>
      <w:tr w:rsidR="00E8515A" w:rsidRPr="00F036D8" w14:paraId="7124735F" w14:textId="0A2A5331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CA00E" w14:textId="77777777" w:rsidR="00E8515A" w:rsidRPr="00F036D8" w:rsidRDefault="00E8515A" w:rsidP="00E8515A">
            <w:r w:rsidRPr="00F036D8">
              <w:t>201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4ED64" w14:textId="77777777" w:rsidR="00E8515A" w:rsidRPr="00F036D8" w:rsidRDefault="00E8515A" w:rsidP="00E8515A">
            <w:r w:rsidRPr="00F036D8">
              <w:t>Zaptivač klingeritni          386-07-2645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3C08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F26BC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2DCCA5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5C10A15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509964B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BD76401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4C623E5" w14:textId="77777777" w:rsidR="00E8515A" w:rsidRPr="00F036D8" w:rsidRDefault="00E8515A" w:rsidP="00E8515A"/>
        </w:tc>
      </w:tr>
      <w:tr w:rsidR="00E8515A" w:rsidRPr="00F036D8" w14:paraId="3367B16D" w14:textId="105BB84C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AEAC4" w14:textId="77777777" w:rsidR="00E8515A" w:rsidRPr="00F036D8" w:rsidRDefault="00E8515A" w:rsidP="00E8515A">
            <w:r w:rsidRPr="00F036D8">
              <w:t>202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D205F" w14:textId="77777777" w:rsidR="00E8515A" w:rsidRPr="00F036D8" w:rsidRDefault="00E8515A" w:rsidP="00E8515A">
            <w:r w:rsidRPr="00F036D8">
              <w:t>PRSTEN 1170747C1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F94B6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8C66F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F172A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AC77050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502CA77F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C22857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29BA069D" w14:textId="77777777" w:rsidR="00E8515A" w:rsidRPr="00F036D8" w:rsidRDefault="00E8515A" w:rsidP="00E8515A"/>
        </w:tc>
      </w:tr>
      <w:tr w:rsidR="00E8515A" w:rsidRPr="00F036D8" w14:paraId="0D01A6C4" w14:textId="609C880E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E7219" w14:textId="77777777" w:rsidR="00E8515A" w:rsidRPr="00F036D8" w:rsidRDefault="00E8515A" w:rsidP="00E8515A">
            <w:r w:rsidRPr="00F036D8">
              <w:t>203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BF835" w14:textId="77777777" w:rsidR="00E8515A" w:rsidRPr="00F036D8" w:rsidRDefault="00E8515A" w:rsidP="00E8515A">
            <w:r w:rsidRPr="00F036D8">
              <w:t>ZAPTIVAC 1170756C1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DDBE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9EDCF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84DD37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727579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B5899DE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113BB35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701C64D0" w14:textId="77777777" w:rsidR="00E8515A" w:rsidRPr="00F036D8" w:rsidRDefault="00E8515A" w:rsidP="00E8515A"/>
        </w:tc>
      </w:tr>
      <w:tr w:rsidR="00E8515A" w:rsidRPr="00F036D8" w14:paraId="64C4E58D" w14:textId="0C5476B4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75DC2" w14:textId="77777777" w:rsidR="00E8515A" w:rsidRPr="00F036D8" w:rsidRDefault="00E8515A" w:rsidP="00E8515A">
            <w:r w:rsidRPr="00F036D8">
              <w:t>204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4A9EC" w14:textId="77777777" w:rsidR="00E8515A" w:rsidRPr="00F036D8" w:rsidRDefault="00E8515A" w:rsidP="00E8515A">
            <w:r w:rsidRPr="00F036D8">
              <w:t>ZAPTIVKA 922721C2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7C9C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3D73D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E52F1A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84CE085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84E339F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B1F246B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F5A83AD" w14:textId="77777777" w:rsidR="00E8515A" w:rsidRPr="00F036D8" w:rsidRDefault="00E8515A" w:rsidP="00E8515A"/>
        </w:tc>
      </w:tr>
      <w:tr w:rsidR="00E8515A" w:rsidRPr="00F036D8" w14:paraId="5B0DACC4" w14:textId="6E7A44BC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73367" w14:textId="77777777" w:rsidR="00E8515A" w:rsidRPr="00F036D8" w:rsidRDefault="00E8515A" w:rsidP="00E8515A">
            <w:r w:rsidRPr="00F036D8">
              <w:t>205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BE6CF" w14:textId="77777777" w:rsidR="00E8515A" w:rsidRPr="00F036D8" w:rsidRDefault="00E8515A" w:rsidP="00E8515A">
            <w:r w:rsidRPr="00F036D8">
              <w:t>ZAPTIVKA 378-10-1009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27EB9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44BC8" w14:textId="77777777" w:rsidR="00E8515A" w:rsidRPr="00F036D8" w:rsidRDefault="00E8515A" w:rsidP="00E8515A">
            <w:r w:rsidRPr="00F036D8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1C29EB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26811CBA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4237C4E4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08936F1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3ABC5AC" w14:textId="77777777" w:rsidR="00E8515A" w:rsidRPr="00F036D8" w:rsidRDefault="00E8515A" w:rsidP="00E8515A"/>
        </w:tc>
      </w:tr>
      <w:tr w:rsidR="00E8515A" w:rsidRPr="00F036D8" w14:paraId="3AFDC0A1" w14:textId="4FCB4E8B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9C6BA" w14:textId="77777777" w:rsidR="00E8515A" w:rsidRPr="00F036D8" w:rsidRDefault="00E8515A" w:rsidP="00E8515A">
            <w:r w:rsidRPr="00F036D8">
              <w:lastRenderedPageBreak/>
              <w:t>206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99A26" w14:textId="77777777" w:rsidR="00E8515A" w:rsidRPr="00F036D8" w:rsidRDefault="00E8515A" w:rsidP="00E8515A">
            <w:r w:rsidRPr="00F036D8">
              <w:t>"O"PRSTEN 881-08-0002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B6FB4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94CAB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DF14C3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302C521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F56CAC6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2FADD629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5911C63" w14:textId="77777777" w:rsidR="00E8515A" w:rsidRPr="00F036D8" w:rsidRDefault="00E8515A" w:rsidP="00E8515A"/>
        </w:tc>
      </w:tr>
      <w:tr w:rsidR="00E8515A" w:rsidRPr="00F036D8" w14:paraId="71CCA531" w14:textId="6AFADF66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3C33F" w14:textId="77777777" w:rsidR="00E8515A" w:rsidRPr="00F036D8" w:rsidRDefault="00E8515A" w:rsidP="00E8515A">
            <w:r w:rsidRPr="00F036D8">
              <w:t>207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60ACC" w14:textId="77777777" w:rsidR="00E8515A" w:rsidRPr="00F036D8" w:rsidRDefault="00E8515A" w:rsidP="00E8515A">
            <w:r w:rsidRPr="00F036D8">
              <w:t>ZAPTIVKA 378-10-1009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915D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6C75F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6B5631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5D63EA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372DCCD4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7317C425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3559394D" w14:textId="77777777" w:rsidR="00E8515A" w:rsidRPr="00F036D8" w:rsidRDefault="00E8515A" w:rsidP="00E8515A"/>
        </w:tc>
      </w:tr>
      <w:tr w:rsidR="00E8515A" w:rsidRPr="00F036D8" w14:paraId="151BD4EC" w14:textId="3AF81285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A3C6A" w14:textId="77777777" w:rsidR="00E8515A" w:rsidRPr="00F036D8" w:rsidRDefault="00E8515A" w:rsidP="00E8515A">
            <w:r w:rsidRPr="00F036D8">
              <w:t>208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C92D5" w14:textId="77777777" w:rsidR="00E8515A" w:rsidRPr="00F036D8" w:rsidRDefault="00E8515A" w:rsidP="00E8515A">
            <w:r w:rsidRPr="00F036D8">
              <w:t>SEMERING 619069C91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9FDE7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E3898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5E0977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6D9E09F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62F08285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FCC2107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9EB4019" w14:textId="77777777" w:rsidR="00E8515A" w:rsidRPr="00F036D8" w:rsidRDefault="00E8515A" w:rsidP="00E8515A"/>
        </w:tc>
      </w:tr>
      <w:tr w:rsidR="00E8515A" w:rsidRPr="00F036D8" w14:paraId="6C25A6C1" w14:textId="3106D95F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4313B" w14:textId="77777777" w:rsidR="00E8515A" w:rsidRPr="00F036D8" w:rsidRDefault="00E8515A" w:rsidP="00E8515A">
            <w:r w:rsidRPr="00F036D8">
              <w:t>209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99EB" w14:textId="77777777" w:rsidR="00E8515A" w:rsidRPr="00F036D8" w:rsidRDefault="00E8515A" w:rsidP="00E8515A">
            <w:r w:rsidRPr="00F036D8">
              <w:t>O-Prsten  707220R1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AC56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30190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AFDDA9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41D768E6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7FE0047C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50190D72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6ECDE6A1" w14:textId="77777777" w:rsidR="00E8515A" w:rsidRPr="00F036D8" w:rsidRDefault="00E8515A" w:rsidP="00E8515A"/>
        </w:tc>
      </w:tr>
      <w:tr w:rsidR="00E8515A" w:rsidRPr="00F036D8" w14:paraId="00FE14C8" w14:textId="6C159583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B19DE" w14:textId="77777777" w:rsidR="00E8515A" w:rsidRPr="00F036D8" w:rsidRDefault="00E8515A" w:rsidP="00E8515A">
            <w:r w:rsidRPr="00F036D8">
              <w:t>210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C5F3F" w14:textId="77777777" w:rsidR="00E8515A" w:rsidRPr="00F036D8" w:rsidRDefault="00E8515A" w:rsidP="00E8515A">
            <w:r w:rsidRPr="00F036D8">
              <w:t>"O"PRSTEN 347800R1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EC8A1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3B30A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D84559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CE94271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BA6E476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C973CA2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315B981" w14:textId="77777777" w:rsidR="00E8515A" w:rsidRPr="00F036D8" w:rsidRDefault="00E8515A" w:rsidP="00E8515A"/>
        </w:tc>
      </w:tr>
      <w:tr w:rsidR="00E8515A" w:rsidRPr="00F036D8" w14:paraId="3122E580" w14:textId="437A4788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FEEEF" w14:textId="77777777" w:rsidR="00E8515A" w:rsidRPr="00F036D8" w:rsidRDefault="00E8515A" w:rsidP="00E8515A">
            <w:r w:rsidRPr="00F036D8">
              <w:t>211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E1C19" w14:textId="77777777" w:rsidR="00E8515A" w:rsidRPr="00F036D8" w:rsidRDefault="00E8515A" w:rsidP="00E8515A">
            <w:r w:rsidRPr="00F036D8">
              <w:t>Zaptivač gumeni za turbinu    881-01-2064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89ED2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1B52C" w14:textId="77777777" w:rsidR="00E8515A" w:rsidRPr="00F036D8" w:rsidRDefault="00E8515A" w:rsidP="00E8515A">
            <w:r w:rsidRPr="00F036D8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C010BC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C4EB52C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2891E4C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15BFDC3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516F2B0" w14:textId="77777777" w:rsidR="00E8515A" w:rsidRPr="00F036D8" w:rsidRDefault="00E8515A" w:rsidP="00E8515A"/>
        </w:tc>
      </w:tr>
      <w:tr w:rsidR="00E8515A" w:rsidRPr="00F036D8" w14:paraId="4C781BEA" w14:textId="1C693251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B3A2A" w14:textId="77777777" w:rsidR="00E8515A" w:rsidRPr="00F036D8" w:rsidRDefault="00E8515A" w:rsidP="00E8515A">
            <w:r w:rsidRPr="00F036D8">
              <w:t>212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32EDA" w14:textId="77777777" w:rsidR="00E8515A" w:rsidRPr="00F036D8" w:rsidRDefault="00E8515A" w:rsidP="00E8515A">
            <w:r w:rsidRPr="00F036D8">
              <w:t>Zaptivač gumeni za turbinu    881-01-2064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959F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DC488" w14:textId="77777777" w:rsidR="00E8515A" w:rsidRPr="00F036D8" w:rsidRDefault="00E8515A" w:rsidP="00E8515A">
            <w:r w:rsidRPr="00F036D8"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9960CA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7E22CE8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8599372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3F7A28B2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0ABC01E1" w14:textId="77777777" w:rsidR="00E8515A" w:rsidRPr="00F036D8" w:rsidRDefault="00E8515A" w:rsidP="00E8515A"/>
        </w:tc>
      </w:tr>
      <w:tr w:rsidR="00E8515A" w:rsidRPr="00F036D8" w14:paraId="685C2C09" w14:textId="69A0CDE8" w:rsidTr="00F036D8">
        <w:trPr>
          <w:trHeight w:val="6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3C563" w14:textId="77777777" w:rsidR="00E8515A" w:rsidRPr="00F036D8" w:rsidRDefault="00E8515A" w:rsidP="00E8515A">
            <w:r w:rsidRPr="00F036D8">
              <w:t>213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83796" w14:textId="77777777" w:rsidR="00E8515A" w:rsidRPr="00F036D8" w:rsidRDefault="00E8515A" w:rsidP="00E8515A">
            <w:r w:rsidRPr="00F036D8">
              <w:t>O-Prsten 881-01-2083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9606A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A424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59C6A2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225E842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34BD052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E8390F1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9082DD3" w14:textId="77777777" w:rsidR="00E8515A" w:rsidRPr="00F036D8" w:rsidRDefault="00E8515A" w:rsidP="00E8515A"/>
        </w:tc>
      </w:tr>
      <w:tr w:rsidR="00E8515A" w:rsidRPr="00F036D8" w14:paraId="11FE2D56" w14:textId="29D2CAC0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23A38" w14:textId="77777777" w:rsidR="00E8515A" w:rsidRPr="00F036D8" w:rsidRDefault="00E8515A" w:rsidP="00E8515A">
            <w:r w:rsidRPr="00F036D8">
              <w:t>214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03BA7" w14:textId="77777777" w:rsidR="00E8515A" w:rsidRPr="00F036D8" w:rsidRDefault="00E8515A" w:rsidP="00E8515A">
            <w:r w:rsidRPr="00F036D8">
              <w:t>"O"PRSTEN 610271C1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D502E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9DEBD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72ACF6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C622AF8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2D171827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6A066283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16B8EC16" w14:textId="77777777" w:rsidR="00E8515A" w:rsidRPr="00F036D8" w:rsidRDefault="00E8515A" w:rsidP="00E8515A"/>
        </w:tc>
      </w:tr>
      <w:tr w:rsidR="00E8515A" w:rsidRPr="00F036D8" w14:paraId="3D76E37A" w14:textId="4F45D4A5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DE560" w14:textId="77777777" w:rsidR="00E8515A" w:rsidRPr="00F036D8" w:rsidRDefault="00E8515A" w:rsidP="00E8515A">
            <w:r w:rsidRPr="00F036D8">
              <w:t>215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5895E" w14:textId="77777777" w:rsidR="00E8515A" w:rsidRPr="00F036D8" w:rsidRDefault="00E8515A" w:rsidP="00E8515A">
            <w:r w:rsidRPr="00F036D8">
              <w:t>ZAPTIVKA 378-10-1009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3876F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F6E37" w14:textId="77777777" w:rsidR="00E8515A" w:rsidRPr="00F036D8" w:rsidRDefault="00E8515A" w:rsidP="00E8515A">
            <w:r w:rsidRPr="00F036D8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83F2FF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080DF144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19ED72E8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455DE069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44FB90D0" w14:textId="77777777" w:rsidR="00E8515A" w:rsidRPr="00F036D8" w:rsidRDefault="00E8515A" w:rsidP="00E8515A"/>
        </w:tc>
      </w:tr>
      <w:tr w:rsidR="00E8515A" w:rsidRPr="00F036D8" w14:paraId="1BB07419" w14:textId="01EF515C" w:rsidTr="00F036D8">
        <w:trPr>
          <w:trHeight w:val="300"/>
        </w:trPr>
        <w:tc>
          <w:tcPr>
            <w:tcW w:w="6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1962A" w14:textId="77777777" w:rsidR="00E8515A" w:rsidRPr="00F036D8" w:rsidRDefault="00E8515A" w:rsidP="00E8515A">
            <w:r w:rsidRPr="00F036D8">
              <w:t>216</w:t>
            </w:r>
          </w:p>
        </w:tc>
        <w:tc>
          <w:tcPr>
            <w:tcW w:w="2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A90BC" w14:textId="77777777" w:rsidR="00E8515A" w:rsidRPr="00F036D8" w:rsidRDefault="00E8515A" w:rsidP="00E8515A">
            <w:r w:rsidRPr="00F036D8">
              <w:t>O-Prsten 881-01-2029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F8770" w14:textId="77777777" w:rsidR="00E8515A" w:rsidRPr="00F036D8" w:rsidRDefault="00E8515A" w:rsidP="00E8515A">
            <w:r w:rsidRPr="00F036D8">
              <w:t>kom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BB95E" w14:textId="77777777" w:rsidR="00E8515A" w:rsidRPr="00F036D8" w:rsidRDefault="00E8515A" w:rsidP="00E8515A">
            <w:r w:rsidRPr="00F036D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C31147" w14:textId="77777777" w:rsidR="00E8515A" w:rsidRPr="00F036D8" w:rsidRDefault="00E8515A" w:rsidP="00E8515A"/>
        </w:tc>
        <w:tc>
          <w:tcPr>
            <w:tcW w:w="1440" w:type="dxa"/>
            <w:shd w:val="clear" w:color="auto" w:fill="auto"/>
            <w:vAlign w:val="center"/>
          </w:tcPr>
          <w:p w14:paraId="1D7AD199" w14:textId="77777777" w:rsidR="00E8515A" w:rsidRPr="00F036D8" w:rsidRDefault="00E8515A" w:rsidP="00E8515A"/>
        </w:tc>
        <w:tc>
          <w:tcPr>
            <w:tcW w:w="1530" w:type="dxa"/>
            <w:shd w:val="clear" w:color="auto" w:fill="auto"/>
            <w:vAlign w:val="center"/>
          </w:tcPr>
          <w:p w14:paraId="0BC7975A" w14:textId="77777777" w:rsidR="00E8515A" w:rsidRPr="00F036D8" w:rsidRDefault="00E8515A" w:rsidP="00E8515A"/>
        </w:tc>
        <w:tc>
          <w:tcPr>
            <w:tcW w:w="1980" w:type="dxa"/>
            <w:shd w:val="clear" w:color="auto" w:fill="auto"/>
            <w:vAlign w:val="center"/>
          </w:tcPr>
          <w:p w14:paraId="03061717" w14:textId="77777777" w:rsidR="00E8515A" w:rsidRPr="00F036D8" w:rsidRDefault="00E8515A" w:rsidP="00E8515A"/>
        </w:tc>
        <w:tc>
          <w:tcPr>
            <w:tcW w:w="1980" w:type="dxa"/>
            <w:vAlign w:val="center"/>
          </w:tcPr>
          <w:p w14:paraId="5510E913" w14:textId="77777777" w:rsidR="00E8515A" w:rsidRPr="00F036D8" w:rsidRDefault="00E8515A" w:rsidP="00E8515A"/>
        </w:tc>
      </w:tr>
    </w:tbl>
    <w:p w14:paraId="5B62930A" w14:textId="77777777" w:rsidR="003E7F2C" w:rsidRPr="00F036D8" w:rsidRDefault="003E7F2C" w:rsidP="003E7F2C"/>
    <w:p w14:paraId="6FAFBAB3" w14:textId="77777777" w:rsidR="003E7F2C" w:rsidRPr="00F036D8" w:rsidRDefault="003E7F2C" w:rsidP="003E7F2C">
      <w:r w:rsidRPr="00F036D8">
        <w:t>Табела 2.</w:t>
      </w:r>
    </w:p>
    <w:tbl>
      <w:tblPr>
        <w:tblpPr w:leftFromText="141" w:rightFromText="141" w:vertAnchor="text" w:horzAnchor="margin" w:tblpY="358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339"/>
        <w:gridCol w:w="3836"/>
      </w:tblGrid>
      <w:tr w:rsidR="003E7F2C" w:rsidRPr="00F036D8" w14:paraId="1C32316F" w14:textId="77777777" w:rsidTr="003E7F2C">
        <w:trPr>
          <w:trHeight w:val="353"/>
        </w:trPr>
        <w:tc>
          <w:tcPr>
            <w:tcW w:w="715" w:type="dxa"/>
            <w:shd w:val="clear" w:color="auto" w:fill="F2F2F2"/>
            <w:vAlign w:val="center"/>
          </w:tcPr>
          <w:p w14:paraId="439A5D96" w14:textId="77777777" w:rsidR="003E7F2C" w:rsidRPr="00F036D8" w:rsidRDefault="003E7F2C" w:rsidP="003E7F2C">
            <w:r w:rsidRPr="00F036D8">
              <w:t>I</w:t>
            </w:r>
          </w:p>
        </w:tc>
        <w:tc>
          <w:tcPr>
            <w:tcW w:w="6339" w:type="dxa"/>
            <w:shd w:val="clear" w:color="auto" w:fill="F2F2F2"/>
            <w:vAlign w:val="center"/>
          </w:tcPr>
          <w:p w14:paraId="14052760" w14:textId="77777777" w:rsidR="003E7F2C" w:rsidRPr="00F036D8" w:rsidRDefault="003E7F2C" w:rsidP="003E7F2C">
            <w:r w:rsidRPr="00F036D8">
              <w:t>УКУПНО ПОНУЂЕНА ЦЕНА  без ПДВ динара/EUR</w:t>
            </w:r>
          </w:p>
          <w:p w14:paraId="24C44639" w14:textId="77777777" w:rsidR="003E7F2C" w:rsidRPr="00F036D8" w:rsidRDefault="003E7F2C" w:rsidP="003E7F2C">
            <w:r w:rsidRPr="00F036D8">
              <w:t>(збир колоне 6)</w:t>
            </w:r>
          </w:p>
        </w:tc>
        <w:tc>
          <w:tcPr>
            <w:tcW w:w="3836" w:type="dxa"/>
          </w:tcPr>
          <w:p w14:paraId="18C6C2F7" w14:textId="77777777" w:rsidR="003E7F2C" w:rsidRPr="00F036D8" w:rsidRDefault="003E7F2C" w:rsidP="003E7F2C"/>
        </w:tc>
      </w:tr>
      <w:tr w:rsidR="003E7F2C" w:rsidRPr="00F036D8" w14:paraId="241D5414" w14:textId="77777777" w:rsidTr="003E7F2C">
        <w:trPr>
          <w:trHeight w:val="516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C9F2F8A" w14:textId="77777777" w:rsidR="003E7F2C" w:rsidRPr="00F036D8" w:rsidRDefault="003E7F2C" w:rsidP="003E7F2C">
            <w:r w:rsidRPr="00F036D8">
              <w:t>II</w:t>
            </w:r>
          </w:p>
        </w:tc>
        <w:tc>
          <w:tcPr>
            <w:tcW w:w="6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EF8E2A" w14:textId="77777777" w:rsidR="003E7F2C" w:rsidRPr="00F036D8" w:rsidRDefault="003E7F2C" w:rsidP="003E7F2C">
            <w:r w:rsidRPr="00F036D8">
              <w:t>УКУПАН ИЗНОС  ПДВ динара/EUR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14:paraId="2E2D8A3F" w14:textId="77777777" w:rsidR="003E7F2C" w:rsidRPr="00F036D8" w:rsidRDefault="003E7F2C" w:rsidP="003E7F2C"/>
        </w:tc>
      </w:tr>
      <w:tr w:rsidR="003E7F2C" w:rsidRPr="00F036D8" w14:paraId="7D7518D9" w14:textId="77777777" w:rsidTr="003E7F2C">
        <w:trPr>
          <w:trHeight w:val="605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2F37CB" w14:textId="77777777" w:rsidR="003E7F2C" w:rsidRPr="00F036D8" w:rsidRDefault="003E7F2C" w:rsidP="003E7F2C">
            <w:r w:rsidRPr="00F036D8">
              <w:t>III</w:t>
            </w:r>
          </w:p>
        </w:tc>
        <w:tc>
          <w:tcPr>
            <w:tcW w:w="6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C26E2" w14:textId="77777777" w:rsidR="003E7F2C" w:rsidRPr="00F036D8" w:rsidRDefault="003E7F2C" w:rsidP="003E7F2C">
            <w:r w:rsidRPr="00F036D8">
              <w:t>УКУПНО ПОНУЂЕНА ЦЕНА  са ПДВ</w:t>
            </w:r>
          </w:p>
          <w:p w14:paraId="1FEC9886" w14:textId="77777777" w:rsidR="003E7F2C" w:rsidRPr="00F036D8" w:rsidRDefault="003E7F2C" w:rsidP="003E7F2C">
            <w:r w:rsidRPr="00F036D8">
              <w:t>(ред. бр.I+ред.бр.II) динара/EUR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14:paraId="52A42039" w14:textId="77777777" w:rsidR="003E7F2C" w:rsidRPr="00F036D8" w:rsidRDefault="003E7F2C" w:rsidP="003E7F2C"/>
        </w:tc>
      </w:tr>
    </w:tbl>
    <w:p w14:paraId="10473D7D" w14:textId="77777777" w:rsidR="003E7F2C" w:rsidRPr="00F036D8" w:rsidRDefault="003E7F2C" w:rsidP="003E7F2C"/>
    <w:tbl>
      <w:tblPr>
        <w:tblW w:w="9939" w:type="dxa"/>
        <w:jc w:val="center"/>
        <w:tblLayout w:type="fixed"/>
        <w:tblLook w:val="0000" w:firstRow="0" w:lastRow="0" w:firstColumn="0" w:lastColumn="0" w:noHBand="0" w:noVBand="0"/>
      </w:tblPr>
      <w:tblGrid>
        <w:gridCol w:w="3847"/>
        <w:gridCol w:w="2107"/>
        <w:gridCol w:w="3985"/>
      </w:tblGrid>
      <w:tr w:rsidR="003E7F2C" w:rsidRPr="00F036D8" w14:paraId="6D760B4F" w14:textId="77777777" w:rsidTr="003E7F2C">
        <w:trPr>
          <w:trHeight w:val="629"/>
          <w:jc w:val="center"/>
        </w:trPr>
        <w:tc>
          <w:tcPr>
            <w:tcW w:w="3847" w:type="dxa"/>
          </w:tcPr>
          <w:p w14:paraId="180E933E" w14:textId="77777777" w:rsidR="003E7F2C" w:rsidRPr="00F036D8" w:rsidRDefault="003E7F2C" w:rsidP="003E7F2C"/>
          <w:p w14:paraId="02337929" w14:textId="77777777" w:rsidR="003E7F2C" w:rsidRPr="00F036D8" w:rsidRDefault="003E7F2C" w:rsidP="003E7F2C">
            <w:r w:rsidRPr="00F036D8">
              <w:t>Датум</w:t>
            </w:r>
          </w:p>
        </w:tc>
        <w:tc>
          <w:tcPr>
            <w:tcW w:w="2107" w:type="dxa"/>
          </w:tcPr>
          <w:p w14:paraId="0BBBBFE3" w14:textId="77777777" w:rsidR="003E7F2C" w:rsidRPr="00F036D8" w:rsidRDefault="003E7F2C" w:rsidP="003E7F2C"/>
          <w:p w14:paraId="3CBD1E77" w14:textId="77777777" w:rsidR="003E7F2C" w:rsidRPr="00F036D8" w:rsidRDefault="003E7F2C" w:rsidP="003E7F2C">
            <w:r w:rsidRPr="00F036D8">
              <w:t>М.П.</w:t>
            </w:r>
          </w:p>
        </w:tc>
        <w:tc>
          <w:tcPr>
            <w:tcW w:w="3985" w:type="dxa"/>
          </w:tcPr>
          <w:p w14:paraId="3E469223" w14:textId="77777777" w:rsidR="003E7F2C" w:rsidRPr="00F036D8" w:rsidRDefault="003E7F2C" w:rsidP="003E7F2C"/>
          <w:p w14:paraId="34612E3E" w14:textId="77777777" w:rsidR="003E7F2C" w:rsidRPr="00F036D8" w:rsidRDefault="003E7F2C" w:rsidP="003E7F2C">
            <w:r w:rsidRPr="00F036D8">
              <w:t>Понуђач</w:t>
            </w:r>
          </w:p>
          <w:p w14:paraId="0F37DF16" w14:textId="77777777" w:rsidR="003E7F2C" w:rsidRPr="00F036D8" w:rsidRDefault="003E7F2C" w:rsidP="003E7F2C"/>
        </w:tc>
      </w:tr>
      <w:tr w:rsidR="003E7F2C" w:rsidRPr="00F036D8" w14:paraId="51CDE05B" w14:textId="77777777" w:rsidTr="003E7F2C">
        <w:trPr>
          <w:trHeight w:val="205"/>
          <w:jc w:val="center"/>
        </w:trPr>
        <w:tc>
          <w:tcPr>
            <w:tcW w:w="3847" w:type="dxa"/>
            <w:tcBorders>
              <w:bottom w:val="single" w:sz="4" w:space="0" w:color="auto"/>
            </w:tcBorders>
          </w:tcPr>
          <w:p w14:paraId="649CB801" w14:textId="77777777" w:rsidR="003E7F2C" w:rsidRPr="00F036D8" w:rsidRDefault="003E7F2C" w:rsidP="003E7F2C"/>
        </w:tc>
        <w:tc>
          <w:tcPr>
            <w:tcW w:w="2107" w:type="dxa"/>
          </w:tcPr>
          <w:p w14:paraId="6B4BE430" w14:textId="77777777" w:rsidR="003E7F2C" w:rsidRPr="00F036D8" w:rsidRDefault="003E7F2C" w:rsidP="003E7F2C"/>
        </w:tc>
        <w:tc>
          <w:tcPr>
            <w:tcW w:w="3985" w:type="dxa"/>
            <w:tcBorders>
              <w:bottom w:val="single" w:sz="4" w:space="0" w:color="auto"/>
            </w:tcBorders>
          </w:tcPr>
          <w:p w14:paraId="597DFFDE" w14:textId="77777777" w:rsidR="003E7F2C" w:rsidRPr="00F036D8" w:rsidRDefault="003E7F2C" w:rsidP="003E7F2C"/>
        </w:tc>
      </w:tr>
      <w:tr w:rsidR="003E7F2C" w:rsidRPr="00F036D8" w14:paraId="03232CC7" w14:textId="77777777" w:rsidTr="003E7F2C">
        <w:trPr>
          <w:trHeight w:val="296"/>
          <w:jc w:val="center"/>
        </w:trPr>
        <w:tc>
          <w:tcPr>
            <w:tcW w:w="3847" w:type="dxa"/>
            <w:tcBorders>
              <w:top w:val="single" w:sz="4" w:space="0" w:color="auto"/>
            </w:tcBorders>
          </w:tcPr>
          <w:p w14:paraId="6224F4CC" w14:textId="77777777" w:rsidR="003E7F2C" w:rsidRPr="00F036D8" w:rsidRDefault="003E7F2C" w:rsidP="003E7F2C"/>
        </w:tc>
        <w:tc>
          <w:tcPr>
            <w:tcW w:w="2107" w:type="dxa"/>
          </w:tcPr>
          <w:p w14:paraId="3ED02BF9" w14:textId="77777777" w:rsidR="003E7F2C" w:rsidRPr="00F036D8" w:rsidRDefault="003E7F2C" w:rsidP="003E7F2C"/>
        </w:tc>
        <w:tc>
          <w:tcPr>
            <w:tcW w:w="3985" w:type="dxa"/>
            <w:tcBorders>
              <w:top w:val="single" w:sz="4" w:space="0" w:color="auto"/>
            </w:tcBorders>
          </w:tcPr>
          <w:p w14:paraId="5333BE95" w14:textId="77777777" w:rsidR="003E7F2C" w:rsidRPr="00F036D8" w:rsidRDefault="003E7F2C" w:rsidP="003E7F2C"/>
        </w:tc>
      </w:tr>
    </w:tbl>
    <w:p w14:paraId="77798F2E" w14:textId="77777777" w:rsidR="003E7F2C" w:rsidRPr="00F036D8" w:rsidRDefault="003E7F2C" w:rsidP="003E7F2C">
      <w:r w:rsidRPr="00F036D8">
        <w:t>Напомена</w:t>
      </w:r>
    </w:p>
    <w:p w14:paraId="0D76BD18" w14:textId="77777777" w:rsidR="003E7F2C" w:rsidRPr="00F036D8" w:rsidRDefault="003E7F2C" w:rsidP="003E7F2C">
      <w:pPr>
        <w:rPr>
          <w:rFonts w:eastAsia="TimesNewRomanPS-BoldMT"/>
        </w:rPr>
      </w:pPr>
      <w:r w:rsidRPr="00F036D8">
        <w:rPr>
          <w:rFonts w:eastAsia="TimesNewRomanPS-BoldMT"/>
        </w:rPr>
        <w:t>-Уколико група понуђача подноси заједничку понуду овај образац потписује и оверава Носилац посла.</w:t>
      </w:r>
    </w:p>
    <w:p w14:paraId="1F4102FC" w14:textId="77777777" w:rsidR="003E7F2C" w:rsidRPr="00F036D8" w:rsidRDefault="003E7F2C" w:rsidP="003E7F2C">
      <w:pPr>
        <w:rPr>
          <w:rFonts w:eastAsia="TimesNewRomanPS-BoldMT"/>
        </w:rPr>
      </w:pPr>
      <w:r w:rsidRPr="00F036D8">
        <w:rPr>
          <w:rFonts w:eastAsia="TimesNewRomanPS-BoldMT"/>
        </w:rPr>
        <w:t xml:space="preserve">- Уколико понуђач подноси понуду са подизвођачем овај образац потписује и оверава печатом понуђач. </w:t>
      </w:r>
    </w:p>
    <w:p w14:paraId="1C1C390B" w14:textId="77777777" w:rsidR="003E7F2C" w:rsidRPr="00F036D8" w:rsidRDefault="003E7F2C" w:rsidP="003E7F2C">
      <w:pPr>
        <w:rPr>
          <w:rFonts w:eastAsia="TimesNewRomanPSMT"/>
        </w:rPr>
      </w:pPr>
    </w:p>
    <w:p w14:paraId="01C51705" w14:textId="77777777" w:rsidR="003E7F2C" w:rsidRPr="00F036D8" w:rsidRDefault="003E7F2C" w:rsidP="003E7F2C">
      <w:r w:rsidRPr="00F036D8">
        <w:t>Упутство за попуњавање Обрасца структуре цене</w:t>
      </w:r>
    </w:p>
    <w:p w14:paraId="0110BAE4" w14:textId="77777777" w:rsidR="003E7F2C" w:rsidRPr="00F036D8" w:rsidRDefault="003E7F2C" w:rsidP="003E7F2C"/>
    <w:p w14:paraId="79DE666A" w14:textId="77777777" w:rsidR="003E7F2C" w:rsidRPr="00F036D8" w:rsidRDefault="003E7F2C" w:rsidP="003E7F2C">
      <w:r w:rsidRPr="00F036D8">
        <w:t>Понуђач треба да попуни образац структуре цене на следећи начин:</w:t>
      </w:r>
    </w:p>
    <w:p w14:paraId="640BDA13" w14:textId="77777777" w:rsidR="003E7F2C" w:rsidRPr="00F036D8" w:rsidRDefault="003E7F2C" w:rsidP="003E7F2C"/>
    <w:p w14:paraId="35B9F560" w14:textId="77777777" w:rsidR="003E7F2C" w:rsidRPr="00F036D8" w:rsidRDefault="003E7F2C" w:rsidP="003E7F2C">
      <w:r w:rsidRPr="00F036D8">
        <w:t>у колону 4 уписати колико износи јединична цена без ПДВ;</w:t>
      </w:r>
    </w:p>
    <w:p w14:paraId="3A0741FC" w14:textId="77777777" w:rsidR="003E7F2C" w:rsidRPr="00F036D8" w:rsidRDefault="003E7F2C" w:rsidP="003E7F2C">
      <w:r w:rsidRPr="00F036D8">
        <w:t>у колону 5 уписати колико износи јединична цена са ПДВ;</w:t>
      </w:r>
    </w:p>
    <w:p w14:paraId="437B3FC8" w14:textId="77777777" w:rsidR="003E7F2C" w:rsidRPr="00F036D8" w:rsidRDefault="003E7F2C" w:rsidP="003E7F2C">
      <w:r w:rsidRPr="00F036D8">
        <w:t xml:space="preserve">у колону 6 уписати колико износи укупна цена без ПДВ и то тако што ће помножити јединичну цену без ПДВ (наведену у колони 4) са траженим обимом-количином (која је наведена у колони 3); </w:t>
      </w:r>
    </w:p>
    <w:p w14:paraId="6A4AB053" w14:textId="77777777" w:rsidR="003E7F2C" w:rsidRPr="00F036D8" w:rsidRDefault="003E7F2C" w:rsidP="003E7F2C">
      <w:r w:rsidRPr="00F036D8">
        <w:t>у колону 7. уписати колико износи укупна цена са ПДВ и то тако што ће помножити јединичну цену са ПДВ (наведену у колони 5) са траженим обимом- количином (која је наведена у колони 3);</w:t>
      </w:r>
    </w:p>
    <w:p w14:paraId="4F0D2801" w14:textId="77777777" w:rsidR="0043164A" w:rsidRPr="0043164A" w:rsidRDefault="0043164A" w:rsidP="0043164A">
      <w:pPr>
        <w:pStyle w:val="ListParagraph"/>
        <w:numPr>
          <w:ilvl w:val="0"/>
          <w:numId w:val="17"/>
        </w:numPr>
        <w:tabs>
          <w:tab w:val="left" w:pos="90"/>
        </w:tabs>
        <w:suppressAutoHyphens/>
        <w:ind w:left="0" w:firstLine="0"/>
        <w:rPr>
          <w:rFonts w:cs="Arial"/>
          <w:color w:val="00B0F0"/>
          <w:sz w:val="22"/>
          <w:szCs w:val="22"/>
        </w:rPr>
      </w:pPr>
      <w:r w:rsidRPr="00F036D8">
        <w:rPr>
          <w:rFonts w:cs="Arial"/>
          <w:bCs/>
          <w:iCs/>
          <w:sz w:val="22"/>
          <w:szCs w:val="22"/>
          <w:lang w:val="sr-Cyrl-CS"/>
        </w:rPr>
        <w:t xml:space="preserve">у колону </w:t>
      </w:r>
      <w:r w:rsidRPr="00F036D8">
        <w:rPr>
          <w:rFonts w:cs="Arial"/>
          <w:bCs/>
          <w:iCs/>
          <w:sz w:val="22"/>
          <w:szCs w:val="22"/>
          <w:lang w:val="sr-Latn-RS"/>
        </w:rPr>
        <w:t>8</w:t>
      </w:r>
      <w:r w:rsidRPr="00F036D8">
        <w:rPr>
          <w:rFonts w:cs="Arial"/>
          <w:bCs/>
          <w:iCs/>
          <w:sz w:val="22"/>
          <w:szCs w:val="22"/>
        </w:rPr>
        <w:t xml:space="preserve">. уписати </w:t>
      </w:r>
      <w:r>
        <w:rPr>
          <w:rFonts w:cs="Arial"/>
          <w:bCs/>
          <w:color w:val="000000"/>
          <w:sz w:val="22"/>
          <w:szCs w:val="22"/>
          <w:lang w:val="sr-Latn-RS"/>
        </w:rPr>
        <w:t>назив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и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каталошки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број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понуђеног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дела</w:t>
      </w:r>
    </w:p>
    <w:p w14:paraId="4E5B43BB" w14:textId="77777777" w:rsidR="003E7F2C" w:rsidRPr="00F036D8" w:rsidRDefault="003E7F2C" w:rsidP="003E7F2C"/>
    <w:p w14:paraId="1E424623" w14:textId="77777777" w:rsidR="003E7F2C" w:rsidRPr="00F036D8" w:rsidRDefault="003E7F2C" w:rsidP="003E7F2C">
      <w:r w:rsidRPr="00F036D8">
        <w:t>Понуђач треба да попуни табелу 2. на следећи начин:</w:t>
      </w:r>
    </w:p>
    <w:p w14:paraId="6F896116" w14:textId="77777777" w:rsidR="003E7F2C" w:rsidRPr="00F036D8" w:rsidRDefault="003E7F2C" w:rsidP="003E7F2C">
      <w:r w:rsidRPr="00F036D8">
        <w:t xml:space="preserve"> </w:t>
      </w:r>
    </w:p>
    <w:p w14:paraId="045E87ED" w14:textId="77777777" w:rsidR="003E7F2C" w:rsidRPr="00F036D8" w:rsidRDefault="003E7F2C" w:rsidP="003E7F2C">
      <w:r w:rsidRPr="00F036D8">
        <w:t xml:space="preserve">у ред бр. I – уписује се укупно понуђена цена за све </w:t>
      </w:r>
      <w:proofErr w:type="gramStart"/>
      <w:r w:rsidRPr="00F036D8">
        <w:t>позиције  без</w:t>
      </w:r>
      <w:proofErr w:type="gramEnd"/>
      <w:r w:rsidRPr="00F036D8">
        <w:t xml:space="preserve"> ПДВ (збир</w:t>
      </w:r>
    </w:p>
    <w:p w14:paraId="3991372F" w14:textId="77777777" w:rsidR="003E7F2C" w:rsidRPr="00F036D8" w:rsidRDefault="003E7F2C" w:rsidP="003E7F2C">
      <w:r w:rsidRPr="00F036D8">
        <w:t>колоне 6),</w:t>
      </w:r>
    </w:p>
    <w:p w14:paraId="12FEE6BC" w14:textId="77777777" w:rsidR="003E7F2C" w:rsidRPr="00F036D8" w:rsidRDefault="003E7F2C" w:rsidP="003E7F2C">
      <w:r w:rsidRPr="00F036D8">
        <w:t>у ред бр. II – уписује се укупан износ ПДВ,</w:t>
      </w:r>
    </w:p>
    <w:p w14:paraId="57E679E9" w14:textId="77777777" w:rsidR="003E7F2C" w:rsidRPr="00F036D8" w:rsidRDefault="003E7F2C" w:rsidP="003E7F2C">
      <w:r w:rsidRPr="00F036D8">
        <w:t>у ред бр. III – уписује се укупно понуђена цена са ПДВ (ред бр. I + ред.бр. II).</w:t>
      </w:r>
    </w:p>
    <w:p w14:paraId="3FDFC1A7" w14:textId="77777777" w:rsidR="003E7F2C" w:rsidRPr="00F036D8" w:rsidRDefault="003E7F2C" w:rsidP="003E7F2C"/>
    <w:p w14:paraId="0614EDA0" w14:textId="77777777" w:rsidR="003E7F2C" w:rsidRPr="00F036D8" w:rsidRDefault="003E7F2C" w:rsidP="003E7F2C">
      <w:r w:rsidRPr="00F036D8">
        <w:t>На место предвиђено за место и датум уписује се место и датум попуњавања обрасца структуре цене.</w:t>
      </w:r>
    </w:p>
    <w:p w14:paraId="6BECD150" w14:textId="77777777" w:rsidR="003E7F2C" w:rsidRPr="00F036D8" w:rsidRDefault="003E7F2C" w:rsidP="003E7F2C"/>
    <w:p w14:paraId="056797C5" w14:textId="7726E11F" w:rsidR="00BE0884" w:rsidRPr="00F036D8" w:rsidRDefault="003E7F2C" w:rsidP="003E7F2C">
      <w:pPr>
        <w:jc w:val="right"/>
        <w:rPr>
          <w:rFonts w:cs="Arial"/>
          <w:sz w:val="22"/>
          <w:szCs w:val="22"/>
        </w:rPr>
      </w:pPr>
      <w:r w:rsidRPr="00F036D8">
        <w:t>На место предвиђено за печат и потпис понуђач печатом оверава и потписује образац структуре цене.</w:t>
      </w:r>
    </w:p>
    <w:p w14:paraId="2881B627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222092BC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05B49C5D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14DF2CFE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7E672F01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607328A5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1DAEA8C0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368D2CA6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0E557FC7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443131BD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629005B5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798D0FA4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503279F1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0ECEB9F2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38C9036D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361FC1D7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0AD3DDE9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2FF2E1CC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728E8F03" w14:textId="77777777" w:rsidR="003E7F2C" w:rsidRPr="00F036D8" w:rsidRDefault="003E7F2C" w:rsidP="003E7F2C">
      <w:pPr>
        <w:pStyle w:val="KDObrazac"/>
        <w:spacing w:before="0"/>
        <w:ind w:right="-382"/>
        <w:rPr>
          <w:sz w:val="24"/>
          <w:szCs w:val="24"/>
          <w:lang w:val="sr-Cyrl-RS"/>
        </w:rPr>
      </w:pPr>
      <w:r w:rsidRPr="00F036D8">
        <w:rPr>
          <w:sz w:val="24"/>
          <w:szCs w:val="24"/>
        </w:rPr>
        <w:t xml:space="preserve">Образац </w:t>
      </w:r>
      <w:r w:rsidRPr="00F036D8">
        <w:rPr>
          <w:sz w:val="24"/>
          <w:szCs w:val="24"/>
          <w:lang w:val="sr-Cyrl-RS"/>
        </w:rPr>
        <w:t>2.6</w:t>
      </w:r>
    </w:p>
    <w:p w14:paraId="62114B2B" w14:textId="77777777" w:rsidR="003E7F2C" w:rsidRPr="00F036D8" w:rsidRDefault="003E7F2C" w:rsidP="003E7F2C">
      <w:pPr>
        <w:jc w:val="center"/>
        <w:rPr>
          <w:rFonts w:cs="Arial"/>
          <w:b/>
          <w:sz w:val="24"/>
          <w:szCs w:val="24"/>
          <w:lang w:val="sr-Cyrl-RS"/>
        </w:rPr>
      </w:pPr>
      <w:r w:rsidRPr="00F036D8">
        <w:rPr>
          <w:rFonts w:cs="Arial"/>
          <w:b/>
          <w:sz w:val="24"/>
          <w:szCs w:val="24"/>
        </w:rPr>
        <w:t>ОБРАЗАЦ СТРУКТУРЕ ЦЕНЕ</w:t>
      </w:r>
      <w:r w:rsidRPr="00F036D8">
        <w:rPr>
          <w:rFonts w:cs="Arial"/>
          <w:b/>
          <w:sz w:val="24"/>
          <w:szCs w:val="24"/>
          <w:lang w:val="sr-Cyrl-RS"/>
        </w:rPr>
        <w:t xml:space="preserve"> ЗА ЈН/4000/0513/2019 (3161/2019) ЗА ПАРТИЈУ 6</w:t>
      </w:r>
    </w:p>
    <w:p w14:paraId="4C7D8BCF" w14:textId="77777777" w:rsidR="003E7F2C" w:rsidRPr="00F036D8" w:rsidRDefault="003E7F2C" w:rsidP="003E7F2C">
      <w:pPr>
        <w:jc w:val="left"/>
        <w:rPr>
          <w:rFonts w:cs="Arial"/>
          <w:b/>
          <w:sz w:val="24"/>
          <w:szCs w:val="24"/>
          <w:lang w:val="sr-Cyrl-RS"/>
        </w:rPr>
      </w:pPr>
      <w:r w:rsidRPr="00F036D8">
        <w:rPr>
          <w:rFonts w:cs="Arial"/>
          <w:b/>
          <w:sz w:val="24"/>
          <w:szCs w:val="24"/>
          <w:lang w:val="sr-Cyrl-RS"/>
        </w:rPr>
        <w:t>Табела 1.</w:t>
      </w:r>
    </w:p>
    <w:tbl>
      <w:tblPr>
        <w:tblW w:w="150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043"/>
        <w:gridCol w:w="1138"/>
        <w:gridCol w:w="1349"/>
        <w:gridCol w:w="1402"/>
        <w:gridCol w:w="1616"/>
        <w:gridCol w:w="1437"/>
        <w:gridCol w:w="2142"/>
        <w:gridCol w:w="2142"/>
      </w:tblGrid>
      <w:tr w:rsidR="00E8515A" w:rsidRPr="00F036D8" w14:paraId="3973E6AA" w14:textId="2698F906" w:rsidTr="00E8515A">
        <w:trPr>
          <w:trHeight w:val="600"/>
        </w:trPr>
        <w:tc>
          <w:tcPr>
            <w:tcW w:w="828" w:type="dxa"/>
            <w:shd w:val="clear" w:color="auto" w:fill="auto"/>
            <w:vAlign w:val="center"/>
            <w:hideMark/>
          </w:tcPr>
          <w:p w14:paraId="07696037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Redni broj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09CD38D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NAZIV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B6CC38E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>JED. MERE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696F7D4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b/>
              </w:rPr>
              <w:t xml:space="preserve">KOLIČINA 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8AE404F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 xml:space="preserve">JEDINIČNA </w:t>
            </w:r>
            <w:r w:rsidRPr="00F036D8">
              <w:rPr>
                <w:rFonts w:cs="Arial"/>
                <w:b/>
                <w:bCs/>
                <w:color w:val="000000"/>
              </w:rPr>
              <w:t>CENA BEZ PDV (DIN/EUR)</w:t>
            </w:r>
          </w:p>
        </w:tc>
        <w:tc>
          <w:tcPr>
            <w:tcW w:w="1616" w:type="dxa"/>
            <w:shd w:val="clear" w:color="auto" w:fill="auto"/>
          </w:tcPr>
          <w:p w14:paraId="1FE5C455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 xml:space="preserve">JEDINIČNA </w:t>
            </w:r>
            <w:r w:rsidRPr="00F036D8">
              <w:rPr>
                <w:rFonts w:cs="Arial"/>
                <w:b/>
                <w:bCs/>
                <w:color w:val="000000"/>
              </w:rPr>
              <w:t>CENA SA PDV (DIN/EUR)</w:t>
            </w:r>
          </w:p>
        </w:tc>
        <w:tc>
          <w:tcPr>
            <w:tcW w:w="1437" w:type="dxa"/>
            <w:shd w:val="clear" w:color="auto" w:fill="auto"/>
          </w:tcPr>
          <w:p w14:paraId="4CA9BC1B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>UKUPNA CENA BEZ PDV (DIN/EUR)</w:t>
            </w:r>
          </w:p>
        </w:tc>
        <w:tc>
          <w:tcPr>
            <w:tcW w:w="2142" w:type="dxa"/>
            <w:shd w:val="clear" w:color="auto" w:fill="auto"/>
          </w:tcPr>
          <w:p w14:paraId="26A23FBC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>UKUPNA CENA SA PDV (DIN/EUR)</w:t>
            </w:r>
          </w:p>
        </w:tc>
        <w:tc>
          <w:tcPr>
            <w:tcW w:w="2142" w:type="dxa"/>
          </w:tcPr>
          <w:p w14:paraId="55961FBD" w14:textId="62ECE560" w:rsidR="00E8515A" w:rsidRPr="00F036D8" w:rsidRDefault="004459D3" w:rsidP="00E8515A">
            <w:pPr>
              <w:jc w:val="left"/>
              <w:rPr>
                <w:rFonts w:cs="Arial"/>
                <w:b/>
                <w:bCs/>
                <w:color w:val="000000"/>
                <w:lang w:val="sr-Latn-RS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  <w:t>Naziv i kataloški broj ponuđenog dela</w:t>
            </w:r>
          </w:p>
        </w:tc>
      </w:tr>
      <w:tr w:rsidR="00E8515A" w:rsidRPr="00F036D8" w14:paraId="60F5D9FB" w14:textId="7B4C7737" w:rsidTr="00F036D8">
        <w:trPr>
          <w:trHeight w:val="600"/>
        </w:trPr>
        <w:tc>
          <w:tcPr>
            <w:tcW w:w="828" w:type="dxa"/>
            <w:shd w:val="clear" w:color="auto" w:fill="auto"/>
            <w:vAlign w:val="center"/>
          </w:tcPr>
          <w:p w14:paraId="2E64D9A8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6DFEC9F6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296CA97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DE6F62B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07EBE5E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959E176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82B2004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6=3*4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0978237B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7=3*5</w:t>
            </w:r>
          </w:p>
        </w:tc>
        <w:tc>
          <w:tcPr>
            <w:tcW w:w="2142" w:type="dxa"/>
            <w:vAlign w:val="center"/>
          </w:tcPr>
          <w:p w14:paraId="3F8665DA" w14:textId="74F5F6D0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8</w:t>
            </w:r>
          </w:p>
        </w:tc>
      </w:tr>
      <w:tr w:rsidR="00E8515A" w:rsidRPr="00F036D8" w14:paraId="5E0E7EEC" w14:textId="21FE3330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52B86A2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7CCDFD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Čep rezervoara goriva H342503007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9B4F3A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DF3593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14:paraId="4BB2FBE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2C77CEF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0B4B12E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5A21CEF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2FFE8DD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7811541" w14:textId="5394E718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6D281AB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695EFC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Sito usisa goriva H342505500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11C13D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D31C63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14:paraId="198E252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7D33A4E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414A0F0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51305D8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12726A1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637E1F5B" w14:textId="4A5C1306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3E19393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8B44A8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Osigurač H345303000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79BA6D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95D17E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50</w:t>
            </w:r>
          </w:p>
        </w:tc>
        <w:tc>
          <w:tcPr>
            <w:tcW w:w="1402" w:type="dxa"/>
            <w:shd w:val="clear" w:color="auto" w:fill="auto"/>
          </w:tcPr>
          <w:p w14:paraId="636A7B1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0701057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4D3B4D1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770A5C2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4952A8E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FEE51E0" w14:textId="03261942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7885C22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E75E85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Zub kašike H345302801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C5F6F2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439112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40</w:t>
            </w:r>
          </w:p>
        </w:tc>
        <w:tc>
          <w:tcPr>
            <w:tcW w:w="1402" w:type="dxa"/>
            <w:shd w:val="clear" w:color="auto" w:fill="auto"/>
          </w:tcPr>
          <w:p w14:paraId="1C54C08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7A6B5C2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03BA2A5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17F7290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67A3B81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64E4A2C" w14:textId="0ED93BC6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74C7F82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5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68710A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Kaiš H342753000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696006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739B2CD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402" w:type="dxa"/>
            <w:shd w:val="clear" w:color="auto" w:fill="auto"/>
          </w:tcPr>
          <w:p w14:paraId="231311E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2DA201B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3B28919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1E65111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3ED6CC0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828DC02" w14:textId="515D4197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24803C2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6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690403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Remenica klima uređaja H372703500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6FB6F1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6E1B6A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0C28CA5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13E7ECE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4378770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7F7BB70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01AA280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AEE502C" w14:textId="77CE7D24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628D248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7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BBFF74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Osigurač H345302900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E7F737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A7E111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50</w:t>
            </w:r>
          </w:p>
        </w:tc>
        <w:tc>
          <w:tcPr>
            <w:tcW w:w="1402" w:type="dxa"/>
            <w:shd w:val="clear" w:color="auto" w:fill="auto"/>
          </w:tcPr>
          <w:p w14:paraId="4162B6A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03055AC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7F78CD7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586F8FD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47A3BDC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7326A86" w14:textId="6FB519E4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338687B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8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B12631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Boč.red.transp.H349025050B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B70EFE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6B05CB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14:paraId="46E2A71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0031BEF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0F77720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745F4DA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11AF376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218F932" w14:textId="09EDB374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342D498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9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86BB33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Semering bočnog redukt. H349025028B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6C7FF2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1946CC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402" w:type="dxa"/>
            <w:shd w:val="clear" w:color="auto" w:fill="auto"/>
          </w:tcPr>
          <w:p w14:paraId="561D366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39BCE4C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1EA1C4E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3F0C334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7F0A29B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77DD784" w14:textId="43EFB470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231CE66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10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6BFE53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Poklopac ulja motora H349004076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AC8789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7C7395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60F0459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7CAB143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4A3351B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2DD24A6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5DEA0DD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93699CC" w14:textId="7722EE0A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31C1CB5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11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2A2306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Termostat H349004036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327C5E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7E0B4C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402" w:type="dxa"/>
            <w:shd w:val="clear" w:color="auto" w:fill="auto"/>
          </w:tcPr>
          <w:p w14:paraId="4284A33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75765C2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58BA48F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7D8D1A4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1212E12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DA99719" w14:textId="7954882E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2EB6E5F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12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9A16A8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Kaiš ventilatora H349004095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07FCA0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1764F5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402" w:type="dxa"/>
            <w:shd w:val="clear" w:color="auto" w:fill="auto"/>
          </w:tcPr>
          <w:p w14:paraId="72CEFD3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09D63F1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7B4024A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66CB3B2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3AF945F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3794C34" w14:textId="07FD2ADC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0E164F9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13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8F7D52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Dobavna pumpa goriva H349004019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6B8303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31DECD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2E14E06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71F1D4D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6580266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004D607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1661FA8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447D528" w14:textId="47D43D18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4F6D447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14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DE8DF8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Cev injektora br. 1 H349005046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9D4046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5B9AC6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2F179BC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37BECE4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2DFD004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5E00158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3438A2D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6ADAAC1" w14:textId="7BCB6213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12C940F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15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DCD161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Cev injektora br. 2 H349005047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FD6826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735636E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4D86568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35B23B8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11A1A22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00D56C7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447E628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5A1F11D" w14:textId="3F976136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1F7C6C1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lastRenderedPageBreak/>
              <w:t>16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34B28E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Cev injektora br. 3 H349005048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56DCC4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042762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60BBB1D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1BA3B3F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723B0F0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5EBC374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2D7931F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AC82216" w14:textId="1D7F2A1A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60ABE09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17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CD2FE6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Cev injektora br. 4 H349005049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576AC8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4C6961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41787CF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465E172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22ABC2D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325F3D8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327ED89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FDC3B6F" w14:textId="4748456A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3AD068C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18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84F87E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Cev injektora H349004380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E1CC5C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0DCA44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6B9840F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4B003A0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62BE649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3D27184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3A9BD99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7637DEE" w14:textId="07F62BED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5EE0D5A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19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271810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COMMONRAIL H209004210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7707C3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15AB96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10867ED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12BC548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5E035EE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425D7BC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09FFE8E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7B2358C" w14:textId="3997D764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5EE2E31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20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12F863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Brizgaljka H349005050A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73D763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BEC6A8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402" w:type="dxa"/>
            <w:shd w:val="clear" w:color="auto" w:fill="auto"/>
          </w:tcPr>
          <w:p w14:paraId="67BF9B6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3CB8A61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12C88FA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333AF41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112EE48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81255C4" w14:textId="4F010626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0ABD21F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21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4CDB09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Zaptivka H349004361A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1FB735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6854B3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402" w:type="dxa"/>
            <w:shd w:val="clear" w:color="auto" w:fill="auto"/>
          </w:tcPr>
          <w:p w14:paraId="12A4538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452633B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659BF2F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2AC4B9A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7555BF1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22A1095" w14:textId="7591972B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527118D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22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7D2EBB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Cev goriva H349004087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1AA804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507529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54F788C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3746F6B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387280D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1BC5E68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6D61528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C6D252F" w14:textId="49A78292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72CACC7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23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911DA3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Zaptivka H349004122A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CEEA2F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9EDBB4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402" w:type="dxa"/>
            <w:shd w:val="clear" w:color="auto" w:fill="auto"/>
          </w:tcPr>
          <w:p w14:paraId="5036C12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5F9CC2A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1BE406B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15E34F7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3A48F52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5F4ECD82" w14:textId="1BF2ACE5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12384D7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24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4FFF24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Zaptivka H349004062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9FF05F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794524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402" w:type="dxa"/>
            <w:shd w:val="clear" w:color="auto" w:fill="auto"/>
          </w:tcPr>
          <w:p w14:paraId="6024880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7483CE3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7F8ABAA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08271B4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47DF961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32D6195" w14:textId="678E0CCE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6D2ED61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25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8D7C60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Zaptivka H349004382A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8D4279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DFFEF8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2E93CFF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779D7DE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6FF51FC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29D1DD8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4F8E1ED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3ADB382" w14:textId="1A42F0EF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2F05788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26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FEDC65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Zaptivka H259002574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FDF7FC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C36C74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7C8870B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19583E7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696076E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34BE4D7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1521C2D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40805CD" w14:textId="4B3C668E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39CC325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27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9B3B1E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Cev goriva H349005054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DBBFE2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010CEF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3FE1B70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513819D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7044BFD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1881BBA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6737351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09C276FA" w14:textId="4BFDB071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02D35C0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28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17EF24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Zaptivka H349004079A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E21774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4EA5F7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4</w:t>
            </w:r>
          </w:p>
        </w:tc>
        <w:tc>
          <w:tcPr>
            <w:tcW w:w="1402" w:type="dxa"/>
            <w:shd w:val="clear" w:color="auto" w:fill="auto"/>
          </w:tcPr>
          <w:p w14:paraId="0E5E371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4F756BA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66AF421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6C86C86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5E66B22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208AFD5" w14:textId="24CD2024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045B15C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29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55F860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Turbošaržer H349005035B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CA4A0D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2BC299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4794172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17497E8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7987B37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65FCE5C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6C56D1B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5918722" w14:textId="59B8C5CE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124E475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30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0146B1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Zaptivka H349004041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A5E177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6B6371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276B926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64DBF2E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650242F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22CFB64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208945C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4D23ECFE" w14:textId="4D46CA3E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0AF9F10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31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1A1676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Odušak H349004042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809831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FF5B4B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14:paraId="502270E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5453008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0F47F90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5728A3E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2FC99C6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27661426" w14:textId="6481896F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7647A89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32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61B53F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Alternator H349004143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170091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21A58B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57CAC47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18DEF9F8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3D286D8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52FF4E2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588250B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7C5ED2AA" w14:textId="1A609F08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121FB17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33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4E752B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Remenica alternatora H349004517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95DB47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AE1F01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08C52DB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0F77097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64B2E11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3D72E8E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07C1C21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11703721" w14:textId="2F407B99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5CC4CCA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34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4EBF71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Remen kompresora klime H342742000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B73E23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7BA00D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</w:t>
            </w:r>
          </w:p>
        </w:tc>
        <w:tc>
          <w:tcPr>
            <w:tcW w:w="1402" w:type="dxa"/>
            <w:shd w:val="clear" w:color="auto" w:fill="auto"/>
          </w:tcPr>
          <w:p w14:paraId="15BE2B9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3B9C102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6D23C9F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1108960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57D264B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  <w:tr w:rsidR="00E8515A" w:rsidRPr="00F036D8" w14:paraId="3EB91961" w14:textId="3D6F7D6D" w:rsidTr="00E8515A">
        <w:trPr>
          <w:trHeight w:val="300"/>
        </w:trPr>
        <w:tc>
          <w:tcPr>
            <w:tcW w:w="828" w:type="dxa"/>
            <w:shd w:val="clear" w:color="auto" w:fill="auto"/>
            <w:vAlign w:val="center"/>
            <w:hideMark/>
          </w:tcPr>
          <w:p w14:paraId="18FFA36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35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22BE1D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Adapter zuba H345302603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884870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kom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F3D8DD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  <w:r w:rsidRPr="00F036D8">
              <w:rPr>
                <w:rFonts w:cs="Arial"/>
                <w:color w:val="000000"/>
              </w:rPr>
              <w:t>10</w:t>
            </w:r>
          </w:p>
        </w:tc>
        <w:tc>
          <w:tcPr>
            <w:tcW w:w="1402" w:type="dxa"/>
            <w:shd w:val="clear" w:color="auto" w:fill="auto"/>
          </w:tcPr>
          <w:p w14:paraId="5777003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16" w:type="dxa"/>
            <w:shd w:val="clear" w:color="auto" w:fill="auto"/>
          </w:tcPr>
          <w:p w14:paraId="0B51188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37" w:type="dxa"/>
            <w:shd w:val="clear" w:color="auto" w:fill="auto"/>
          </w:tcPr>
          <w:p w14:paraId="4126A9E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  <w:shd w:val="clear" w:color="auto" w:fill="auto"/>
          </w:tcPr>
          <w:p w14:paraId="0350682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2142" w:type="dxa"/>
          </w:tcPr>
          <w:p w14:paraId="792BA57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</w:rPr>
            </w:pPr>
          </w:p>
        </w:tc>
      </w:tr>
    </w:tbl>
    <w:p w14:paraId="5E0F7D53" w14:textId="77777777" w:rsidR="003E7F2C" w:rsidRPr="00F036D8" w:rsidRDefault="003E7F2C" w:rsidP="003E7F2C">
      <w:pPr>
        <w:jc w:val="left"/>
        <w:rPr>
          <w:rFonts w:cs="Arial"/>
          <w:b/>
          <w:sz w:val="24"/>
          <w:szCs w:val="24"/>
          <w:lang w:val="sr-Cyrl-RS"/>
        </w:rPr>
      </w:pPr>
    </w:p>
    <w:p w14:paraId="1347B6E4" w14:textId="77777777" w:rsidR="003E7F2C" w:rsidRPr="00F036D8" w:rsidRDefault="003E7F2C" w:rsidP="003E7F2C">
      <w:pPr>
        <w:rPr>
          <w:rFonts w:cs="Arial"/>
          <w:sz w:val="24"/>
          <w:szCs w:val="24"/>
          <w:lang w:val="sr-Cyrl-RS"/>
        </w:rPr>
      </w:pPr>
      <w:r w:rsidRPr="00F036D8">
        <w:rPr>
          <w:rFonts w:cs="Arial"/>
          <w:b/>
          <w:sz w:val="24"/>
          <w:szCs w:val="24"/>
          <w:lang w:val="sr-Cyrl-RS"/>
        </w:rPr>
        <w:t>Табела 2</w:t>
      </w:r>
      <w:r w:rsidRPr="00F036D8">
        <w:rPr>
          <w:rFonts w:cs="Arial"/>
          <w:sz w:val="24"/>
          <w:szCs w:val="24"/>
          <w:lang w:val="sr-Cyrl-RS"/>
        </w:rPr>
        <w:t>.</w:t>
      </w:r>
    </w:p>
    <w:tbl>
      <w:tblPr>
        <w:tblpPr w:leftFromText="141" w:rightFromText="141" w:vertAnchor="text" w:horzAnchor="page" w:tblpX="1709" w:tblpY="324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339"/>
        <w:gridCol w:w="3836"/>
      </w:tblGrid>
      <w:tr w:rsidR="003E7F2C" w:rsidRPr="00F036D8" w14:paraId="3998C94A" w14:textId="77777777" w:rsidTr="003E7F2C">
        <w:trPr>
          <w:trHeight w:val="353"/>
        </w:trPr>
        <w:tc>
          <w:tcPr>
            <w:tcW w:w="715" w:type="dxa"/>
            <w:shd w:val="clear" w:color="auto" w:fill="F2F2F2"/>
            <w:vAlign w:val="center"/>
          </w:tcPr>
          <w:p w14:paraId="41400538" w14:textId="77777777" w:rsidR="003E7F2C" w:rsidRPr="00F036D8" w:rsidRDefault="003E7F2C" w:rsidP="003E7F2C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6339" w:type="dxa"/>
            <w:shd w:val="clear" w:color="auto" w:fill="F2F2F2"/>
            <w:vAlign w:val="center"/>
          </w:tcPr>
          <w:p w14:paraId="50151E9E" w14:textId="77777777" w:rsidR="003E7F2C" w:rsidRPr="00F036D8" w:rsidRDefault="003E7F2C" w:rsidP="003E7F2C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 xml:space="preserve">УКУПНО ПОНУЂЕНА ЦЕНА без ПДВ </w:t>
            </w:r>
            <w:r w:rsidRPr="00F036D8">
              <w:rPr>
                <w:rFonts w:cs="Arial"/>
                <w:sz w:val="24"/>
                <w:szCs w:val="24"/>
              </w:rPr>
              <w:t>динара</w:t>
            </w:r>
          </w:p>
          <w:p w14:paraId="5544751B" w14:textId="77777777" w:rsidR="003E7F2C" w:rsidRPr="00F036D8" w:rsidRDefault="003E7F2C" w:rsidP="003E7F2C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F036D8">
              <w:rPr>
                <w:rFonts w:cs="Arial"/>
                <w:b/>
                <w:color w:val="000000"/>
                <w:sz w:val="24"/>
                <w:szCs w:val="24"/>
              </w:rPr>
              <w:t xml:space="preserve">(збир колоне </w:t>
            </w:r>
            <w:r w:rsidRPr="00F036D8">
              <w:rPr>
                <w:rFonts w:cs="Arial"/>
                <w:b/>
                <w:color w:val="000000"/>
                <w:sz w:val="24"/>
                <w:szCs w:val="24"/>
                <w:lang w:val="sr-Cyrl-RS"/>
              </w:rPr>
              <w:t>6</w:t>
            </w:r>
            <w:r w:rsidRPr="00F036D8">
              <w:rPr>
                <w:rFonts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836" w:type="dxa"/>
          </w:tcPr>
          <w:p w14:paraId="3E4D6141" w14:textId="77777777" w:rsidR="003E7F2C" w:rsidRPr="00F036D8" w:rsidRDefault="003E7F2C" w:rsidP="003E7F2C">
            <w:pPr>
              <w:contextualSpacing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3E7F2C" w:rsidRPr="00F036D8" w14:paraId="7077137E" w14:textId="77777777" w:rsidTr="003E7F2C">
        <w:trPr>
          <w:trHeight w:val="516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6EEB15" w14:textId="77777777" w:rsidR="003E7F2C" w:rsidRPr="00F036D8" w:rsidRDefault="003E7F2C" w:rsidP="003E7F2C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6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D5E3D" w14:textId="77777777" w:rsidR="003E7F2C" w:rsidRPr="00F036D8" w:rsidRDefault="003E7F2C" w:rsidP="003E7F2C">
            <w:pPr>
              <w:jc w:val="center"/>
              <w:rPr>
                <w:rFonts w:cs="Arial"/>
                <w:b/>
                <w:color w:val="00B050"/>
                <w:sz w:val="24"/>
                <w:szCs w:val="24"/>
                <w:lang w:val="sr-Cyrl-R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 xml:space="preserve">УКУПАН ИЗНОС ПДВ </w:t>
            </w:r>
            <w:r w:rsidRPr="00F036D8">
              <w:rPr>
                <w:rFonts w:cs="Arial"/>
                <w:sz w:val="24"/>
                <w:szCs w:val="24"/>
              </w:rPr>
              <w:t>динара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14:paraId="7C5553A6" w14:textId="77777777" w:rsidR="003E7F2C" w:rsidRPr="00F036D8" w:rsidRDefault="003E7F2C" w:rsidP="003E7F2C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3E7F2C" w:rsidRPr="00F036D8" w14:paraId="4B4458F5" w14:textId="77777777" w:rsidTr="003E7F2C">
        <w:trPr>
          <w:trHeight w:val="605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33C349" w14:textId="77777777" w:rsidR="003E7F2C" w:rsidRPr="00F036D8" w:rsidRDefault="003E7F2C" w:rsidP="003E7F2C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lastRenderedPageBreak/>
              <w:t>III</w:t>
            </w:r>
          </w:p>
        </w:tc>
        <w:tc>
          <w:tcPr>
            <w:tcW w:w="6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D77A66" w14:textId="77777777" w:rsidR="003E7F2C" w:rsidRPr="00F036D8" w:rsidRDefault="003E7F2C" w:rsidP="003E7F2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>УКУПНО ПОНУЂЕНА ЦЕНА са ПДВ</w:t>
            </w:r>
          </w:p>
          <w:p w14:paraId="4C7F5B58" w14:textId="77777777" w:rsidR="003E7F2C" w:rsidRPr="00F036D8" w:rsidRDefault="003E7F2C" w:rsidP="003E7F2C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>(ред. бр.</w:t>
            </w: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t>I</w:t>
            </w:r>
            <w:r w:rsidRPr="00F036D8">
              <w:rPr>
                <w:rFonts w:cs="Arial"/>
                <w:b/>
                <w:sz w:val="24"/>
                <w:szCs w:val="24"/>
              </w:rPr>
              <w:t>+ред.бр.</w:t>
            </w: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  <w:r w:rsidRPr="00F036D8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F036D8">
              <w:rPr>
                <w:rFonts w:cs="Arial"/>
                <w:sz w:val="24"/>
                <w:szCs w:val="24"/>
              </w:rPr>
              <w:t>динара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14:paraId="4CE012F7" w14:textId="77777777" w:rsidR="003E7F2C" w:rsidRPr="00F036D8" w:rsidRDefault="003E7F2C" w:rsidP="003E7F2C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14:paraId="181596EF" w14:textId="77777777" w:rsidR="003E7F2C" w:rsidRPr="00F036D8" w:rsidRDefault="003E7F2C" w:rsidP="003E7F2C">
      <w:pPr>
        <w:rPr>
          <w:vanish/>
        </w:rPr>
      </w:pPr>
    </w:p>
    <w:tbl>
      <w:tblPr>
        <w:tblW w:w="9939" w:type="dxa"/>
        <w:jc w:val="center"/>
        <w:tblLayout w:type="fixed"/>
        <w:tblLook w:val="0000" w:firstRow="0" w:lastRow="0" w:firstColumn="0" w:lastColumn="0" w:noHBand="0" w:noVBand="0"/>
      </w:tblPr>
      <w:tblGrid>
        <w:gridCol w:w="3847"/>
        <w:gridCol w:w="2107"/>
        <w:gridCol w:w="3985"/>
      </w:tblGrid>
      <w:tr w:rsidR="003E7F2C" w:rsidRPr="00F036D8" w14:paraId="61AEE634" w14:textId="77777777" w:rsidTr="003E7F2C">
        <w:trPr>
          <w:trHeight w:val="629"/>
          <w:jc w:val="center"/>
        </w:trPr>
        <w:tc>
          <w:tcPr>
            <w:tcW w:w="3847" w:type="dxa"/>
          </w:tcPr>
          <w:p w14:paraId="0F4BFFD5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1A239E9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  <w:r w:rsidRPr="00F036D8">
              <w:rPr>
                <w:rFonts w:cs="Arial"/>
                <w:sz w:val="24"/>
                <w:szCs w:val="24"/>
              </w:rPr>
              <w:t>Датум</w:t>
            </w:r>
          </w:p>
        </w:tc>
        <w:tc>
          <w:tcPr>
            <w:tcW w:w="2107" w:type="dxa"/>
          </w:tcPr>
          <w:p w14:paraId="77948DF0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916186A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  <w:r w:rsidRPr="00F036D8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3985" w:type="dxa"/>
          </w:tcPr>
          <w:p w14:paraId="7FB36775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  <w:p w14:paraId="2094E240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  <w:r w:rsidRPr="00F036D8">
              <w:rPr>
                <w:rFonts w:cs="Arial"/>
                <w:sz w:val="24"/>
                <w:szCs w:val="24"/>
                <w:lang w:val="sr-Cyrl-CS"/>
              </w:rPr>
              <w:t>П</w:t>
            </w:r>
            <w:r w:rsidRPr="00F036D8">
              <w:rPr>
                <w:rFonts w:cs="Arial"/>
                <w:sz w:val="24"/>
                <w:szCs w:val="24"/>
              </w:rPr>
              <w:t>онуђач</w:t>
            </w:r>
          </w:p>
          <w:p w14:paraId="0AB876B6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3E7F2C" w:rsidRPr="00F036D8" w14:paraId="445486D2" w14:textId="77777777" w:rsidTr="003E7F2C">
        <w:trPr>
          <w:trHeight w:val="205"/>
          <w:jc w:val="center"/>
        </w:trPr>
        <w:tc>
          <w:tcPr>
            <w:tcW w:w="3847" w:type="dxa"/>
            <w:tcBorders>
              <w:bottom w:val="single" w:sz="4" w:space="0" w:color="auto"/>
            </w:tcBorders>
          </w:tcPr>
          <w:p w14:paraId="0DC23AAD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14:paraId="6F51B3E5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2C6F491C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3E7F2C" w:rsidRPr="00F036D8" w14:paraId="54275CD5" w14:textId="77777777" w:rsidTr="003E7F2C">
        <w:trPr>
          <w:trHeight w:val="296"/>
          <w:jc w:val="center"/>
        </w:trPr>
        <w:tc>
          <w:tcPr>
            <w:tcW w:w="3847" w:type="dxa"/>
            <w:tcBorders>
              <w:top w:val="single" w:sz="4" w:space="0" w:color="auto"/>
            </w:tcBorders>
          </w:tcPr>
          <w:p w14:paraId="79C50359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14:paraId="161E5E1A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</w:tcBorders>
          </w:tcPr>
          <w:p w14:paraId="260CCD29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14:paraId="05214767" w14:textId="77777777" w:rsidR="003E7F2C" w:rsidRPr="00F036D8" w:rsidRDefault="003E7F2C" w:rsidP="003E7F2C">
      <w:pPr>
        <w:ind w:left="-709" w:right="-469"/>
        <w:rPr>
          <w:rFonts w:cs="Arial"/>
          <w:b/>
          <w:i/>
          <w:lang w:val="sr-Cyrl-CS"/>
        </w:rPr>
      </w:pPr>
      <w:r w:rsidRPr="00F036D8">
        <w:rPr>
          <w:rFonts w:cs="Arial"/>
          <w:b/>
          <w:i/>
          <w:lang w:val="sr-Cyrl-CS"/>
        </w:rPr>
        <w:t>Напомена</w:t>
      </w:r>
    </w:p>
    <w:p w14:paraId="68BCDCBC" w14:textId="77777777" w:rsidR="003E7F2C" w:rsidRPr="00F036D8" w:rsidRDefault="003E7F2C" w:rsidP="003E7F2C">
      <w:pPr>
        <w:pStyle w:val="KDKomentar"/>
        <w:spacing w:before="0"/>
        <w:ind w:left="-709" w:right="-469"/>
        <w:rPr>
          <w:rFonts w:eastAsia="TimesNewRomanPS-BoldMT" w:cs="Arial"/>
          <w:color w:val="auto"/>
          <w:sz w:val="22"/>
          <w:szCs w:val="22"/>
        </w:rPr>
      </w:pPr>
      <w:r w:rsidRPr="00F036D8">
        <w:rPr>
          <w:rFonts w:eastAsia="TimesNewRomanPS-BoldMT" w:cs="Arial"/>
          <w:color w:val="auto"/>
          <w:sz w:val="22"/>
          <w:szCs w:val="22"/>
        </w:rPr>
        <w:t xml:space="preserve">-Уколико </w:t>
      </w:r>
      <w:r w:rsidRPr="00F036D8">
        <w:rPr>
          <w:rFonts w:eastAsia="TimesNewRomanPS-BoldMT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F036D8">
        <w:rPr>
          <w:rFonts w:eastAsia="TimesNewRomanPS-BoldMT" w:cs="Arial"/>
          <w:color w:val="auto"/>
          <w:sz w:val="22"/>
          <w:szCs w:val="22"/>
        </w:rPr>
        <w:t>.</w:t>
      </w:r>
    </w:p>
    <w:p w14:paraId="306CF97B" w14:textId="77777777" w:rsidR="003E7F2C" w:rsidRPr="00F036D8" w:rsidRDefault="003E7F2C" w:rsidP="003E7F2C">
      <w:pPr>
        <w:pStyle w:val="KDKomentar"/>
        <w:spacing w:before="0"/>
        <w:ind w:left="-709" w:right="-469"/>
        <w:rPr>
          <w:rFonts w:eastAsia="TimesNewRomanPS-BoldMT" w:cs="Arial"/>
          <w:color w:val="auto"/>
          <w:sz w:val="22"/>
          <w:szCs w:val="22"/>
        </w:rPr>
      </w:pPr>
      <w:r w:rsidRPr="00F036D8">
        <w:rPr>
          <w:rFonts w:eastAsia="TimesNewRomanPS-BoldMT" w:cs="Arial"/>
          <w:color w:val="auto"/>
          <w:sz w:val="22"/>
          <w:szCs w:val="22"/>
          <w:lang w:val="sr-Cyrl-CS"/>
        </w:rPr>
        <w:t xml:space="preserve">- </w:t>
      </w:r>
      <w:r w:rsidRPr="00F036D8">
        <w:rPr>
          <w:rFonts w:eastAsia="TimesNewRomanPS-BoldMT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5FABADB6" w14:textId="77777777" w:rsidR="003E7F2C" w:rsidRPr="00F036D8" w:rsidRDefault="003E7F2C" w:rsidP="003E7F2C">
      <w:pPr>
        <w:rPr>
          <w:rFonts w:eastAsia="TimesNewRomanPSMT" w:cs="Arial"/>
          <w:b/>
          <w:bCs/>
          <w:i/>
          <w:sz w:val="24"/>
          <w:szCs w:val="24"/>
          <w:lang w:val="sr-Cyrl-CS"/>
        </w:rPr>
      </w:pPr>
    </w:p>
    <w:p w14:paraId="58340AA3" w14:textId="77777777" w:rsidR="003E7F2C" w:rsidRPr="00F036D8" w:rsidRDefault="003E7F2C" w:rsidP="003E7F2C">
      <w:pPr>
        <w:ind w:left="-709" w:right="-469"/>
        <w:rPr>
          <w:rFonts w:cs="Arial"/>
          <w:sz w:val="24"/>
          <w:szCs w:val="24"/>
          <w:lang w:val="sr-Latn-CS"/>
        </w:rPr>
      </w:pPr>
    </w:p>
    <w:p w14:paraId="5F890227" w14:textId="77777777" w:rsidR="003E7F2C" w:rsidRPr="00F036D8" w:rsidRDefault="003E7F2C" w:rsidP="003E7F2C">
      <w:pPr>
        <w:rPr>
          <w:rFonts w:cs="Arial"/>
          <w:b/>
          <w:sz w:val="24"/>
          <w:szCs w:val="24"/>
          <w:lang w:val="ru-RU"/>
        </w:rPr>
      </w:pPr>
      <w:r w:rsidRPr="00F036D8">
        <w:rPr>
          <w:rFonts w:cs="Arial"/>
          <w:b/>
          <w:sz w:val="24"/>
          <w:szCs w:val="24"/>
          <w:lang w:val="sr-Latn-CS"/>
        </w:rPr>
        <w:t>Упутство</w:t>
      </w:r>
      <w:r w:rsidRPr="00F036D8">
        <w:rPr>
          <w:rFonts w:cs="Arial"/>
          <w:b/>
          <w:sz w:val="24"/>
          <w:szCs w:val="24"/>
        </w:rPr>
        <w:t xml:space="preserve"> </w:t>
      </w:r>
      <w:r w:rsidRPr="00F036D8">
        <w:rPr>
          <w:rFonts w:cs="Arial"/>
          <w:b/>
          <w:sz w:val="24"/>
          <w:szCs w:val="24"/>
          <w:lang w:val="sr-Latn-CS"/>
        </w:rPr>
        <w:t>за попуњавањ</w:t>
      </w:r>
      <w:r w:rsidRPr="00F036D8">
        <w:rPr>
          <w:rFonts w:cs="Arial"/>
          <w:b/>
          <w:sz w:val="24"/>
          <w:szCs w:val="24"/>
          <w:lang w:val="ru-RU"/>
        </w:rPr>
        <w:t>е Обрасца структуре цене</w:t>
      </w:r>
    </w:p>
    <w:p w14:paraId="2624846F" w14:textId="77777777" w:rsidR="003E7F2C" w:rsidRPr="00F036D8" w:rsidRDefault="003E7F2C" w:rsidP="003E7F2C">
      <w:pPr>
        <w:rPr>
          <w:rFonts w:cs="Arial"/>
          <w:b/>
          <w:sz w:val="24"/>
          <w:szCs w:val="24"/>
        </w:rPr>
      </w:pPr>
    </w:p>
    <w:p w14:paraId="61F9703D" w14:textId="77777777" w:rsidR="003E7F2C" w:rsidRPr="00F036D8" w:rsidRDefault="003E7F2C" w:rsidP="003E7F2C">
      <w:pPr>
        <w:pStyle w:val="ListParagraph"/>
        <w:tabs>
          <w:tab w:val="left" w:pos="90"/>
        </w:tabs>
        <w:ind w:left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</w:rPr>
        <w:t>Понуђач треба да попун</w:t>
      </w:r>
      <w:r w:rsidRPr="00F036D8">
        <w:rPr>
          <w:rFonts w:cs="Arial"/>
          <w:bCs/>
          <w:iCs/>
          <w:sz w:val="24"/>
          <w:szCs w:val="24"/>
          <w:lang w:val="sr-Cyrl-CS"/>
        </w:rPr>
        <w:t>и</w:t>
      </w:r>
      <w:r w:rsidRPr="00F036D8">
        <w:rPr>
          <w:rFonts w:cs="Arial"/>
          <w:bCs/>
          <w:iCs/>
          <w:sz w:val="24"/>
          <w:szCs w:val="24"/>
        </w:rPr>
        <w:t xml:space="preserve"> образац структуре цене </w:t>
      </w:r>
      <w:r w:rsidRPr="00F036D8">
        <w:rPr>
          <w:rFonts w:cs="Arial"/>
          <w:bCs/>
          <w:iCs/>
          <w:sz w:val="24"/>
          <w:szCs w:val="24"/>
          <w:lang w:val="sr-Cyrl-CS"/>
        </w:rPr>
        <w:t>на следећи начин</w:t>
      </w:r>
      <w:r w:rsidRPr="00F036D8">
        <w:rPr>
          <w:rFonts w:cs="Arial"/>
          <w:bCs/>
          <w:iCs/>
          <w:sz w:val="24"/>
          <w:szCs w:val="24"/>
        </w:rPr>
        <w:t>:</w:t>
      </w:r>
    </w:p>
    <w:p w14:paraId="3953ACCD" w14:textId="77777777" w:rsidR="003E7F2C" w:rsidRPr="00F036D8" w:rsidRDefault="003E7F2C" w:rsidP="003E7F2C">
      <w:pPr>
        <w:pStyle w:val="ListParagraph"/>
        <w:tabs>
          <w:tab w:val="left" w:pos="90"/>
        </w:tabs>
        <w:ind w:left="0"/>
        <w:rPr>
          <w:rFonts w:cs="Arial"/>
          <w:bCs/>
          <w:iCs/>
          <w:sz w:val="24"/>
          <w:szCs w:val="24"/>
        </w:rPr>
      </w:pPr>
    </w:p>
    <w:p w14:paraId="5A1909BD" w14:textId="77777777" w:rsidR="003E7F2C" w:rsidRPr="00F036D8" w:rsidRDefault="003E7F2C" w:rsidP="003E7F2C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ind w:hanging="72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  <w:lang w:val="sr-Cyrl-CS"/>
        </w:rPr>
        <w:t xml:space="preserve">у колону 4 </w:t>
      </w:r>
      <w:r w:rsidRPr="00F036D8">
        <w:rPr>
          <w:rFonts w:cs="Arial"/>
          <w:bCs/>
          <w:iCs/>
          <w:sz w:val="24"/>
          <w:szCs w:val="24"/>
        </w:rPr>
        <w:t>уписати колико износи јединична цена без ПДВ;</w:t>
      </w:r>
    </w:p>
    <w:p w14:paraId="0D978CA0" w14:textId="77777777" w:rsidR="003E7F2C" w:rsidRPr="00F036D8" w:rsidRDefault="003E7F2C" w:rsidP="003E7F2C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ind w:hanging="72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</w:rPr>
        <w:t xml:space="preserve">у колону </w:t>
      </w:r>
      <w:r w:rsidRPr="00F036D8">
        <w:rPr>
          <w:rFonts w:cs="Arial"/>
          <w:bCs/>
          <w:iCs/>
          <w:sz w:val="24"/>
          <w:szCs w:val="24"/>
          <w:lang w:val="sr-Cyrl-CS"/>
        </w:rPr>
        <w:t>5</w:t>
      </w:r>
      <w:r w:rsidRPr="00F036D8">
        <w:rPr>
          <w:rFonts w:cs="Arial"/>
          <w:bCs/>
          <w:iCs/>
          <w:sz w:val="24"/>
          <w:szCs w:val="24"/>
        </w:rPr>
        <w:t xml:space="preserve"> уписати колико износи јединична цена са ПДВ;</w:t>
      </w:r>
    </w:p>
    <w:p w14:paraId="09FA9E5C" w14:textId="77777777" w:rsidR="003E7F2C" w:rsidRPr="00F036D8" w:rsidRDefault="003E7F2C" w:rsidP="003E7F2C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ind w:left="0" w:firstLine="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</w:rPr>
        <w:t xml:space="preserve">у колону </w:t>
      </w:r>
      <w:r w:rsidRPr="00F036D8">
        <w:rPr>
          <w:rFonts w:cs="Arial"/>
          <w:bCs/>
          <w:iCs/>
          <w:sz w:val="24"/>
          <w:szCs w:val="24"/>
          <w:lang w:val="sr-Cyrl-CS"/>
        </w:rPr>
        <w:t>6</w:t>
      </w:r>
      <w:r w:rsidRPr="00F036D8">
        <w:rPr>
          <w:rFonts w:cs="Arial"/>
          <w:bCs/>
          <w:iCs/>
          <w:sz w:val="24"/>
          <w:szCs w:val="24"/>
        </w:rPr>
        <w:t xml:space="preserve"> уписати колико износи укупна цена без ПДВ и то тако што ће помножити јединичну цену без ПДВ (наведену у колони </w:t>
      </w:r>
      <w:r w:rsidRPr="00F036D8">
        <w:rPr>
          <w:rFonts w:cs="Arial"/>
          <w:bCs/>
          <w:iCs/>
          <w:sz w:val="24"/>
          <w:szCs w:val="24"/>
          <w:lang w:val="sr-Cyrl-CS"/>
        </w:rPr>
        <w:t>4</w:t>
      </w:r>
      <w:r w:rsidRPr="00F036D8">
        <w:rPr>
          <w:rFonts w:cs="Arial"/>
          <w:bCs/>
          <w:iCs/>
          <w:sz w:val="24"/>
          <w:szCs w:val="24"/>
        </w:rPr>
        <w:t xml:space="preserve">) са траженим обимом-количином (која је наведена у колони </w:t>
      </w:r>
      <w:r w:rsidRPr="00F036D8">
        <w:rPr>
          <w:rFonts w:cs="Arial"/>
          <w:bCs/>
          <w:iCs/>
          <w:sz w:val="24"/>
          <w:szCs w:val="24"/>
          <w:lang w:val="sr-Cyrl-CS"/>
        </w:rPr>
        <w:t>3</w:t>
      </w:r>
      <w:r w:rsidRPr="00F036D8">
        <w:rPr>
          <w:rFonts w:cs="Arial"/>
          <w:bCs/>
          <w:iCs/>
          <w:sz w:val="24"/>
          <w:szCs w:val="24"/>
        </w:rPr>
        <w:t xml:space="preserve">); </w:t>
      </w:r>
    </w:p>
    <w:p w14:paraId="6E99E6CB" w14:textId="77777777" w:rsidR="003E7F2C" w:rsidRPr="00F036D8" w:rsidRDefault="003E7F2C" w:rsidP="003E7F2C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ind w:left="0" w:firstLine="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  <w:lang w:val="sr-Cyrl-CS"/>
        </w:rPr>
        <w:t>у колону 7</w:t>
      </w:r>
      <w:r w:rsidRPr="00F036D8">
        <w:rPr>
          <w:rFonts w:cs="Arial"/>
          <w:bCs/>
          <w:iCs/>
          <w:sz w:val="24"/>
          <w:szCs w:val="24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F036D8">
        <w:rPr>
          <w:rFonts w:cs="Arial"/>
          <w:bCs/>
          <w:iCs/>
          <w:sz w:val="24"/>
          <w:szCs w:val="24"/>
          <w:lang w:val="sr-Cyrl-CS"/>
        </w:rPr>
        <w:t>5</w:t>
      </w:r>
      <w:r w:rsidRPr="00F036D8">
        <w:rPr>
          <w:rFonts w:cs="Arial"/>
          <w:bCs/>
          <w:iCs/>
          <w:sz w:val="24"/>
          <w:szCs w:val="24"/>
        </w:rPr>
        <w:t xml:space="preserve">) са траженим обимом- количином (која је наведена у колони </w:t>
      </w:r>
      <w:r w:rsidRPr="00F036D8">
        <w:rPr>
          <w:rFonts w:cs="Arial"/>
          <w:bCs/>
          <w:iCs/>
          <w:sz w:val="24"/>
          <w:szCs w:val="24"/>
          <w:lang w:val="sr-Cyrl-CS"/>
        </w:rPr>
        <w:t>3</w:t>
      </w:r>
      <w:r w:rsidRPr="00F036D8">
        <w:rPr>
          <w:rFonts w:cs="Arial"/>
          <w:bCs/>
          <w:iCs/>
          <w:sz w:val="24"/>
          <w:szCs w:val="24"/>
        </w:rPr>
        <w:t>);</w:t>
      </w:r>
    </w:p>
    <w:p w14:paraId="7BCC679D" w14:textId="77777777" w:rsidR="0043164A" w:rsidRPr="0043164A" w:rsidRDefault="0043164A" w:rsidP="0043164A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rPr>
          <w:rFonts w:cs="Arial"/>
          <w:color w:val="00B0F0"/>
          <w:sz w:val="22"/>
          <w:szCs w:val="22"/>
        </w:rPr>
      </w:pPr>
      <w:r w:rsidRPr="00F036D8">
        <w:rPr>
          <w:rFonts w:cs="Arial"/>
          <w:bCs/>
          <w:iCs/>
          <w:sz w:val="22"/>
          <w:szCs w:val="22"/>
          <w:lang w:val="sr-Cyrl-CS"/>
        </w:rPr>
        <w:t xml:space="preserve">у колону </w:t>
      </w:r>
      <w:r w:rsidRPr="00F036D8">
        <w:rPr>
          <w:rFonts w:cs="Arial"/>
          <w:bCs/>
          <w:iCs/>
          <w:sz w:val="22"/>
          <w:szCs w:val="22"/>
          <w:lang w:val="sr-Latn-RS"/>
        </w:rPr>
        <w:t>8</w:t>
      </w:r>
      <w:r w:rsidRPr="00F036D8">
        <w:rPr>
          <w:rFonts w:cs="Arial"/>
          <w:bCs/>
          <w:iCs/>
          <w:sz w:val="22"/>
          <w:szCs w:val="22"/>
        </w:rPr>
        <w:t xml:space="preserve">. уписати </w:t>
      </w:r>
      <w:r>
        <w:rPr>
          <w:rFonts w:cs="Arial"/>
          <w:bCs/>
          <w:color w:val="000000"/>
          <w:sz w:val="22"/>
          <w:szCs w:val="22"/>
          <w:lang w:val="sr-Latn-RS"/>
        </w:rPr>
        <w:t>назив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и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каталошки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број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понуђеног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дела</w:t>
      </w:r>
    </w:p>
    <w:p w14:paraId="2137DC81" w14:textId="77777777" w:rsidR="003E7F2C" w:rsidRPr="00F036D8" w:rsidRDefault="003E7F2C" w:rsidP="003E7F2C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color w:val="00B0F0"/>
          <w:sz w:val="24"/>
          <w:szCs w:val="24"/>
        </w:rPr>
      </w:pPr>
    </w:p>
    <w:p w14:paraId="771303EC" w14:textId="77777777" w:rsidR="003E7F2C" w:rsidRPr="00F036D8" w:rsidRDefault="003E7F2C" w:rsidP="003E7F2C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</w:rPr>
        <w:t>Понуђач треба да попун</w:t>
      </w:r>
      <w:r w:rsidRPr="00F036D8">
        <w:rPr>
          <w:rFonts w:cs="Arial"/>
          <w:bCs/>
          <w:iCs/>
          <w:sz w:val="24"/>
          <w:szCs w:val="24"/>
          <w:lang w:val="sr-Cyrl-CS"/>
        </w:rPr>
        <w:t>и</w:t>
      </w:r>
      <w:r w:rsidRPr="00F036D8">
        <w:rPr>
          <w:rFonts w:cs="Arial"/>
          <w:bCs/>
          <w:iCs/>
          <w:sz w:val="24"/>
          <w:szCs w:val="24"/>
        </w:rPr>
        <w:t xml:space="preserve"> </w:t>
      </w:r>
      <w:r w:rsidRPr="00F036D8">
        <w:rPr>
          <w:rFonts w:cs="Arial"/>
          <w:bCs/>
          <w:iCs/>
          <w:sz w:val="24"/>
          <w:szCs w:val="24"/>
          <w:lang w:val="sr-Cyrl-CS"/>
        </w:rPr>
        <w:t>табелу 2. на следећи начин</w:t>
      </w:r>
      <w:r w:rsidRPr="00F036D8">
        <w:rPr>
          <w:rFonts w:cs="Arial"/>
          <w:bCs/>
          <w:iCs/>
          <w:sz w:val="24"/>
          <w:szCs w:val="24"/>
        </w:rPr>
        <w:t>:</w:t>
      </w:r>
    </w:p>
    <w:p w14:paraId="2F8A6461" w14:textId="77777777" w:rsidR="003E7F2C" w:rsidRPr="00F036D8" w:rsidRDefault="003E7F2C" w:rsidP="003E7F2C">
      <w:pPr>
        <w:tabs>
          <w:tab w:val="left" w:pos="992"/>
        </w:tabs>
        <w:rPr>
          <w:rFonts w:cs="Arial"/>
          <w:b/>
          <w:sz w:val="24"/>
          <w:szCs w:val="24"/>
          <w:lang w:val="sr-Cyrl-BA"/>
        </w:rPr>
      </w:pPr>
      <w:r w:rsidRPr="00F036D8">
        <w:rPr>
          <w:rFonts w:cs="Arial"/>
          <w:sz w:val="24"/>
          <w:szCs w:val="24"/>
        </w:rPr>
        <w:t xml:space="preserve"> </w:t>
      </w:r>
    </w:p>
    <w:p w14:paraId="6B39A997" w14:textId="77777777" w:rsidR="003E7F2C" w:rsidRPr="00F036D8" w:rsidRDefault="003E7F2C" w:rsidP="003E7F2C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у ред бр. I – уписује се укупно понуђена цена за све позиције  без ПДВ (збир</w:t>
      </w:r>
    </w:p>
    <w:p w14:paraId="1E2BE338" w14:textId="77777777" w:rsidR="003E7F2C" w:rsidRPr="00F036D8" w:rsidRDefault="003E7F2C" w:rsidP="003E7F2C">
      <w:pPr>
        <w:tabs>
          <w:tab w:val="left" w:pos="992"/>
        </w:tabs>
        <w:rPr>
          <w:rFonts w:cs="Arial"/>
          <w:sz w:val="24"/>
          <w:szCs w:val="24"/>
          <w:lang w:val="sr-Cyrl-RS"/>
        </w:rPr>
      </w:pPr>
      <w:r w:rsidRPr="00F036D8">
        <w:rPr>
          <w:rFonts w:cs="Arial"/>
          <w:sz w:val="24"/>
          <w:szCs w:val="24"/>
        </w:rPr>
        <w:t>колоне 6)</w:t>
      </w:r>
      <w:r w:rsidRPr="00F036D8">
        <w:rPr>
          <w:rFonts w:cs="Arial"/>
          <w:sz w:val="24"/>
          <w:szCs w:val="24"/>
          <w:lang w:val="sr-Cyrl-RS"/>
        </w:rPr>
        <w:t>,</w:t>
      </w:r>
    </w:p>
    <w:p w14:paraId="14B89B69" w14:textId="77777777" w:rsidR="003E7F2C" w:rsidRPr="00F036D8" w:rsidRDefault="003E7F2C" w:rsidP="003E7F2C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у ред бр. II – уписује се укупан износ ПДВ</w:t>
      </w:r>
      <w:r w:rsidRPr="00F036D8">
        <w:rPr>
          <w:rFonts w:cs="Arial"/>
          <w:sz w:val="24"/>
          <w:szCs w:val="24"/>
          <w:lang w:val="sr-Cyrl-RS"/>
        </w:rPr>
        <w:t>,</w:t>
      </w:r>
    </w:p>
    <w:p w14:paraId="092ECA3D" w14:textId="77777777" w:rsidR="003E7F2C" w:rsidRPr="00F036D8" w:rsidRDefault="003E7F2C" w:rsidP="003E7F2C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у ред бр. III – уписује се укупно понуђена цена са ПДВ (ред бр. I + ред.бр. II)</w:t>
      </w:r>
      <w:r w:rsidRPr="00F036D8">
        <w:rPr>
          <w:rFonts w:cs="Arial"/>
          <w:sz w:val="24"/>
          <w:szCs w:val="24"/>
          <w:lang w:val="sr-Cyrl-RS"/>
        </w:rPr>
        <w:t>.</w:t>
      </w:r>
    </w:p>
    <w:p w14:paraId="63113763" w14:textId="77777777" w:rsidR="003E7F2C" w:rsidRPr="00F036D8" w:rsidRDefault="003E7F2C" w:rsidP="003E7F2C">
      <w:pPr>
        <w:tabs>
          <w:tab w:val="left" w:pos="992"/>
        </w:tabs>
        <w:ind w:left="720"/>
        <w:rPr>
          <w:rFonts w:cs="Arial"/>
          <w:sz w:val="24"/>
          <w:szCs w:val="24"/>
        </w:rPr>
      </w:pPr>
    </w:p>
    <w:p w14:paraId="2686B7C5" w14:textId="77777777" w:rsidR="003E7F2C" w:rsidRPr="00F036D8" w:rsidRDefault="003E7F2C" w:rsidP="003E7F2C">
      <w:pPr>
        <w:tabs>
          <w:tab w:val="left" w:pos="992"/>
        </w:tabs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На место предвиђено за место и датум уписује се место и датум попуњавања обрасца структуре цене.</w:t>
      </w:r>
    </w:p>
    <w:p w14:paraId="1944BC23" w14:textId="77777777" w:rsidR="003E7F2C" w:rsidRPr="00F036D8" w:rsidRDefault="003E7F2C" w:rsidP="003E7F2C">
      <w:pPr>
        <w:tabs>
          <w:tab w:val="left" w:pos="992"/>
        </w:tabs>
        <w:rPr>
          <w:rFonts w:cs="Arial"/>
          <w:sz w:val="24"/>
          <w:szCs w:val="24"/>
        </w:rPr>
      </w:pPr>
    </w:p>
    <w:p w14:paraId="7CF24DB3" w14:textId="77777777" w:rsidR="003E7F2C" w:rsidRPr="00F036D8" w:rsidRDefault="003E7F2C" w:rsidP="003E7F2C">
      <w:pPr>
        <w:tabs>
          <w:tab w:val="left" w:pos="992"/>
        </w:tabs>
        <w:rPr>
          <w:rFonts w:cs="Arial"/>
          <w:b/>
          <w:sz w:val="24"/>
          <w:szCs w:val="24"/>
          <w:lang w:val="ru-RU"/>
        </w:rPr>
      </w:pPr>
      <w:proofErr w:type="gramStart"/>
      <w:r w:rsidRPr="00F036D8">
        <w:rPr>
          <w:rFonts w:cs="Arial"/>
          <w:sz w:val="24"/>
          <w:szCs w:val="24"/>
        </w:rPr>
        <w:t>На  место</w:t>
      </w:r>
      <w:proofErr w:type="gramEnd"/>
      <w:r w:rsidRPr="00F036D8">
        <w:rPr>
          <w:rFonts w:cs="Arial"/>
          <w:sz w:val="24"/>
          <w:szCs w:val="24"/>
        </w:rPr>
        <w:t xml:space="preserve"> предвиђено за печат и потпис понуђач печатом оверава и потписује образац структуре цене.</w:t>
      </w:r>
    </w:p>
    <w:p w14:paraId="48BC4AC0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1B500D36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79B97268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2FE7F22D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3A54A9EF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061FAF56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62D07A75" w14:textId="77777777" w:rsidR="003E7F2C" w:rsidRPr="00F036D8" w:rsidRDefault="003E7F2C" w:rsidP="003E7F2C">
      <w:pPr>
        <w:pStyle w:val="KDObrazac"/>
        <w:spacing w:before="0"/>
        <w:ind w:right="-382"/>
        <w:rPr>
          <w:sz w:val="24"/>
          <w:szCs w:val="24"/>
          <w:lang w:val="sr-Cyrl-RS"/>
        </w:rPr>
      </w:pPr>
      <w:r w:rsidRPr="00F036D8">
        <w:rPr>
          <w:sz w:val="24"/>
          <w:szCs w:val="24"/>
        </w:rPr>
        <w:t xml:space="preserve">Образац </w:t>
      </w:r>
      <w:r w:rsidRPr="00F036D8">
        <w:rPr>
          <w:sz w:val="24"/>
          <w:szCs w:val="24"/>
          <w:lang w:val="sr-Cyrl-RS"/>
        </w:rPr>
        <w:t>2.7</w:t>
      </w:r>
    </w:p>
    <w:p w14:paraId="72F6C75F" w14:textId="77777777" w:rsidR="003E7F2C" w:rsidRPr="00F036D8" w:rsidRDefault="003E7F2C" w:rsidP="003E7F2C">
      <w:pPr>
        <w:jc w:val="center"/>
        <w:rPr>
          <w:rFonts w:cs="Arial"/>
          <w:b/>
          <w:sz w:val="24"/>
          <w:szCs w:val="24"/>
          <w:lang w:val="sr-Cyrl-RS"/>
        </w:rPr>
      </w:pPr>
      <w:r w:rsidRPr="00F036D8">
        <w:rPr>
          <w:rFonts w:cs="Arial"/>
          <w:b/>
          <w:sz w:val="24"/>
          <w:szCs w:val="24"/>
        </w:rPr>
        <w:t>ОБРАЗАЦ СТРУКТУРЕ ЦЕНЕ</w:t>
      </w:r>
      <w:r w:rsidRPr="00F036D8">
        <w:rPr>
          <w:rFonts w:cs="Arial"/>
          <w:b/>
          <w:sz w:val="24"/>
          <w:szCs w:val="24"/>
          <w:lang w:val="sr-Cyrl-RS"/>
        </w:rPr>
        <w:t xml:space="preserve"> ЗА ЈН/4000/0513/2019 (3161/2019) ЗА ПАРТИЈУ 7</w:t>
      </w:r>
    </w:p>
    <w:p w14:paraId="004B84CC" w14:textId="77777777" w:rsidR="003E7F2C" w:rsidRPr="00F036D8" w:rsidRDefault="003E7F2C" w:rsidP="003E7F2C">
      <w:pPr>
        <w:jc w:val="left"/>
        <w:rPr>
          <w:rFonts w:cs="Arial"/>
          <w:b/>
          <w:sz w:val="24"/>
          <w:szCs w:val="24"/>
          <w:lang w:val="sr-Cyrl-RS"/>
        </w:rPr>
      </w:pPr>
      <w:r w:rsidRPr="00F036D8">
        <w:rPr>
          <w:rFonts w:cs="Arial"/>
          <w:b/>
          <w:sz w:val="24"/>
          <w:szCs w:val="24"/>
          <w:lang w:val="sr-Cyrl-RS"/>
        </w:rPr>
        <w:t>Табела 1.</w:t>
      </w:r>
    </w:p>
    <w:p w14:paraId="6C322E32" w14:textId="77777777" w:rsidR="003E7F2C" w:rsidRPr="00F036D8" w:rsidRDefault="003E7F2C" w:rsidP="003E7F2C">
      <w:pPr>
        <w:jc w:val="left"/>
        <w:rPr>
          <w:rFonts w:cs="Arial"/>
          <w:b/>
          <w:sz w:val="24"/>
          <w:szCs w:val="24"/>
          <w:lang w:val="sr-Cyrl-RS"/>
        </w:rPr>
      </w:pPr>
    </w:p>
    <w:tbl>
      <w:tblPr>
        <w:tblW w:w="151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006"/>
        <w:gridCol w:w="990"/>
        <w:gridCol w:w="1422"/>
        <w:gridCol w:w="1530"/>
        <w:gridCol w:w="1440"/>
        <w:gridCol w:w="1530"/>
        <w:gridCol w:w="2160"/>
        <w:gridCol w:w="2160"/>
      </w:tblGrid>
      <w:tr w:rsidR="00E8515A" w:rsidRPr="00F036D8" w14:paraId="6CA06C4B" w14:textId="1A138980" w:rsidTr="00F036D8">
        <w:trPr>
          <w:trHeight w:val="600"/>
        </w:trPr>
        <w:tc>
          <w:tcPr>
            <w:tcW w:w="877" w:type="dxa"/>
            <w:shd w:val="clear" w:color="auto" w:fill="auto"/>
            <w:vAlign w:val="center"/>
            <w:hideMark/>
          </w:tcPr>
          <w:p w14:paraId="5C2314D2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14:paraId="48E2B0A7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B9FD3E1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sz w:val="24"/>
                <w:szCs w:val="24"/>
                <w:lang w:val="sr-Latn-RS"/>
              </w:rPr>
              <w:t>JED. MERE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7D903713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 xml:space="preserve">KOLIČINA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09DDA07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sz w:val="24"/>
                <w:szCs w:val="24"/>
                <w:lang w:val="sr-Latn-RS"/>
              </w:rPr>
              <w:t xml:space="preserve">JEDINIČNA </w:t>
            </w:r>
            <w:r w:rsidRPr="00F036D8">
              <w:rPr>
                <w:rFonts w:cs="Arial"/>
                <w:b/>
                <w:bCs/>
                <w:color w:val="000000"/>
                <w:sz w:val="24"/>
                <w:szCs w:val="24"/>
              </w:rPr>
              <w:t>CENA BEZ PDV (DIN/EUR)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C1F769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sz w:val="24"/>
                <w:szCs w:val="24"/>
                <w:lang w:val="sr-Latn-RS"/>
              </w:rPr>
              <w:t xml:space="preserve">JEDINIČNA </w:t>
            </w:r>
            <w:r w:rsidRPr="00F036D8">
              <w:rPr>
                <w:rFonts w:cs="Arial"/>
                <w:b/>
                <w:bCs/>
                <w:color w:val="000000"/>
                <w:sz w:val="24"/>
                <w:szCs w:val="24"/>
              </w:rPr>
              <w:t>CENA SA PDV (DIN/EUR)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3D722D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sz w:val="24"/>
                <w:szCs w:val="24"/>
                <w:lang w:val="sr-Latn-RS"/>
              </w:rPr>
              <w:t>UKUPNA CENA BEZ PDV (DIN/EUR)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520BEE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sz w:val="24"/>
                <w:szCs w:val="24"/>
                <w:lang w:val="sr-Latn-RS"/>
              </w:rPr>
              <w:t>UKUPNA CENA SA PDV (DIN/EUR)</w:t>
            </w:r>
          </w:p>
        </w:tc>
        <w:tc>
          <w:tcPr>
            <w:tcW w:w="2160" w:type="dxa"/>
            <w:vAlign w:val="center"/>
          </w:tcPr>
          <w:p w14:paraId="7A8EA15A" w14:textId="6EF3E9E3" w:rsidR="00E8515A" w:rsidRPr="00F036D8" w:rsidRDefault="004459D3" w:rsidP="00E8515A">
            <w:pPr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  <w:t>Naziv i kataloški broj ponuđenog dela</w:t>
            </w:r>
          </w:p>
        </w:tc>
      </w:tr>
      <w:tr w:rsidR="00E8515A" w:rsidRPr="00F036D8" w14:paraId="13FCA040" w14:textId="4CD10031" w:rsidTr="00F036D8">
        <w:trPr>
          <w:trHeight w:val="600"/>
        </w:trPr>
        <w:tc>
          <w:tcPr>
            <w:tcW w:w="877" w:type="dxa"/>
            <w:shd w:val="clear" w:color="auto" w:fill="auto"/>
            <w:vAlign w:val="center"/>
          </w:tcPr>
          <w:p w14:paraId="61677A59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59CD80F9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D9A5BA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7B79F2C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622337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EDD2B8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B9993D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sz w:val="24"/>
                <w:szCs w:val="24"/>
              </w:rPr>
              <w:t>6=3*4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A387C12" w14:textId="77777777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sz w:val="24"/>
                <w:szCs w:val="24"/>
              </w:rPr>
              <w:t>7=3*5</w:t>
            </w:r>
          </w:p>
        </w:tc>
        <w:tc>
          <w:tcPr>
            <w:tcW w:w="2160" w:type="dxa"/>
            <w:vAlign w:val="center"/>
          </w:tcPr>
          <w:p w14:paraId="09013371" w14:textId="7C35EE45" w:rsidR="00E8515A" w:rsidRPr="00F036D8" w:rsidRDefault="00E8515A" w:rsidP="00E8515A">
            <w:pPr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8515A" w:rsidRPr="00F036D8" w14:paraId="0E0031F6" w14:textId="0E1F2F26" w:rsidTr="00F036D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655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3C8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Cs w:val="24"/>
              </w:rPr>
            </w:pPr>
            <w:r w:rsidRPr="00F036D8">
              <w:rPr>
                <w:rFonts w:cs="Arial"/>
                <w:color w:val="000000"/>
                <w:szCs w:val="24"/>
              </w:rPr>
              <w:t>Navlaka kašike 963228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E2C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12A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FBB3F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D3489F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39C894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74BB233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D60880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8515A" w:rsidRPr="00F036D8" w14:paraId="6F7921B8" w14:textId="5B4ED8AB" w:rsidTr="00F036D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5F44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96B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Cs w:val="24"/>
              </w:rPr>
            </w:pPr>
            <w:r w:rsidRPr="00F036D8">
              <w:rPr>
                <w:rFonts w:cs="Arial"/>
                <w:color w:val="000000"/>
                <w:szCs w:val="24"/>
              </w:rPr>
              <w:t>Koren navlake kašike 4425500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8F65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C4A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22BD00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5D96D59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144B51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3E4115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ADB0271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8515A" w:rsidRPr="00F036D8" w14:paraId="3D6B49C2" w14:textId="3EF99F96" w:rsidTr="00F036D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931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C8B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Cs w:val="24"/>
              </w:rPr>
            </w:pPr>
            <w:r w:rsidRPr="00F036D8">
              <w:rPr>
                <w:rFonts w:cs="Arial"/>
                <w:color w:val="000000"/>
                <w:szCs w:val="24"/>
              </w:rPr>
              <w:t>Osigurač navlake kašike 963229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77D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442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C403AA0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715D74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BF09FB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92D643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96C251F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8515A" w:rsidRPr="00F036D8" w14:paraId="01C38263" w14:textId="14D8D1C2" w:rsidTr="00F036D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69E6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6EE7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Cs w:val="24"/>
              </w:rPr>
            </w:pPr>
            <w:r w:rsidRPr="00F036D8">
              <w:rPr>
                <w:rFonts w:cs="Arial"/>
                <w:color w:val="000000"/>
                <w:szCs w:val="24"/>
              </w:rPr>
              <w:t>Gumeni osigurač navlake 963227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5F4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3B61B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F036D8"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FE1F4C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5037942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14F99DD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5CE98AA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CF3BB7E" w14:textId="77777777" w:rsidR="00E8515A" w:rsidRPr="00F036D8" w:rsidRDefault="00E8515A" w:rsidP="00E8515A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446DAE29" w14:textId="77777777" w:rsidR="003E7F2C" w:rsidRPr="00F036D8" w:rsidRDefault="003E7F2C" w:rsidP="003E7F2C">
      <w:pPr>
        <w:rPr>
          <w:rFonts w:cs="Arial"/>
          <w:b/>
          <w:sz w:val="24"/>
          <w:szCs w:val="24"/>
          <w:lang w:val="sr-Cyrl-RS"/>
        </w:rPr>
      </w:pPr>
    </w:p>
    <w:tbl>
      <w:tblPr>
        <w:tblpPr w:leftFromText="141" w:rightFromText="141" w:vertAnchor="text" w:horzAnchor="margin" w:tblpY="489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339"/>
        <w:gridCol w:w="3836"/>
      </w:tblGrid>
      <w:tr w:rsidR="003E7F2C" w:rsidRPr="00F036D8" w14:paraId="7D60D56F" w14:textId="77777777" w:rsidTr="003E7F2C">
        <w:trPr>
          <w:trHeight w:val="353"/>
        </w:trPr>
        <w:tc>
          <w:tcPr>
            <w:tcW w:w="715" w:type="dxa"/>
            <w:shd w:val="clear" w:color="auto" w:fill="F2F2F2"/>
            <w:vAlign w:val="center"/>
          </w:tcPr>
          <w:p w14:paraId="3EBF3C74" w14:textId="77777777" w:rsidR="003E7F2C" w:rsidRPr="00F036D8" w:rsidRDefault="003E7F2C" w:rsidP="003E7F2C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6339" w:type="dxa"/>
            <w:shd w:val="clear" w:color="auto" w:fill="F2F2F2"/>
            <w:vAlign w:val="center"/>
          </w:tcPr>
          <w:p w14:paraId="497F0BA7" w14:textId="77777777" w:rsidR="003E7F2C" w:rsidRPr="00F036D8" w:rsidRDefault="003E7F2C" w:rsidP="003E7F2C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 xml:space="preserve">УКУПНО ПОНУЂЕНА ЦЕНА без ПДВ </w:t>
            </w:r>
            <w:r w:rsidRPr="00F036D8">
              <w:rPr>
                <w:rFonts w:cs="Arial"/>
                <w:sz w:val="24"/>
                <w:szCs w:val="24"/>
              </w:rPr>
              <w:t>динара</w:t>
            </w:r>
          </w:p>
          <w:p w14:paraId="29EED385" w14:textId="77777777" w:rsidR="003E7F2C" w:rsidRPr="00F036D8" w:rsidRDefault="003E7F2C" w:rsidP="003E7F2C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F036D8">
              <w:rPr>
                <w:rFonts w:cs="Arial"/>
                <w:b/>
                <w:color w:val="000000"/>
                <w:sz w:val="24"/>
                <w:szCs w:val="24"/>
              </w:rPr>
              <w:t xml:space="preserve">(збир колоне </w:t>
            </w:r>
            <w:r w:rsidRPr="00F036D8">
              <w:rPr>
                <w:rFonts w:cs="Arial"/>
                <w:b/>
                <w:color w:val="000000"/>
                <w:sz w:val="24"/>
                <w:szCs w:val="24"/>
                <w:lang w:val="sr-Cyrl-RS"/>
              </w:rPr>
              <w:t>6</w:t>
            </w:r>
            <w:r w:rsidRPr="00F036D8">
              <w:rPr>
                <w:rFonts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836" w:type="dxa"/>
          </w:tcPr>
          <w:p w14:paraId="4A356497" w14:textId="77777777" w:rsidR="003E7F2C" w:rsidRPr="00F036D8" w:rsidRDefault="003E7F2C" w:rsidP="003E7F2C">
            <w:pPr>
              <w:contextualSpacing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3E7F2C" w:rsidRPr="00F036D8" w14:paraId="2352633B" w14:textId="77777777" w:rsidTr="003E7F2C">
        <w:trPr>
          <w:trHeight w:val="516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E908B3" w14:textId="77777777" w:rsidR="003E7F2C" w:rsidRPr="00F036D8" w:rsidRDefault="003E7F2C" w:rsidP="003E7F2C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6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F7ACB" w14:textId="77777777" w:rsidR="003E7F2C" w:rsidRPr="00F036D8" w:rsidRDefault="003E7F2C" w:rsidP="003E7F2C">
            <w:pPr>
              <w:jc w:val="center"/>
              <w:rPr>
                <w:rFonts w:cs="Arial"/>
                <w:b/>
                <w:color w:val="00B050"/>
                <w:sz w:val="24"/>
                <w:szCs w:val="24"/>
                <w:lang w:val="sr-Cyrl-R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 xml:space="preserve">УКУПАН ИЗНОС  ПДВ </w:t>
            </w:r>
            <w:r w:rsidRPr="00F036D8">
              <w:rPr>
                <w:rFonts w:cs="Arial"/>
                <w:sz w:val="24"/>
                <w:szCs w:val="24"/>
              </w:rPr>
              <w:t>динара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14:paraId="48168753" w14:textId="77777777" w:rsidR="003E7F2C" w:rsidRPr="00F036D8" w:rsidRDefault="003E7F2C" w:rsidP="003E7F2C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3E7F2C" w:rsidRPr="00F036D8" w14:paraId="0588D461" w14:textId="77777777" w:rsidTr="003E7F2C">
        <w:trPr>
          <w:trHeight w:val="605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AB58D60" w14:textId="77777777" w:rsidR="003E7F2C" w:rsidRPr="00F036D8" w:rsidRDefault="003E7F2C" w:rsidP="003E7F2C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6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D6588" w14:textId="77777777" w:rsidR="003E7F2C" w:rsidRPr="00F036D8" w:rsidRDefault="003E7F2C" w:rsidP="003E7F2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>УКУПНО ПОНУЂЕНА ЦЕНА  са ПДВ</w:t>
            </w:r>
          </w:p>
          <w:p w14:paraId="412CDB16" w14:textId="77777777" w:rsidR="003E7F2C" w:rsidRPr="00F036D8" w:rsidRDefault="003E7F2C" w:rsidP="003E7F2C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>(ред. бр.</w:t>
            </w: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t>I</w:t>
            </w:r>
            <w:r w:rsidRPr="00F036D8">
              <w:rPr>
                <w:rFonts w:cs="Arial"/>
                <w:b/>
                <w:sz w:val="24"/>
                <w:szCs w:val="24"/>
              </w:rPr>
              <w:t>+ред.бр.</w:t>
            </w: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  <w:r w:rsidRPr="00F036D8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F036D8">
              <w:rPr>
                <w:rFonts w:cs="Arial"/>
                <w:sz w:val="24"/>
                <w:szCs w:val="24"/>
              </w:rPr>
              <w:t>динара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14:paraId="70DDBC2C" w14:textId="77777777" w:rsidR="003E7F2C" w:rsidRPr="00F036D8" w:rsidRDefault="003E7F2C" w:rsidP="003E7F2C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14:paraId="6D485265" w14:textId="77777777" w:rsidR="003E7F2C" w:rsidRPr="00F036D8" w:rsidRDefault="003E7F2C" w:rsidP="003E7F2C">
      <w:pPr>
        <w:rPr>
          <w:rFonts w:cs="Arial"/>
          <w:sz w:val="24"/>
          <w:szCs w:val="24"/>
          <w:lang w:val="sr-Cyrl-RS"/>
        </w:rPr>
      </w:pPr>
      <w:r w:rsidRPr="00F036D8">
        <w:rPr>
          <w:rFonts w:cs="Arial"/>
          <w:b/>
          <w:sz w:val="24"/>
          <w:szCs w:val="24"/>
          <w:lang w:val="sr-Cyrl-RS"/>
        </w:rPr>
        <w:t>Табела 2</w:t>
      </w:r>
      <w:r w:rsidRPr="00F036D8">
        <w:rPr>
          <w:rFonts w:cs="Arial"/>
          <w:sz w:val="24"/>
          <w:szCs w:val="24"/>
          <w:lang w:val="sr-Cyrl-RS"/>
        </w:rPr>
        <w:t>.</w:t>
      </w:r>
    </w:p>
    <w:tbl>
      <w:tblPr>
        <w:tblW w:w="9939" w:type="dxa"/>
        <w:jc w:val="center"/>
        <w:tblLayout w:type="fixed"/>
        <w:tblLook w:val="0000" w:firstRow="0" w:lastRow="0" w:firstColumn="0" w:lastColumn="0" w:noHBand="0" w:noVBand="0"/>
      </w:tblPr>
      <w:tblGrid>
        <w:gridCol w:w="3847"/>
        <w:gridCol w:w="2107"/>
        <w:gridCol w:w="3985"/>
      </w:tblGrid>
      <w:tr w:rsidR="003E7F2C" w:rsidRPr="00F036D8" w14:paraId="1D50BAA2" w14:textId="77777777" w:rsidTr="003E7F2C">
        <w:trPr>
          <w:trHeight w:val="629"/>
          <w:jc w:val="center"/>
        </w:trPr>
        <w:tc>
          <w:tcPr>
            <w:tcW w:w="3847" w:type="dxa"/>
          </w:tcPr>
          <w:p w14:paraId="0A8DDFA3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FC915E6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  <w:r w:rsidRPr="00F036D8">
              <w:rPr>
                <w:rFonts w:cs="Arial"/>
                <w:sz w:val="24"/>
                <w:szCs w:val="24"/>
              </w:rPr>
              <w:t>Датум</w:t>
            </w:r>
          </w:p>
        </w:tc>
        <w:tc>
          <w:tcPr>
            <w:tcW w:w="2107" w:type="dxa"/>
          </w:tcPr>
          <w:p w14:paraId="605A26C4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D8E241C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  <w:r w:rsidRPr="00F036D8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3985" w:type="dxa"/>
          </w:tcPr>
          <w:p w14:paraId="510C507D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  <w:p w14:paraId="6078B13C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  <w:r w:rsidRPr="00F036D8">
              <w:rPr>
                <w:rFonts w:cs="Arial"/>
                <w:sz w:val="24"/>
                <w:szCs w:val="24"/>
                <w:lang w:val="sr-Cyrl-CS"/>
              </w:rPr>
              <w:t>П</w:t>
            </w:r>
            <w:r w:rsidRPr="00F036D8">
              <w:rPr>
                <w:rFonts w:cs="Arial"/>
                <w:sz w:val="24"/>
                <w:szCs w:val="24"/>
              </w:rPr>
              <w:t>онуђач</w:t>
            </w:r>
          </w:p>
          <w:p w14:paraId="1134453C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3E7F2C" w:rsidRPr="00F036D8" w14:paraId="65174435" w14:textId="77777777" w:rsidTr="003E7F2C">
        <w:trPr>
          <w:trHeight w:val="205"/>
          <w:jc w:val="center"/>
        </w:trPr>
        <w:tc>
          <w:tcPr>
            <w:tcW w:w="3847" w:type="dxa"/>
            <w:tcBorders>
              <w:bottom w:val="single" w:sz="4" w:space="0" w:color="auto"/>
            </w:tcBorders>
          </w:tcPr>
          <w:p w14:paraId="3D14964B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14:paraId="59D692FC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17D1C24A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3E7F2C" w:rsidRPr="00F036D8" w14:paraId="51127312" w14:textId="77777777" w:rsidTr="003E7F2C">
        <w:trPr>
          <w:trHeight w:val="296"/>
          <w:jc w:val="center"/>
        </w:trPr>
        <w:tc>
          <w:tcPr>
            <w:tcW w:w="3847" w:type="dxa"/>
            <w:tcBorders>
              <w:top w:val="single" w:sz="4" w:space="0" w:color="auto"/>
            </w:tcBorders>
          </w:tcPr>
          <w:p w14:paraId="48A08F5A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14:paraId="52A85153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</w:tcBorders>
          </w:tcPr>
          <w:p w14:paraId="1E44D0FE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14:paraId="4BD5485D" w14:textId="77777777" w:rsidR="003E7F2C" w:rsidRPr="00F036D8" w:rsidRDefault="003E7F2C" w:rsidP="003E7F2C">
      <w:pPr>
        <w:ind w:right="-469"/>
        <w:rPr>
          <w:rFonts w:cs="Arial"/>
          <w:b/>
          <w:i/>
          <w:lang w:val="sr-Cyrl-CS"/>
        </w:rPr>
      </w:pPr>
      <w:r w:rsidRPr="00F036D8">
        <w:rPr>
          <w:rFonts w:cs="Arial"/>
          <w:b/>
          <w:i/>
          <w:lang w:val="sr-Cyrl-CS"/>
        </w:rPr>
        <w:t>Напомена</w:t>
      </w:r>
    </w:p>
    <w:p w14:paraId="5045F4EC" w14:textId="77777777" w:rsidR="003E7F2C" w:rsidRPr="00F036D8" w:rsidRDefault="003E7F2C" w:rsidP="003E7F2C">
      <w:pPr>
        <w:pStyle w:val="KDKomentar"/>
        <w:spacing w:before="0"/>
        <w:ind w:right="-469"/>
        <w:rPr>
          <w:rFonts w:eastAsia="TimesNewRomanPS-BoldMT" w:cs="Arial"/>
          <w:color w:val="auto"/>
          <w:sz w:val="22"/>
          <w:szCs w:val="22"/>
        </w:rPr>
      </w:pPr>
      <w:r w:rsidRPr="00F036D8">
        <w:rPr>
          <w:rFonts w:eastAsia="TimesNewRomanPS-BoldMT" w:cs="Arial"/>
          <w:color w:val="auto"/>
          <w:sz w:val="22"/>
          <w:szCs w:val="22"/>
        </w:rPr>
        <w:t xml:space="preserve">-Уколико </w:t>
      </w:r>
      <w:r w:rsidRPr="00F036D8">
        <w:rPr>
          <w:rFonts w:eastAsia="TimesNewRomanPS-BoldMT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F036D8">
        <w:rPr>
          <w:rFonts w:eastAsia="TimesNewRomanPS-BoldMT" w:cs="Arial"/>
          <w:color w:val="auto"/>
          <w:sz w:val="22"/>
          <w:szCs w:val="22"/>
        </w:rPr>
        <w:t>.</w:t>
      </w:r>
    </w:p>
    <w:p w14:paraId="26D1D31C" w14:textId="77777777" w:rsidR="003E7F2C" w:rsidRPr="00F036D8" w:rsidRDefault="003E7F2C" w:rsidP="003E7F2C">
      <w:pPr>
        <w:pStyle w:val="KDKomentar"/>
        <w:spacing w:before="0"/>
        <w:ind w:right="-469"/>
        <w:rPr>
          <w:rFonts w:eastAsia="TimesNewRomanPS-BoldMT" w:cs="Arial"/>
          <w:color w:val="auto"/>
          <w:sz w:val="22"/>
          <w:szCs w:val="22"/>
        </w:rPr>
      </w:pPr>
      <w:r w:rsidRPr="00F036D8">
        <w:rPr>
          <w:rFonts w:eastAsia="TimesNewRomanPS-BoldMT" w:cs="Arial"/>
          <w:color w:val="auto"/>
          <w:sz w:val="22"/>
          <w:szCs w:val="22"/>
          <w:lang w:val="sr-Cyrl-CS"/>
        </w:rPr>
        <w:t xml:space="preserve">- </w:t>
      </w:r>
      <w:r w:rsidRPr="00F036D8">
        <w:rPr>
          <w:rFonts w:eastAsia="TimesNewRomanPS-BoldMT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5A9C96B0" w14:textId="77777777" w:rsidR="003E7F2C" w:rsidRPr="00F036D8" w:rsidRDefault="003E7F2C" w:rsidP="003E7F2C">
      <w:pPr>
        <w:rPr>
          <w:rFonts w:eastAsia="TimesNewRomanPSMT" w:cs="Arial"/>
          <w:b/>
          <w:bCs/>
          <w:i/>
          <w:sz w:val="24"/>
          <w:szCs w:val="24"/>
          <w:lang w:val="sr-Cyrl-CS"/>
        </w:rPr>
      </w:pPr>
    </w:p>
    <w:p w14:paraId="444DBCA6" w14:textId="77777777" w:rsidR="003E7F2C" w:rsidRPr="00F036D8" w:rsidRDefault="003E7F2C" w:rsidP="003E7F2C">
      <w:pPr>
        <w:rPr>
          <w:rFonts w:cs="Arial"/>
          <w:b/>
          <w:sz w:val="24"/>
          <w:szCs w:val="24"/>
          <w:lang w:val="ru-RU"/>
        </w:rPr>
      </w:pPr>
      <w:r w:rsidRPr="00F036D8">
        <w:rPr>
          <w:rFonts w:cs="Arial"/>
          <w:b/>
          <w:sz w:val="24"/>
          <w:szCs w:val="24"/>
          <w:lang w:val="sr-Latn-CS"/>
        </w:rPr>
        <w:t>Упутство</w:t>
      </w:r>
      <w:r w:rsidRPr="00F036D8">
        <w:rPr>
          <w:rFonts w:cs="Arial"/>
          <w:b/>
          <w:sz w:val="24"/>
          <w:szCs w:val="24"/>
        </w:rPr>
        <w:t xml:space="preserve"> </w:t>
      </w:r>
      <w:r w:rsidRPr="00F036D8">
        <w:rPr>
          <w:rFonts w:cs="Arial"/>
          <w:b/>
          <w:sz w:val="24"/>
          <w:szCs w:val="24"/>
          <w:lang w:val="sr-Latn-CS"/>
        </w:rPr>
        <w:t>за попуњавањ</w:t>
      </w:r>
      <w:r w:rsidRPr="00F036D8">
        <w:rPr>
          <w:rFonts w:cs="Arial"/>
          <w:b/>
          <w:sz w:val="24"/>
          <w:szCs w:val="24"/>
          <w:lang w:val="ru-RU"/>
        </w:rPr>
        <w:t>е Обрасца структуре цене</w:t>
      </w:r>
    </w:p>
    <w:p w14:paraId="754AF68E" w14:textId="77777777" w:rsidR="003E7F2C" w:rsidRPr="00F036D8" w:rsidRDefault="003E7F2C" w:rsidP="003E7F2C">
      <w:pPr>
        <w:rPr>
          <w:rFonts w:cs="Arial"/>
          <w:b/>
          <w:sz w:val="24"/>
          <w:szCs w:val="24"/>
        </w:rPr>
      </w:pPr>
    </w:p>
    <w:p w14:paraId="57E1A603" w14:textId="77777777" w:rsidR="003E7F2C" w:rsidRPr="00F036D8" w:rsidRDefault="003E7F2C" w:rsidP="003E7F2C">
      <w:pPr>
        <w:pStyle w:val="ListParagraph"/>
        <w:tabs>
          <w:tab w:val="left" w:pos="90"/>
        </w:tabs>
        <w:ind w:left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</w:rPr>
        <w:t>Понуђач треба да попун</w:t>
      </w:r>
      <w:r w:rsidRPr="00F036D8">
        <w:rPr>
          <w:rFonts w:cs="Arial"/>
          <w:bCs/>
          <w:iCs/>
          <w:sz w:val="24"/>
          <w:szCs w:val="24"/>
          <w:lang w:val="sr-Cyrl-CS"/>
        </w:rPr>
        <w:t>и</w:t>
      </w:r>
      <w:r w:rsidRPr="00F036D8">
        <w:rPr>
          <w:rFonts w:cs="Arial"/>
          <w:bCs/>
          <w:iCs/>
          <w:sz w:val="24"/>
          <w:szCs w:val="24"/>
        </w:rPr>
        <w:t xml:space="preserve"> образац структуре цене </w:t>
      </w:r>
      <w:r w:rsidRPr="00F036D8">
        <w:rPr>
          <w:rFonts w:cs="Arial"/>
          <w:bCs/>
          <w:iCs/>
          <w:sz w:val="24"/>
          <w:szCs w:val="24"/>
          <w:lang w:val="sr-Cyrl-CS"/>
        </w:rPr>
        <w:t>на следећи начин</w:t>
      </w:r>
      <w:r w:rsidRPr="00F036D8">
        <w:rPr>
          <w:rFonts w:cs="Arial"/>
          <w:bCs/>
          <w:iCs/>
          <w:sz w:val="24"/>
          <w:szCs w:val="24"/>
        </w:rPr>
        <w:t>:</w:t>
      </w:r>
    </w:p>
    <w:p w14:paraId="06AAA7D2" w14:textId="77777777" w:rsidR="003E7F2C" w:rsidRPr="00F036D8" w:rsidRDefault="003E7F2C" w:rsidP="003E7F2C">
      <w:pPr>
        <w:pStyle w:val="ListParagraph"/>
        <w:tabs>
          <w:tab w:val="left" w:pos="90"/>
        </w:tabs>
        <w:ind w:left="0"/>
        <w:rPr>
          <w:rFonts w:cs="Arial"/>
          <w:bCs/>
          <w:iCs/>
          <w:sz w:val="24"/>
          <w:szCs w:val="24"/>
        </w:rPr>
      </w:pPr>
    </w:p>
    <w:p w14:paraId="5BF4D7E3" w14:textId="77777777" w:rsidR="003E7F2C" w:rsidRPr="00F036D8" w:rsidRDefault="003E7F2C" w:rsidP="003E7F2C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ind w:hanging="72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  <w:lang w:val="sr-Cyrl-CS"/>
        </w:rPr>
        <w:t xml:space="preserve">у колону 4 </w:t>
      </w:r>
      <w:r w:rsidRPr="00F036D8">
        <w:rPr>
          <w:rFonts w:cs="Arial"/>
          <w:bCs/>
          <w:iCs/>
          <w:sz w:val="24"/>
          <w:szCs w:val="24"/>
        </w:rPr>
        <w:t>уписати колико износи јединична цена без ПДВ;</w:t>
      </w:r>
    </w:p>
    <w:p w14:paraId="5B0B0CEF" w14:textId="77777777" w:rsidR="003E7F2C" w:rsidRPr="00F036D8" w:rsidRDefault="003E7F2C" w:rsidP="003E7F2C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ind w:hanging="72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</w:rPr>
        <w:t xml:space="preserve">у колону </w:t>
      </w:r>
      <w:r w:rsidRPr="00F036D8">
        <w:rPr>
          <w:rFonts w:cs="Arial"/>
          <w:bCs/>
          <w:iCs/>
          <w:sz w:val="24"/>
          <w:szCs w:val="24"/>
          <w:lang w:val="sr-Cyrl-CS"/>
        </w:rPr>
        <w:t>5</w:t>
      </w:r>
      <w:r w:rsidRPr="00F036D8">
        <w:rPr>
          <w:rFonts w:cs="Arial"/>
          <w:bCs/>
          <w:iCs/>
          <w:sz w:val="24"/>
          <w:szCs w:val="24"/>
        </w:rPr>
        <w:t xml:space="preserve"> уписати колико износи јединична цена са ПДВ;</w:t>
      </w:r>
    </w:p>
    <w:p w14:paraId="51FC1520" w14:textId="77777777" w:rsidR="003E7F2C" w:rsidRPr="00F036D8" w:rsidRDefault="003E7F2C" w:rsidP="003E7F2C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ind w:left="0" w:firstLine="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</w:rPr>
        <w:t xml:space="preserve">у колону </w:t>
      </w:r>
      <w:r w:rsidRPr="00F036D8">
        <w:rPr>
          <w:rFonts w:cs="Arial"/>
          <w:bCs/>
          <w:iCs/>
          <w:sz w:val="24"/>
          <w:szCs w:val="24"/>
          <w:lang w:val="sr-Cyrl-CS"/>
        </w:rPr>
        <w:t>6</w:t>
      </w:r>
      <w:r w:rsidRPr="00F036D8">
        <w:rPr>
          <w:rFonts w:cs="Arial"/>
          <w:bCs/>
          <w:iCs/>
          <w:sz w:val="24"/>
          <w:szCs w:val="24"/>
        </w:rPr>
        <w:t xml:space="preserve"> уписати колико износи укупна цена без ПДВ и то тако што ће помножити јединичну цену без ПДВ (наведену у колони </w:t>
      </w:r>
      <w:r w:rsidRPr="00F036D8">
        <w:rPr>
          <w:rFonts w:cs="Arial"/>
          <w:bCs/>
          <w:iCs/>
          <w:sz w:val="24"/>
          <w:szCs w:val="24"/>
          <w:lang w:val="sr-Cyrl-CS"/>
        </w:rPr>
        <w:t>4</w:t>
      </w:r>
      <w:r w:rsidRPr="00F036D8">
        <w:rPr>
          <w:rFonts w:cs="Arial"/>
          <w:bCs/>
          <w:iCs/>
          <w:sz w:val="24"/>
          <w:szCs w:val="24"/>
        </w:rPr>
        <w:t xml:space="preserve">) са траженим обимом-количином (која је наведена у колони </w:t>
      </w:r>
      <w:r w:rsidRPr="00F036D8">
        <w:rPr>
          <w:rFonts w:cs="Arial"/>
          <w:bCs/>
          <w:iCs/>
          <w:sz w:val="24"/>
          <w:szCs w:val="24"/>
          <w:lang w:val="sr-Cyrl-CS"/>
        </w:rPr>
        <w:t>3</w:t>
      </w:r>
      <w:r w:rsidRPr="00F036D8">
        <w:rPr>
          <w:rFonts w:cs="Arial"/>
          <w:bCs/>
          <w:iCs/>
          <w:sz w:val="24"/>
          <w:szCs w:val="24"/>
        </w:rPr>
        <w:t xml:space="preserve">); </w:t>
      </w:r>
    </w:p>
    <w:p w14:paraId="4EC34078" w14:textId="77777777" w:rsidR="003E7F2C" w:rsidRPr="00F036D8" w:rsidRDefault="003E7F2C" w:rsidP="003E7F2C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ind w:left="0" w:firstLine="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  <w:lang w:val="sr-Cyrl-CS"/>
        </w:rPr>
        <w:t>у колону 7</w:t>
      </w:r>
      <w:r w:rsidRPr="00F036D8">
        <w:rPr>
          <w:rFonts w:cs="Arial"/>
          <w:bCs/>
          <w:iCs/>
          <w:sz w:val="24"/>
          <w:szCs w:val="24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F036D8">
        <w:rPr>
          <w:rFonts w:cs="Arial"/>
          <w:bCs/>
          <w:iCs/>
          <w:sz w:val="24"/>
          <w:szCs w:val="24"/>
          <w:lang w:val="sr-Cyrl-CS"/>
        </w:rPr>
        <w:t>5</w:t>
      </w:r>
      <w:r w:rsidRPr="00F036D8">
        <w:rPr>
          <w:rFonts w:cs="Arial"/>
          <w:bCs/>
          <w:iCs/>
          <w:sz w:val="24"/>
          <w:szCs w:val="24"/>
        </w:rPr>
        <w:t xml:space="preserve">) са траженим обимом- количином (која је наведена у колони </w:t>
      </w:r>
      <w:r w:rsidRPr="00F036D8">
        <w:rPr>
          <w:rFonts w:cs="Arial"/>
          <w:bCs/>
          <w:iCs/>
          <w:sz w:val="24"/>
          <w:szCs w:val="24"/>
          <w:lang w:val="sr-Cyrl-CS"/>
        </w:rPr>
        <w:t>3</w:t>
      </w:r>
      <w:r w:rsidRPr="00F036D8">
        <w:rPr>
          <w:rFonts w:cs="Arial"/>
          <w:bCs/>
          <w:iCs/>
          <w:sz w:val="24"/>
          <w:szCs w:val="24"/>
        </w:rPr>
        <w:t>);</w:t>
      </w:r>
    </w:p>
    <w:p w14:paraId="3ADB533A" w14:textId="77777777" w:rsidR="0043164A" w:rsidRPr="0043164A" w:rsidRDefault="0043164A" w:rsidP="0043164A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rPr>
          <w:rFonts w:cs="Arial"/>
          <w:color w:val="00B0F0"/>
          <w:sz w:val="22"/>
          <w:szCs w:val="22"/>
        </w:rPr>
      </w:pPr>
      <w:r w:rsidRPr="00F036D8">
        <w:rPr>
          <w:rFonts w:cs="Arial"/>
          <w:bCs/>
          <w:iCs/>
          <w:sz w:val="22"/>
          <w:szCs w:val="22"/>
          <w:lang w:val="sr-Cyrl-CS"/>
        </w:rPr>
        <w:t xml:space="preserve">у колону </w:t>
      </w:r>
      <w:r w:rsidRPr="00F036D8">
        <w:rPr>
          <w:rFonts w:cs="Arial"/>
          <w:bCs/>
          <w:iCs/>
          <w:sz w:val="22"/>
          <w:szCs w:val="22"/>
          <w:lang w:val="sr-Latn-RS"/>
        </w:rPr>
        <w:t>8</w:t>
      </w:r>
      <w:r w:rsidRPr="00F036D8">
        <w:rPr>
          <w:rFonts w:cs="Arial"/>
          <w:bCs/>
          <w:iCs/>
          <w:sz w:val="22"/>
          <w:szCs w:val="22"/>
        </w:rPr>
        <w:t xml:space="preserve">. уписати </w:t>
      </w:r>
      <w:r>
        <w:rPr>
          <w:rFonts w:cs="Arial"/>
          <w:bCs/>
          <w:color w:val="000000"/>
          <w:sz w:val="22"/>
          <w:szCs w:val="22"/>
          <w:lang w:val="sr-Latn-RS"/>
        </w:rPr>
        <w:t>назив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и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каталошки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број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понуђеног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дела</w:t>
      </w:r>
    </w:p>
    <w:p w14:paraId="338D1F40" w14:textId="77777777" w:rsidR="003E7F2C" w:rsidRPr="00F036D8" w:rsidRDefault="003E7F2C" w:rsidP="003E7F2C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color w:val="00B0F0"/>
          <w:sz w:val="24"/>
          <w:szCs w:val="24"/>
        </w:rPr>
      </w:pPr>
    </w:p>
    <w:p w14:paraId="47F4A40E" w14:textId="77777777" w:rsidR="003E7F2C" w:rsidRPr="00F036D8" w:rsidRDefault="003E7F2C" w:rsidP="003E7F2C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</w:rPr>
        <w:t>Понуђач треба да попун</w:t>
      </w:r>
      <w:r w:rsidRPr="00F036D8">
        <w:rPr>
          <w:rFonts w:cs="Arial"/>
          <w:bCs/>
          <w:iCs/>
          <w:sz w:val="24"/>
          <w:szCs w:val="24"/>
          <w:lang w:val="sr-Cyrl-CS"/>
        </w:rPr>
        <w:t>и</w:t>
      </w:r>
      <w:r w:rsidRPr="00F036D8">
        <w:rPr>
          <w:rFonts w:cs="Arial"/>
          <w:bCs/>
          <w:iCs/>
          <w:sz w:val="24"/>
          <w:szCs w:val="24"/>
        </w:rPr>
        <w:t xml:space="preserve"> </w:t>
      </w:r>
      <w:r w:rsidRPr="00F036D8">
        <w:rPr>
          <w:rFonts w:cs="Arial"/>
          <w:bCs/>
          <w:iCs/>
          <w:sz w:val="24"/>
          <w:szCs w:val="24"/>
          <w:lang w:val="sr-Cyrl-CS"/>
        </w:rPr>
        <w:t>табелу 2. на следећи начин</w:t>
      </w:r>
      <w:r w:rsidRPr="00F036D8">
        <w:rPr>
          <w:rFonts w:cs="Arial"/>
          <w:bCs/>
          <w:iCs/>
          <w:sz w:val="24"/>
          <w:szCs w:val="24"/>
        </w:rPr>
        <w:t>:</w:t>
      </w:r>
    </w:p>
    <w:p w14:paraId="0F4683B5" w14:textId="77777777" w:rsidR="003E7F2C" w:rsidRPr="00F036D8" w:rsidRDefault="003E7F2C" w:rsidP="003E7F2C">
      <w:pPr>
        <w:tabs>
          <w:tab w:val="left" w:pos="992"/>
        </w:tabs>
        <w:rPr>
          <w:rFonts w:cs="Arial"/>
          <w:b/>
          <w:sz w:val="24"/>
          <w:szCs w:val="24"/>
          <w:lang w:val="sr-Cyrl-BA"/>
        </w:rPr>
      </w:pPr>
      <w:r w:rsidRPr="00F036D8">
        <w:rPr>
          <w:rFonts w:cs="Arial"/>
          <w:sz w:val="24"/>
          <w:szCs w:val="24"/>
        </w:rPr>
        <w:t xml:space="preserve"> </w:t>
      </w:r>
    </w:p>
    <w:p w14:paraId="1F376955" w14:textId="77777777" w:rsidR="003E7F2C" w:rsidRPr="00F036D8" w:rsidRDefault="003E7F2C" w:rsidP="003E7F2C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у ред бр. I – уписује се укупно понуђена цена за све позиције  без ПДВ (збир</w:t>
      </w:r>
    </w:p>
    <w:p w14:paraId="2BD0ACA9" w14:textId="77777777" w:rsidR="003E7F2C" w:rsidRPr="00F036D8" w:rsidRDefault="003E7F2C" w:rsidP="003E7F2C">
      <w:pPr>
        <w:tabs>
          <w:tab w:val="left" w:pos="992"/>
        </w:tabs>
        <w:rPr>
          <w:rFonts w:cs="Arial"/>
          <w:sz w:val="24"/>
          <w:szCs w:val="24"/>
          <w:lang w:val="sr-Cyrl-RS"/>
        </w:rPr>
      </w:pPr>
      <w:r w:rsidRPr="00F036D8">
        <w:rPr>
          <w:rFonts w:cs="Arial"/>
          <w:sz w:val="24"/>
          <w:szCs w:val="24"/>
        </w:rPr>
        <w:t>колоне 6)</w:t>
      </w:r>
      <w:r w:rsidRPr="00F036D8">
        <w:rPr>
          <w:rFonts w:cs="Arial"/>
          <w:sz w:val="24"/>
          <w:szCs w:val="24"/>
          <w:lang w:val="sr-Cyrl-RS"/>
        </w:rPr>
        <w:t>,</w:t>
      </w:r>
    </w:p>
    <w:p w14:paraId="7F7C8D82" w14:textId="77777777" w:rsidR="003E7F2C" w:rsidRPr="00F036D8" w:rsidRDefault="003E7F2C" w:rsidP="003E7F2C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у ред бр. II – уписује се укупан износ ПДВ</w:t>
      </w:r>
      <w:r w:rsidRPr="00F036D8">
        <w:rPr>
          <w:rFonts w:cs="Arial"/>
          <w:sz w:val="24"/>
          <w:szCs w:val="24"/>
          <w:lang w:val="sr-Cyrl-RS"/>
        </w:rPr>
        <w:t>,</w:t>
      </w:r>
    </w:p>
    <w:p w14:paraId="684DA451" w14:textId="77777777" w:rsidR="003E7F2C" w:rsidRPr="00F036D8" w:rsidRDefault="003E7F2C" w:rsidP="003E7F2C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у ред бр. III – уписује се укупно понуђена цена са ПДВ (ред бр. I + ред.бр. II)</w:t>
      </w:r>
      <w:r w:rsidRPr="00F036D8">
        <w:rPr>
          <w:rFonts w:cs="Arial"/>
          <w:sz w:val="24"/>
          <w:szCs w:val="24"/>
          <w:lang w:val="sr-Cyrl-RS"/>
        </w:rPr>
        <w:t>.</w:t>
      </w:r>
    </w:p>
    <w:p w14:paraId="05A5AD71" w14:textId="77777777" w:rsidR="003E7F2C" w:rsidRPr="00F036D8" w:rsidRDefault="003E7F2C" w:rsidP="003E7F2C">
      <w:pPr>
        <w:tabs>
          <w:tab w:val="left" w:pos="992"/>
        </w:tabs>
        <w:ind w:left="720"/>
        <w:rPr>
          <w:rFonts w:cs="Arial"/>
          <w:sz w:val="24"/>
          <w:szCs w:val="24"/>
        </w:rPr>
      </w:pPr>
    </w:p>
    <w:p w14:paraId="3FFB7EC0" w14:textId="77777777" w:rsidR="003E7F2C" w:rsidRPr="00F036D8" w:rsidRDefault="003E7F2C" w:rsidP="003E7F2C">
      <w:pPr>
        <w:tabs>
          <w:tab w:val="left" w:pos="992"/>
        </w:tabs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На место предвиђено за место и датум уписује се место и датум попуњавања обрасца структуре цене.</w:t>
      </w:r>
    </w:p>
    <w:p w14:paraId="2E3A5628" w14:textId="77777777" w:rsidR="003E7F2C" w:rsidRPr="00F036D8" w:rsidRDefault="003E7F2C" w:rsidP="003E7F2C">
      <w:pPr>
        <w:tabs>
          <w:tab w:val="left" w:pos="992"/>
        </w:tabs>
        <w:rPr>
          <w:rFonts w:cs="Arial"/>
          <w:sz w:val="24"/>
          <w:szCs w:val="24"/>
        </w:rPr>
      </w:pPr>
    </w:p>
    <w:p w14:paraId="0F07FE2C" w14:textId="77777777" w:rsidR="003E7F2C" w:rsidRPr="00F036D8" w:rsidRDefault="003E7F2C" w:rsidP="003E7F2C">
      <w:pPr>
        <w:tabs>
          <w:tab w:val="left" w:pos="992"/>
        </w:tabs>
        <w:rPr>
          <w:rFonts w:cs="Arial"/>
          <w:b/>
          <w:sz w:val="24"/>
          <w:szCs w:val="24"/>
          <w:lang w:val="ru-RU"/>
        </w:rPr>
      </w:pPr>
      <w:r w:rsidRPr="00F036D8">
        <w:rPr>
          <w:rFonts w:cs="Arial"/>
          <w:sz w:val="24"/>
          <w:szCs w:val="24"/>
        </w:rPr>
        <w:t>На место предвиђено за печат и потпис понуђач печатом оверава и потписује образац структуре цене.</w:t>
      </w:r>
    </w:p>
    <w:p w14:paraId="07EF79B4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6A3A744F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3CFC0096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0427CC2A" w14:textId="1B6DCBAA" w:rsidR="00BE0884" w:rsidRPr="00F036D8" w:rsidRDefault="00BE0884" w:rsidP="0043164A">
      <w:pPr>
        <w:rPr>
          <w:rFonts w:cs="Arial"/>
          <w:sz w:val="22"/>
          <w:szCs w:val="22"/>
        </w:rPr>
      </w:pPr>
    </w:p>
    <w:p w14:paraId="092586C7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22AFB182" w14:textId="77777777" w:rsidR="003E7F2C" w:rsidRPr="00F036D8" w:rsidRDefault="003E7F2C" w:rsidP="003E7F2C">
      <w:pPr>
        <w:pStyle w:val="KDObrazac"/>
        <w:spacing w:before="0"/>
        <w:ind w:right="-382"/>
        <w:rPr>
          <w:sz w:val="24"/>
          <w:szCs w:val="24"/>
          <w:lang w:val="sr-Cyrl-RS"/>
        </w:rPr>
      </w:pPr>
      <w:r w:rsidRPr="00F036D8">
        <w:rPr>
          <w:sz w:val="24"/>
          <w:szCs w:val="24"/>
        </w:rPr>
        <w:t xml:space="preserve">Образац </w:t>
      </w:r>
      <w:r w:rsidRPr="00F036D8">
        <w:rPr>
          <w:sz w:val="24"/>
          <w:szCs w:val="24"/>
          <w:lang w:val="sr-Cyrl-RS"/>
        </w:rPr>
        <w:t>2.8</w:t>
      </w:r>
    </w:p>
    <w:p w14:paraId="49398751" w14:textId="77777777" w:rsidR="003E7F2C" w:rsidRPr="00F036D8" w:rsidRDefault="003E7F2C" w:rsidP="003E7F2C">
      <w:pPr>
        <w:jc w:val="center"/>
        <w:rPr>
          <w:rFonts w:cs="Arial"/>
          <w:b/>
          <w:sz w:val="24"/>
          <w:szCs w:val="24"/>
          <w:lang w:val="sr-Cyrl-RS"/>
        </w:rPr>
      </w:pPr>
      <w:r w:rsidRPr="00F036D8">
        <w:rPr>
          <w:rFonts w:cs="Arial"/>
          <w:b/>
          <w:sz w:val="24"/>
          <w:szCs w:val="24"/>
        </w:rPr>
        <w:t>ОБРАЗАЦ СТРУКТУРЕ ЦЕНЕ</w:t>
      </w:r>
      <w:r w:rsidRPr="00F036D8">
        <w:rPr>
          <w:rFonts w:cs="Arial"/>
          <w:b/>
          <w:sz w:val="24"/>
          <w:szCs w:val="24"/>
          <w:lang w:val="sr-Cyrl-RS"/>
        </w:rPr>
        <w:t xml:space="preserve"> ЗА ЈН/4000/0513/2019 (3161/2019) ЗА ПАРТИЈУ 8</w:t>
      </w:r>
    </w:p>
    <w:p w14:paraId="3F090604" w14:textId="77777777" w:rsidR="003E7F2C" w:rsidRPr="00F036D8" w:rsidRDefault="003E7F2C" w:rsidP="003E7F2C">
      <w:pPr>
        <w:jc w:val="left"/>
        <w:rPr>
          <w:rFonts w:cs="Arial"/>
          <w:b/>
          <w:sz w:val="24"/>
          <w:szCs w:val="24"/>
          <w:lang w:val="sr-Cyrl-RS"/>
        </w:rPr>
      </w:pPr>
      <w:r w:rsidRPr="00F036D8">
        <w:rPr>
          <w:rFonts w:cs="Arial"/>
          <w:b/>
          <w:sz w:val="24"/>
          <w:szCs w:val="24"/>
          <w:lang w:val="sr-Cyrl-RS"/>
        </w:rPr>
        <w:t>Табела 1.</w:t>
      </w:r>
    </w:p>
    <w:p w14:paraId="5838AE41" w14:textId="77777777" w:rsidR="003E7F2C" w:rsidRPr="00F036D8" w:rsidRDefault="003E7F2C" w:rsidP="003E7F2C">
      <w:pPr>
        <w:jc w:val="left"/>
        <w:rPr>
          <w:rFonts w:cs="Arial"/>
          <w:b/>
          <w:sz w:val="24"/>
          <w:szCs w:val="24"/>
          <w:lang w:val="sr-Cyrl-RS"/>
        </w:rPr>
      </w:pPr>
    </w:p>
    <w:tbl>
      <w:tblPr>
        <w:tblW w:w="151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736"/>
        <w:gridCol w:w="1152"/>
        <w:gridCol w:w="1530"/>
        <w:gridCol w:w="1530"/>
        <w:gridCol w:w="1440"/>
        <w:gridCol w:w="1530"/>
        <w:gridCol w:w="2160"/>
        <w:gridCol w:w="2160"/>
      </w:tblGrid>
      <w:tr w:rsidR="003E7F2C" w:rsidRPr="00F036D8" w14:paraId="368BCC8B" w14:textId="02B689A9" w:rsidTr="003E7F2C">
        <w:trPr>
          <w:trHeight w:val="600"/>
        </w:trPr>
        <w:tc>
          <w:tcPr>
            <w:tcW w:w="877" w:type="dxa"/>
            <w:shd w:val="clear" w:color="auto" w:fill="auto"/>
            <w:vAlign w:val="center"/>
            <w:hideMark/>
          </w:tcPr>
          <w:p w14:paraId="1181D58C" w14:textId="77777777" w:rsidR="003E7F2C" w:rsidRPr="00F036D8" w:rsidRDefault="003E7F2C" w:rsidP="003E7F2C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Redni broj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14:paraId="3CEA1ED9" w14:textId="77777777" w:rsidR="003E7F2C" w:rsidRPr="00F036D8" w:rsidRDefault="003E7F2C" w:rsidP="003E7F2C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NAZIV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CAE2D24" w14:textId="77777777" w:rsidR="003E7F2C" w:rsidRPr="00F036D8" w:rsidRDefault="003E7F2C" w:rsidP="003E7F2C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>JED. MERE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106B4C4" w14:textId="77777777" w:rsidR="003E7F2C" w:rsidRPr="00F036D8" w:rsidRDefault="003E7F2C" w:rsidP="003E7F2C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F036D8">
              <w:rPr>
                <w:b/>
              </w:rPr>
              <w:t xml:space="preserve">KOLIČINA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9519241" w14:textId="77777777" w:rsidR="003E7F2C" w:rsidRPr="00F036D8" w:rsidRDefault="003E7F2C" w:rsidP="003E7F2C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 xml:space="preserve">JEDINIČNA </w:t>
            </w:r>
            <w:r w:rsidRPr="00F036D8">
              <w:rPr>
                <w:rFonts w:cs="Arial"/>
                <w:b/>
                <w:bCs/>
                <w:color w:val="000000"/>
              </w:rPr>
              <w:t>CENA BEZ PDV (DIN/EUR)</w:t>
            </w:r>
          </w:p>
        </w:tc>
        <w:tc>
          <w:tcPr>
            <w:tcW w:w="1440" w:type="dxa"/>
            <w:shd w:val="clear" w:color="auto" w:fill="auto"/>
          </w:tcPr>
          <w:p w14:paraId="0964934B" w14:textId="77777777" w:rsidR="003E7F2C" w:rsidRPr="00F036D8" w:rsidRDefault="003E7F2C" w:rsidP="003E7F2C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 xml:space="preserve">JEDINIČNA </w:t>
            </w:r>
            <w:r w:rsidRPr="00F036D8">
              <w:rPr>
                <w:rFonts w:cs="Arial"/>
                <w:b/>
                <w:bCs/>
                <w:color w:val="000000"/>
              </w:rPr>
              <w:t>CENA SA PDV (DIN/EUR)</w:t>
            </w:r>
          </w:p>
        </w:tc>
        <w:tc>
          <w:tcPr>
            <w:tcW w:w="1530" w:type="dxa"/>
            <w:shd w:val="clear" w:color="auto" w:fill="auto"/>
          </w:tcPr>
          <w:p w14:paraId="72736941" w14:textId="77777777" w:rsidR="003E7F2C" w:rsidRPr="00F036D8" w:rsidRDefault="003E7F2C" w:rsidP="003E7F2C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>UKUPNA CENA BEZ PDV (DIN/EUR)</w:t>
            </w:r>
          </w:p>
        </w:tc>
        <w:tc>
          <w:tcPr>
            <w:tcW w:w="2160" w:type="dxa"/>
            <w:shd w:val="clear" w:color="auto" w:fill="auto"/>
          </w:tcPr>
          <w:p w14:paraId="5099C79E" w14:textId="77777777" w:rsidR="003E7F2C" w:rsidRPr="00F036D8" w:rsidRDefault="003E7F2C" w:rsidP="003E7F2C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  <w:lang w:val="sr-Latn-RS"/>
              </w:rPr>
              <w:t>UKUPNA CENA SA PDV (DIN/EUR)</w:t>
            </w:r>
          </w:p>
        </w:tc>
        <w:tc>
          <w:tcPr>
            <w:tcW w:w="2160" w:type="dxa"/>
          </w:tcPr>
          <w:p w14:paraId="2FCBCA99" w14:textId="79D8FF37" w:rsidR="003E7F2C" w:rsidRPr="00F036D8" w:rsidRDefault="004459D3" w:rsidP="003E7F2C">
            <w:pPr>
              <w:jc w:val="left"/>
              <w:rPr>
                <w:rFonts w:cs="Arial"/>
                <w:b/>
                <w:bCs/>
                <w:color w:val="000000"/>
                <w:lang w:val="sr-Latn-RS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  <w:t>Naziv i kataloški broj ponuđenog dela</w:t>
            </w:r>
          </w:p>
        </w:tc>
      </w:tr>
      <w:tr w:rsidR="003E7F2C" w:rsidRPr="00F036D8" w14:paraId="699CEA38" w14:textId="38281DE3" w:rsidTr="003E7F2C">
        <w:trPr>
          <w:trHeight w:val="600"/>
        </w:trPr>
        <w:tc>
          <w:tcPr>
            <w:tcW w:w="877" w:type="dxa"/>
            <w:shd w:val="clear" w:color="auto" w:fill="auto"/>
            <w:vAlign w:val="center"/>
          </w:tcPr>
          <w:p w14:paraId="2C32C9AA" w14:textId="77777777" w:rsidR="003E7F2C" w:rsidRPr="00F036D8" w:rsidRDefault="003E7F2C" w:rsidP="003E7F2C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336F3814" w14:textId="77777777" w:rsidR="003E7F2C" w:rsidRPr="00F036D8" w:rsidRDefault="003E7F2C" w:rsidP="003E7F2C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CC72F61" w14:textId="77777777" w:rsidR="003E7F2C" w:rsidRPr="00F036D8" w:rsidRDefault="003E7F2C" w:rsidP="003E7F2C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0718D75" w14:textId="77777777" w:rsidR="003E7F2C" w:rsidRPr="00F036D8" w:rsidRDefault="003E7F2C" w:rsidP="003E7F2C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4C8696" w14:textId="77777777" w:rsidR="003E7F2C" w:rsidRPr="00F036D8" w:rsidRDefault="003E7F2C" w:rsidP="003E7F2C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D41476" w14:textId="77777777" w:rsidR="003E7F2C" w:rsidRPr="00F036D8" w:rsidRDefault="003E7F2C" w:rsidP="003E7F2C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21E955" w14:textId="77777777" w:rsidR="003E7F2C" w:rsidRPr="00F036D8" w:rsidRDefault="003E7F2C" w:rsidP="003E7F2C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6=3*4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4011C05" w14:textId="77777777" w:rsidR="003E7F2C" w:rsidRPr="00F036D8" w:rsidRDefault="003E7F2C" w:rsidP="003E7F2C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7=3*5</w:t>
            </w:r>
          </w:p>
        </w:tc>
        <w:tc>
          <w:tcPr>
            <w:tcW w:w="2160" w:type="dxa"/>
            <w:vAlign w:val="center"/>
          </w:tcPr>
          <w:p w14:paraId="760F50D3" w14:textId="0EE8D878" w:rsidR="003E7F2C" w:rsidRPr="00F036D8" w:rsidRDefault="003E7F2C" w:rsidP="003E7F2C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036D8">
              <w:rPr>
                <w:rFonts w:cs="Arial"/>
                <w:b/>
                <w:bCs/>
                <w:color w:val="000000"/>
              </w:rPr>
              <w:t>8</w:t>
            </w:r>
          </w:p>
        </w:tc>
      </w:tr>
      <w:tr w:rsidR="003E7F2C" w:rsidRPr="00F036D8" w14:paraId="34FF886A" w14:textId="449C93CE" w:rsidTr="003E7F2C">
        <w:trPr>
          <w:trHeight w:val="30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3D250AB" w14:textId="77777777" w:rsidR="003E7F2C" w:rsidRPr="00F036D8" w:rsidRDefault="003E7F2C" w:rsidP="003E7F2C">
            <w:pPr>
              <w:jc w:val="left"/>
              <w:rPr>
                <w:rFonts w:cs="Arial"/>
                <w:color w:val="000000"/>
                <w:szCs w:val="24"/>
              </w:rPr>
            </w:pPr>
            <w:r w:rsidRPr="00F036D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14:paraId="766D804B" w14:textId="77777777" w:rsidR="003E7F2C" w:rsidRPr="00F036D8" w:rsidRDefault="003E7F2C" w:rsidP="003E7F2C">
            <w:pPr>
              <w:jc w:val="left"/>
              <w:rPr>
                <w:rFonts w:cs="Arial"/>
                <w:color w:val="000000"/>
                <w:szCs w:val="24"/>
              </w:rPr>
            </w:pPr>
            <w:r w:rsidRPr="00F036D8">
              <w:rPr>
                <w:rFonts w:cs="Arial"/>
                <w:color w:val="000000"/>
                <w:szCs w:val="24"/>
              </w:rPr>
              <w:t>SAJLA ZA VRAC.TELESK. 078327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61DFA4B8" w14:textId="77777777" w:rsidR="003E7F2C" w:rsidRPr="00F036D8" w:rsidRDefault="003E7F2C" w:rsidP="003E7F2C">
            <w:pPr>
              <w:jc w:val="left"/>
              <w:rPr>
                <w:rFonts w:cs="Arial"/>
                <w:color w:val="000000"/>
                <w:szCs w:val="24"/>
              </w:rPr>
            </w:pPr>
            <w:r w:rsidRPr="00F036D8">
              <w:rPr>
                <w:rFonts w:cs="Arial"/>
                <w:color w:val="000000"/>
                <w:szCs w:val="24"/>
              </w:rPr>
              <w:t>kom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BBF2133" w14:textId="77777777" w:rsidR="003E7F2C" w:rsidRPr="00F036D8" w:rsidRDefault="003E7F2C" w:rsidP="003E7F2C">
            <w:pPr>
              <w:jc w:val="left"/>
              <w:rPr>
                <w:rFonts w:cs="Arial"/>
                <w:color w:val="000000"/>
                <w:szCs w:val="24"/>
              </w:rPr>
            </w:pPr>
            <w:r w:rsidRPr="00F036D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4E69931E" w14:textId="77777777" w:rsidR="003E7F2C" w:rsidRPr="00F036D8" w:rsidRDefault="003E7F2C" w:rsidP="003E7F2C">
            <w:pPr>
              <w:jc w:val="left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33DCDD3" w14:textId="77777777" w:rsidR="003E7F2C" w:rsidRPr="00F036D8" w:rsidRDefault="003E7F2C" w:rsidP="003E7F2C">
            <w:pPr>
              <w:jc w:val="left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50DEF05" w14:textId="77777777" w:rsidR="003E7F2C" w:rsidRPr="00F036D8" w:rsidRDefault="003E7F2C" w:rsidP="003E7F2C">
            <w:pPr>
              <w:jc w:val="left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29764B6" w14:textId="77777777" w:rsidR="003E7F2C" w:rsidRPr="00F036D8" w:rsidRDefault="003E7F2C" w:rsidP="003E7F2C">
            <w:pPr>
              <w:jc w:val="left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60" w:type="dxa"/>
          </w:tcPr>
          <w:p w14:paraId="45DF2811" w14:textId="77777777" w:rsidR="003E7F2C" w:rsidRPr="00F036D8" w:rsidRDefault="003E7F2C" w:rsidP="003E7F2C">
            <w:pPr>
              <w:jc w:val="left"/>
              <w:rPr>
                <w:rFonts w:cs="Arial"/>
                <w:color w:val="000000"/>
                <w:szCs w:val="24"/>
              </w:rPr>
            </w:pPr>
          </w:p>
        </w:tc>
      </w:tr>
    </w:tbl>
    <w:p w14:paraId="4A210C5F" w14:textId="77777777" w:rsidR="003E7F2C" w:rsidRPr="00F036D8" w:rsidRDefault="003E7F2C" w:rsidP="003E7F2C">
      <w:pPr>
        <w:rPr>
          <w:rFonts w:cs="Arial"/>
          <w:b/>
          <w:sz w:val="24"/>
          <w:szCs w:val="24"/>
          <w:lang w:val="sr-Cyrl-RS"/>
        </w:rPr>
      </w:pPr>
    </w:p>
    <w:tbl>
      <w:tblPr>
        <w:tblpPr w:leftFromText="141" w:rightFromText="141" w:vertAnchor="text" w:horzAnchor="margin" w:tblpY="489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339"/>
        <w:gridCol w:w="3836"/>
      </w:tblGrid>
      <w:tr w:rsidR="003E7F2C" w:rsidRPr="00F036D8" w14:paraId="10ACBF3B" w14:textId="77777777" w:rsidTr="003E7F2C">
        <w:trPr>
          <w:trHeight w:val="353"/>
        </w:trPr>
        <w:tc>
          <w:tcPr>
            <w:tcW w:w="715" w:type="dxa"/>
            <w:shd w:val="clear" w:color="auto" w:fill="F2F2F2"/>
            <w:vAlign w:val="center"/>
          </w:tcPr>
          <w:p w14:paraId="70E46563" w14:textId="77777777" w:rsidR="003E7F2C" w:rsidRPr="00F036D8" w:rsidRDefault="003E7F2C" w:rsidP="003E7F2C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6339" w:type="dxa"/>
            <w:shd w:val="clear" w:color="auto" w:fill="F2F2F2"/>
            <w:vAlign w:val="center"/>
          </w:tcPr>
          <w:p w14:paraId="05126EBF" w14:textId="77777777" w:rsidR="003E7F2C" w:rsidRPr="00F036D8" w:rsidRDefault="003E7F2C" w:rsidP="003E7F2C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 xml:space="preserve">УКУПНО ПОНУЂЕНА ЦЕНА без ПДВ </w:t>
            </w:r>
            <w:r w:rsidRPr="00F036D8">
              <w:rPr>
                <w:rFonts w:cs="Arial"/>
                <w:sz w:val="24"/>
                <w:szCs w:val="24"/>
              </w:rPr>
              <w:t>динара</w:t>
            </w:r>
          </w:p>
          <w:p w14:paraId="2F2F3888" w14:textId="77777777" w:rsidR="003E7F2C" w:rsidRPr="00F036D8" w:rsidRDefault="003E7F2C" w:rsidP="003E7F2C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F036D8">
              <w:rPr>
                <w:rFonts w:cs="Arial"/>
                <w:b/>
                <w:color w:val="000000"/>
                <w:sz w:val="24"/>
                <w:szCs w:val="24"/>
              </w:rPr>
              <w:t xml:space="preserve">(збир колоне </w:t>
            </w:r>
            <w:r w:rsidRPr="00F036D8">
              <w:rPr>
                <w:rFonts w:cs="Arial"/>
                <w:b/>
                <w:color w:val="000000"/>
                <w:sz w:val="24"/>
                <w:szCs w:val="24"/>
                <w:lang w:val="sr-Cyrl-RS"/>
              </w:rPr>
              <w:t>6</w:t>
            </w:r>
            <w:r w:rsidRPr="00F036D8">
              <w:rPr>
                <w:rFonts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836" w:type="dxa"/>
          </w:tcPr>
          <w:p w14:paraId="41987426" w14:textId="77777777" w:rsidR="003E7F2C" w:rsidRPr="00F036D8" w:rsidRDefault="003E7F2C" w:rsidP="003E7F2C">
            <w:pPr>
              <w:contextualSpacing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3E7F2C" w:rsidRPr="00F036D8" w14:paraId="59CA1428" w14:textId="77777777" w:rsidTr="003E7F2C">
        <w:trPr>
          <w:trHeight w:val="516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E3103B7" w14:textId="77777777" w:rsidR="003E7F2C" w:rsidRPr="00F036D8" w:rsidRDefault="003E7F2C" w:rsidP="003E7F2C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6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84FAF" w14:textId="77777777" w:rsidR="003E7F2C" w:rsidRPr="00F036D8" w:rsidRDefault="003E7F2C" w:rsidP="003E7F2C">
            <w:pPr>
              <w:jc w:val="center"/>
              <w:rPr>
                <w:rFonts w:cs="Arial"/>
                <w:b/>
                <w:color w:val="00B050"/>
                <w:sz w:val="24"/>
                <w:szCs w:val="24"/>
                <w:lang w:val="sr-Cyrl-R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 xml:space="preserve">УКУПАН ИЗНОС  ПДВ </w:t>
            </w:r>
            <w:r w:rsidRPr="00F036D8">
              <w:rPr>
                <w:rFonts w:cs="Arial"/>
                <w:sz w:val="24"/>
                <w:szCs w:val="24"/>
              </w:rPr>
              <w:t>динара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14:paraId="41C5BC00" w14:textId="77777777" w:rsidR="003E7F2C" w:rsidRPr="00F036D8" w:rsidRDefault="003E7F2C" w:rsidP="003E7F2C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3E7F2C" w:rsidRPr="00F036D8" w14:paraId="02273322" w14:textId="77777777" w:rsidTr="003E7F2C">
        <w:trPr>
          <w:trHeight w:val="605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874194D" w14:textId="77777777" w:rsidR="003E7F2C" w:rsidRPr="00F036D8" w:rsidRDefault="003E7F2C" w:rsidP="003E7F2C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6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B5F7C" w14:textId="77777777" w:rsidR="003E7F2C" w:rsidRPr="00F036D8" w:rsidRDefault="003E7F2C" w:rsidP="003E7F2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>УКУПНО ПОНУЂЕНА ЦЕНА  са ПДВ</w:t>
            </w:r>
          </w:p>
          <w:p w14:paraId="3E8B00F2" w14:textId="77777777" w:rsidR="003E7F2C" w:rsidRPr="00F036D8" w:rsidRDefault="003E7F2C" w:rsidP="003E7F2C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F036D8">
              <w:rPr>
                <w:rFonts w:cs="Arial"/>
                <w:b/>
                <w:sz w:val="24"/>
                <w:szCs w:val="24"/>
              </w:rPr>
              <w:t>(ред. бр.</w:t>
            </w: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t>I</w:t>
            </w:r>
            <w:r w:rsidRPr="00F036D8">
              <w:rPr>
                <w:rFonts w:cs="Arial"/>
                <w:b/>
                <w:sz w:val="24"/>
                <w:szCs w:val="24"/>
              </w:rPr>
              <w:t>+ред.бр.</w:t>
            </w:r>
            <w:r w:rsidRPr="00F036D8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  <w:r w:rsidRPr="00F036D8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F036D8">
              <w:rPr>
                <w:rFonts w:cs="Arial"/>
                <w:sz w:val="24"/>
                <w:szCs w:val="24"/>
              </w:rPr>
              <w:t>динара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14:paraId="75B02924" w14:textId="77777777" w:rsidR="003E7F2C" w:rsidRPr="00F036D8" w:rsidRDefault="003E7F2C" w:rsidP="003E7F2C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14:paraId="34E145F1" w14:textId="77777777" w:rsidR="003E7F2C" w:rsidRPr="00F036D8" w:rsidRDefault="003E7F2C" w:rsidP="003E7F2C">
      <w:pPr>
        <w:rPr>
          <w:rFonts w:cs="Arial"/>
          <w:sz w:val="24"/>
          <w:szCs w:val="24"/>
          <w:lang w:val="sr-Cyrl-RS"/>
        </w:rPr>
      </w:pPr>
      <w:r w:rsidRPr="00F036D8">
        <w:rPr>
          <w:rFonts w:cs="Arial"/>
          <w:b/>
          <w:sz w:val="24"/>
          <w:szCs w:val="24"/>
          <w:lang w:val="sr-Cyrl-RS"/>
        </w:rPr>
        <w:t>Табела 2</w:t>
      </w:r>
      <w:r w:rsidRPr="00F036D8">
        <w:rPr>
          <w:rFonts w:cs="Arial"/>
          <w:sz w:val="24"/>
          <w:szCs w:val="24"/>
          <w:lang w:val="sr-Cyrl-RS"/>
        </w:rPr>
        <w:t>.</w:t>
      </w:r>
    </w:p>
    <w:tbl>
      <w:tblPr>
        <w:tblW w:w="9939" w:type="dxa"/>
        <w:jc w:val="center"/>
        <w:tblLayout w:type="fixed"/>
        <w:tblLook w:val="0000" w:firstRow="0" w:lastRow="0" w:firstColumn="0" w:lastColumn="0" w:noHBand="0" w:noVBand="0"/>
      </w:tblPr>
      <w:tblGrid>
        <w:gridCol w:w="3847"/>
        <w:gridCol w:w="2107"/>
        <w:gridCol w:w="3985"/>
      </w:tblGrid>
      <w:tr w:rsidR="003E7F2C" w:rsidRPr="00F036D8" w14:paraId="00CEC5F3" w14:textId="77777777" w:rsidTr="003E7F2C">
        <w:trPr>
          <w:trHeight w:val="629"/>
          <w:jc w:val="center"/>
        </w:trPr>
        <w:tc>
          <w:tcPr>
            <w:tcW w:w="3847" w:type="dxa"/>
          </w:tcPr>
          <w:p w14:paraId="4144F6EF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DC20B24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  <w:r w:rsidRPr="00F036D8">
              <w:rPr>
                <w:rFonts w:cs="Arial"/>
                <w:sz w:val="24"/>
                <w:szCs w:val="24"/>
              </w:rPr>
              <w:t>Датум</w:t>
            </w:r>
          </w:p>
        </w:tc>
        <w:tc>
          <w:tcPr>
            <w:tcW w:w="2107" w:type="dxa"/>
          </w:tcPr>
          <w:p w14:paraId="68320F29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37C82BE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  <w:r w:rsidRPr="00F036D8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3985" w:type="dxa"/>
          </w:tcPr>
          <w:p w14:paraId="3AB08D9D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  <w:p w14:paraId="22358AAA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  <w:r w:rsidRPr="00F036D8">
              <w:rPr>
                <w:rFonts w:cs="Arial"/>
                <w:sz w:val="24"/>
                <w:szCs w:val="24"/>
                <w:lang w:val="sr-Cyrl-CS"/>
              </w:rPr>
              <w:t>П</w:t>
            </w:r>
            <w:r w:rsidRPr="00F036D8">
              <w:rPr>
                <w:rFonts w:cs="Arial"/>
                <w:sz w:val="24"/>
                <w:szCs w:val="24"/>
              </w:rPr>
              <w:t>онуђач</w:t>
            </w:r>
          </w:p>
          <w:p w14:paraId="7B15724C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3E7F2C" w:rsidRPr="00F036D8" w14:paraId="70528C51" w14:textId="77777777" w:rsidTr="003E7F2C">
        <w:trPr>
          <w:trHeight w:val="205"/>
          <w:jc w:val="center"/>
        </w:trPr>
        <w:tc>
          <w:tcPr>
            <w:tcW w:w="3847" w:type="dxa"/>
            <w:tcBorders>
              <w:bottom w:val="single" w:sz="4" w:space="0" w:color="auto"/>
            </w:tcBorders>
          </w:tcPr>
          <w:p w14:paraId="178CA3F7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14:paraId="097B066A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4FB1BAA8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3E7F2C" w:rsidRPr="00F036D8" w14:paraId="6AC1C359" w14:textId="77777777" w:rsidTr="003E7F2C">
        <w:trPr>
          <w:trHeight w:val="296"/>
          <w:jc w:val="center"/>
        </w:trPr>
        <w:tc>
          <w:tcPr>
            <w:tcW w:w="3847" w:type="dxa"/>
            <w:tcBorders>
              <w:top w:val="single" w:sz="4" w:space="0" w:color="auto"/>
            </w:tcBorders>
          </w:tcPr>
          <w:p w14:paraId="29DDFA4F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14:paraId="43D87E58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</w:tcBorders>
          </w:tcPr>
          <w:p w14:paraId="6373C10C" w14:textId="77777777" w:rsidR="003E7F2C" w:rsidRPr="00F036D8" w:rsidRDefault="003E7F2C" w:rsidP="003E7F2C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14:paraId="26700CF1" w14:textId="77777777" w:rsidR="003E7F2C" w:rsidRPr="00F036D8" w:rsidRDefault="003E7F2C" w:rsidP="003E7F2C">
      <w:pPr>
        <w:ind w:right="-469"/>
        <w:rPr>
          <w:rFonts w:cs="Arial"/>
          <w:b/>
          <w:i/>
          <w:lang w:val="sr-Cyrl-CS"/>
        </w:rPr>
      </w:pPr>
      <w:r w:rsidRPr="00F036D8">
        <w:rPr>
          <w:rFonts w:cs="Arial"/>
          <w:b/>
          <w:i/>
          <w:lang w:val="sr-Cyrl-CS"/>
        </w:rPr>
        <w:t>Напомена</w:t>
      </w:r>
    </w:p>
    <w:p w14:paraId="33AD4AB3" w14:textId="77777777" w:rsidR="003E7F2C" w:rsidRPr="00F036D8" w:rsidRDefault="003E7F2C" w:rsidP="003E7F2C">
      <w:pPr>
        <w:pStyle w:val="KDKomentar"/>
        <w:spacing w:before="0"/>
        <w:ind w:right="-469"/>
        <w:rPr>
          <w:rFonts w:eastAsia="TimesNewRomanPS-BoldMT" w:cs="Arial"/>
          <w:color w:val="auto"/>
          <w:sz w:val="22"/>
          <w:szCs w:val="22"/>
        </w:rPr>
      </w:pPr>
      <w:r w:rsidRPr="00F036D8">
        <w:rPr>
          <w:rFonts w:eastAsia="TimesNewRomanPS-BoldMT" w:cs="Arial"/>
          <w:color w:val="auto"/>
          <w:sz w:val="22"/>
          <w:szCs w:val="22"/>
        </w:rPr>
        <w:t xml:space="preserve">-Уколико </w:t>
      </w:r>
      <w:r w:rsidRPr="00F036D8">
        <w:rPr>
          <w:rFonts w:eastAsia="TimesNewRomanPS-BoldMT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F036D8">
        <w:rPr>
          <w:rFonts w:eastAsia="TimesNewRomanPS-BoldMT" w:cs="Arial"/>
          <w:color w:val="auto"/>
          <w:sz w:val="22"/>
          <w:szCs w:val="22"/>
        </w:rPr>
        <w:t>.</w:t>
      </w:r>
    </w:p>
    <w:p w14:paraId="1A178401" w14:textId="77777777" w:rsidR="003E7F2C" w:rsidRPr="00F036D8" w:rsidRDefault="003E7F2C" w:rsidP="003E7F2C">
      <w:pPr>
        <w:pStyle w:val="KDKomentar"/>
        <w:spacing w:before="0"/>
        <w:ind w:right="-469"/>
        <w:rPr>
          <w:rFonts w:eastAsia="TimesNewRomanPS-BoldMT" w:cs="Arial"/>
          <w:color w:val="auto"/>
          <w:sz w:val="22"/>
          <w:szCs w:val="22"/>
        </w:rPr>
      </w:pPr>
      <w:r w:rsidRPr="00F036D8">
        <w:rPr>
          <w:rFonts w:eastAsia="TimesNewRomanPS-BoldMT" w:cs="Arial"/>
          <w:color w:val="auto"/>
          <w:sz w:val="22"/>
          <w:szCs w:val="22"/>
          <w:lang w:val="sr-Cyrl-CS"/>
        </w:rPr>
        <w:t xml:space="preserve">- </w:t>
      </w:r>
      <w:r w:rsidRPr="00F036D8">
        <w:rPr>
          <w:rFonts w:eastAsia="TimesNewRomanPS-BoldMT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132FDF13" w14:textId="77777777" w:rsidR="003E7F2C" w:rsidRPr="00F036D8" w:rsidRDefault="003E7F2C" w:rsidP="003E7F2C">
      <w:pPr>
        <w:rPr>
          <w:rFonts w:eastAsia="TimesNewRomanPSMT" w:cs="Arial"/>
          <w:b/>
          <w:bCs/>
          <w:i/>
          <w:sz w:val="24"/>
          <w:szCs w:val="24"/>
          <w:lang w:val="sr-Cyrl-CS"/>
        </w:rPr>
      </w:pPr>
    </w:p>
    <w:p w14:paraId="2E8DA509" w14:textId="77777777" w:rsidR="003E7F2C" w:rsidRPr="00F036D8" w:rsidRDefault="003E7F2C" w:rsidP="003E7F2C">
      <w:pPr>
        <w:rPr>
          <w:rFonts w:cs="Arial"/>
          <w:b/>
          <w:sz w:val="24"/>
          <w:szCs w:val="24"/>
          <w:lang w:val="ru-RU"/>
        </w:rPr>
      </w:pPr>
      <w:r w:rsidRPr="00F036D8">
        <w:rPr>
          <w:rFonts w:cs="Arial"/>
          <w:b/>
          <w:sz w:val="24"/>
          <w:szCs w:val="24"/>
          <w:lang w:val="sr-Latn-CS"/>
        </w:rPr>
        <w:lastRenderedPageBreak/>
        <w:t>Упутство</w:t>
      </w:r>
      <w:r w:rsidRPr="00F036D8">
        <w:rPr>
          <w:rFonts w:cs="Arial"/>
          <w:b/>
          <w:sz w:val="24"/>
          <w:szCs w:val="24"/>
        </w:rPr>
        <w:t xml:space="preserve"> </w:t>
      </w:r>
      <w:r w:rsidRPr="00F036D8">
        <w:rPr>
          <w:rFonts w:cs="Arial"/>
          <w:b/>
          <w:sz w:val="24"/>
          <w:szCs w:val="24"/>
          <w:lang w:val="sr-Latn-CS"/>
        </w:rPr>
        <w:t>за попуњавањ</w:t>
      </w:r>
      <w:r w:rsidRPr="00F036D8">
        <w:rPr>
          <w:rFonts w:cs="Arial"/>
          <w:b/>
          <w:sz w:val="24"/>
          <w:szCs w:val="24"/>
          <w:lang w:val="ru-RU"/>
        </w:rPr>
        <w:t>е Обрасца структуре цене</w:t>
      </w:r>
    </w:p>
    <w:p w14:paraId="0B01088A" w14:textId="77777777" w:rsidR="003E7F2C" w:rsidRPr="00F036D8" w:rsidRDefault="003E7F2C" w:rsidP="003E7F2C">
      <w:pPr>
        <w:rPr>
          <w:rFonts w:cs="Arial"/>
          <w:b/>
          <w:sz w:val="24"/>
          <w:szCs w:val="24"/>
        </w:rPr>
      </w:pPr>
    </w:p>
    <w:p w14:paraId="41B14770" w14:textId="77777777" w:rsidR="003E7F2C" w:rsidRPr="00F036D8" w:rsidRDefault="003E7F2C" w:rsidP="003E7F2C">
      <w:pPr>
        <w:pStyle w:val="ListParagraph"/>
        <w:tabs>
          <w:tab w:val="left" w:pos="90"/>
        </w:tabs>
        <w:ind w:left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</w:rPr>
        <w:t>Понуђач треба да попун</w:t>
      </w:r>
      <w:r w:rsidRPr="00F036D8">
        <w:rPr>
          <w:rFonts w:cs="Arial"/>
          <w:bCs/>
          <w:iCs/>
          <w:sz w:val="24"/>
          <w:szCs w:val="24"/>
          <w:lang w:val="sr-Cyrl-CS"/>
        </w:rPr>
        <w:t>и</w:t>
      </w:r>
      <w:r w:rsidRPr="00F036D8">
        <w:rPr>
          <w:rFonts w:cs="Arial"/>
          <w:bCs/>
          <w:iCs/>
          <w:sz w:val="24"/>
          <w:szCs w:val="24"/>
        </w:rPr>
        <w:t xml:space="preserve"> образац структуре цене </w:t>
      </w:r>
      <w:r w:rsidRPr="00F036D8">
        <w:rPr>
          <w:rFonts w:cs="Arial"/>
          <w:bCs/>
          <w:iCs/>
          <w:sz w:val="24"/>
          <w:szCs w:val="24"/>
          <w:lang w:val="sr-Cyrl-CS"/>
        </w:rPr>
        <w:t>на следећи начин</w:t>
      </w:r>
      <w:r w:rsidRPr="00F036D8">
        <w:rPr>
          <w:rFonts w:cs="Arial"/>
          <w:bCs/>
          <w:iCs/>
          <w:sz w:val="24"/>
          <w:szCs w:val="24"/>
        </w:rPr>
        <w:t>:</w:t>
      </w:r>
    </w:p>
    <w:p w14:paraId="490E5B18" w14:textId="77777777" w:rsidR="003E7F2C" w:rsidRPr="00F036D8" w:rsidRDefault="003E7F2C" w:rsidP="003E7F2C">
      <w:pPr>
        <w:pStyle w:val="ListParagraph"/>
        <w:tabs>
          <w:tab w:val="left" w:pos="90"/>
        </w:tabs>
        <w:ind w:left="0"/>
        <w:rPr>
          <w:rFonts w:cs="Arial"/>
          <w:bCs/>
          <w:iCs/>
          <w:sz w:val="24"/>
          <w:szCs w:val="24"/>
        </w:rPr>
      </w:pPr>
    </w:p>
    <w:p w14:paraId="46C98587" w14:textId="77777777" w:rsidR="003E7F2C" w:rsidRPr="00F036D8" w:rsidRDefault="003E7F2C" w:rsidP="003E7F2C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ind w:hanging="72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  <w:lang w:val="sr-Cyrl-CS"/>
        </w:rPr>
        <w:t xml:space="preserve">у колону 4 </w:t>
      </w:r>
      <w:r w:rsidRPr="00F036D8">
        <w:rPr>
          <w:rFonts w:cs="Arial"/>
          <w:bCs/>
          <w:iCs/>
          <w:sz w:val="24"/>
          <w:szCs w:val="24"/>
        </w:rPr>
        <w:t>уписати колико износи јединична цена без ПДВ;</w:t>
      </w:r>
    </w:p>
    <w:p w14:paraId="3C1475C4" w14:textId="77777777" w:rsidR="003E7F2C" w:rsidRPr="00F036D8" w:rsidRDefault="003E7F2C" w:rsidP="003E7F2C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ind w:hanging="72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</w:rPr>
        <w:t xml:space="preserve">у колону </w:t>
      </w:r>
      <w:r w:rsidRPr="00F036D8">
        <w:rPr>
          <w:rFonts w:cs="Arial"/>
          <w:bCs/>
          <w:iCs/>
          <w:sz w:val="24"/>
          <w:szCs w:val="24"/>
          <w:lang w:val="sr-Cyrl-CS"/>
        </w:rPr>
        <w:t>5</w:t>
      </w:r>
      <w:r w:rsidRPr="00F036D8">
        <w:rPr>
          <w:rFonts w:cs="Arial"/>
          <w:bCs/>
          <w:iCs/>
          <w:sz w:val="24"/>
          <w:szCs w:val="24"/>
        </w:rPr>
        <w:t xml:space="preserve"> уписати колико износи јединична цена са ПДВ;</w:t>
      </w:r>
    </w:p>
    <w:p w14:paraId="77F6C55A" w14:textId="77777777" w:rsidR="003E7F2C" w:rsidRPr="00F036D8" w:rsidRDefault="003E7F2C" w:rsidP="003E7F2C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ind w:left="0" w:firstLine="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</w:rPr>
        <w:t xml:space="preserve">у колону </w:t>
      </w:r>
      <w:r w:rsidRPr="00F036D8">
        <w:rPr>
          <w:rFonts w:cs="Arial"/>
          <w:bCs/>
          <w:iCs/>
          <w:sz w:val="24"/>
          <w:szCs w:val="24"/>
          <w:lang w:val="sr-Cyrl-CS"/>
        </w:rPr>
        <w:t>6</w:t>
      </w:r>
      <w:r w:rsidRPr="00F036D8">
        <w:rPr>
          <w:rFonts w:cs="Arial"/>
          <w:bCs/>
          <w:iCs/>
          <w:sz w:val="24"/>
          <w:szCs w:val="24"/>
        </w:rPr>
        <w:t xml:space="preserve"> уписати колико износи укупна цена без ПДВ и то тако што ће помножити јединичну цену без ПДВ (наведену у колони </w:t>
      </w:r>
      <w:r w:rsidRPr="00F036D8">
        <w:rPr>
          <w:rFonts w:cs="Arial"/>
          <w:bCs/>
          <w:iCs/>
          <w:sz w:val="24"/>
          <w:szCs w:val="24"/>
          <w:lang w:val="sr-Cyrl-CS"/>
        </w:rPr>
        <w:t>4</w:t>
      </w:r>
      <w:r w:rsidRPr="00F036D8">
        <w:rPr>
          <w:rFonts w:cs="Arial"/>
          <w:bCs/>
          <w:iCs/>
          <w:sz w:val="24"/>
          <w:szCs w:val="24"/>
        </w:rPr>
        <w:t xml:space="preserve">) са траженим обимом-количином (која је наведена у колони </w:t>
      </w:r>
      <w:r w:rsidRPr="00F036D8">
        <w:rPr>
          <w:rFonts w:cs="Arial"/>
          <w:bCs/>
          <w:iCs/>
          <w:sz w:val="24"/>
          <w:szCs w:val="24"/>
          <w:lang w:val="sr-Cyrl-CS"/>
        </w:rPr>
        <w:t>3</w:t>
      </w:r>
      <w:r w:rsidRPr="00F036D8">
        <w:rPr>
          <w:rFonts w:cs="Arial"/>
          <w:bCs/>
          <w:iCs/>
          <w:sz w:val="24"/>
          <w:szCs w:val="24"/>
        </w:rPr>
        <w:t xml:space="preserve">); </w:t>
      </w:r>
    </w:p>
    <w:p w14:paraId="50FE1624" w14:textId="77777777" w:rsidR="003E7F2C" w:rsidRPr="00F036D8" w:rsidRDefault="003E7F2C" w:rsidP="003E7F2C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ind w:left="0" w:firstLine="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  <w:lang w:val="sr-Cyrl-CS"/>
        </w:rPr>
        <w:t>у колону 7</w:t>
      </w:r>
      <w:r w:rsidRPr="00F036D8">
        <w:rPr>
          <w:rFonts w:cs="Arial"/>
          <w:bCs/>
          <w:iCs/>
          <w:sz w:val="24"/>
          <w:szCs w:val="24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F036D8">
        <w:rPr>
          <w:rFonts w:cs="Arial"/>
          <w:bCs/>
          <w:iCs/>
          <w:sz w:val="24"/>
          <w:szCs w:val="24"/>
          <w:lang w:val="sr-Cyrl-CS"/>
        </w:rPr>
        <w:t>5</w:t>
      </w:r>
      <w:r w:rsidRPr="00F036D8">
        <w:rPr>
          <w:rFonts w:cs="Arial"/>
          <w:bCs/>
          <w:iCs/>
          <w:sz w:val="24"/>
          <w:szCs w:val="24"/>
        </w:rPr>
        <w:t xml:space="preserve">) са траженим обимом- количином (која је наведена у колони </w:t>
      </w:r>
      <w:r w:rsidRPr="00F036D8">
        <w:rPr>
          <w:rFonts w:cs="Arial"/>
          <w:bCs/>
          <w:iCs/>
          <w:sz w:val="24"/>
          <w:szCs w:val="24"/>
          <w:lang w:val="sr-Cyrl-CS"/>
        </w:rPr>
        <w:t>3</w:t>
      </w:r>
      <w:r w:rsidRPr="00F036D8">
        <w:rPr>
          <w:rFonts w:cs="Arial"/>
          <w:bCs/>
          <w:iCs/>
          <w:sz w:val="24"/>
          <w:szCs w:val="24"/>
        </w:rPr>
        <w:t>);</w:t>
      </w:r>
    </w:p>
    <w:p w14:paraId="7FB671E3" w14:textId="77777777" w:rsidR="0043164A" w:rsidRPr="0043164A" w:rsidRDefault="0043164A" w:rsidP="0043164A">
      <w:pPr>
        <w:pStyle w:val="ListParagraph"/>
        <w:numPr>
          <w:ilvl w:val="0"/>
          <w:numId w:val="11"/>
        </w:numPr>
        <w:tabs>
          <w:tab w:val="left" w:pos="90"/>
        </w:tabs>
        <w:suppressAutoHyphens/>
        <w:rPr>
          <w:rFonts w:cs="Arial"/>
          <w:color w:val="00B0F0"/>
          <w:sz w:val="22"/>
          <w:szCs w:val="22"/>
        </w:rPr>
      </w:pPr>
      <w:r w:rsidRPr="00F036D8">
        <w:rPr>
          <w:rFonts w:cs="Arial"/>
          <w:bCs/>
          <w:iCs/>
          <w:sz w:val="22"/>
          <w:szCs w:val="22"/>
          <w:lang w:val="sr-Cyrl-CS"/>
        </w:rPr>
        <w:t xml:space="preserve">у колону </w:t>
      </w:r>
      <w:r w:rsidRPr="00F036D8">
        <w:rPr>
          <w:rFonts w:cs="Arial"/>
          <w:bCs/>
          <w:iCs/>
          <w:sz w:val="22"/>
          <w:szCs w:val="22"/>
          <w:lang w:val="sr-Latn-RS"/>
        </w:rPr>
        <w:t>8</w:t>
      </w:r>
      <w:r w:rsidRPr="00F036D8">
        <w:rPr>
          <w:rFonts w:cs="Arial"/>
          <w:bCs/>
          <w:iCs/>
          <w:sz w:val="22"/>
          <w:szCs w:val="22"/>
        </w:rPr>
        <w:t xml:space="preserve">. уписати </w:t>
      </w:r>
      <w:r>
        <w:rPr>
          <w:rFonts w:cs="Arial"/>
          <w:bCs/>
          <w:color w:val="000000"/>
          <w:sz w:val="22"/>
          <w:szCs w:val="22"/>
          <w:lang w:val="sr-Latn-RS"/>
        </w:rPr>
        <w:t>назив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и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каталошки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број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понуђеног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дела</w:t>
      </w:r>
    </w:p>
    <w:p w14:paraId="3EA43413" w14:textId="77777777" w:rsidR="003E7F2C" w:rsidRPr="00F036D8" w:rsidRDefault="003E7F2C" w:rsidP="003E7F2C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color w:val="00B0F0"/>
          <w:sz w:val="24"/>
          <w:szCs w:val="24"/>
        </w:rPr>
      </w:pPr>
    </w:p>
    <w:p w14:paraId="3C6EA44E" w14:textId="77777777" w:rsidR="003E7F2C" w:rsidRPr="00F036D8" w:rsidRDefault="003E7F2C" w:rsidP="003E7F2C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F036D8">
        <w:rPr>
          <w:rFonts w:cs="Arial"/>
          <w:bCs/>
          <w:iCs/>
          <w:sz w:val="24"/>
          <w:szCs w:val="24"/>
        </w:rPr>
        <w:t>Понуђач треба да попун</w:t>
      </w:r>
      <w:r w:rsidRPr="00F036D8">
        <w:rPr>
          <w:rFonts w:cs="Arial"/>
          <w:bCs/>
          <w:iCs/>
          <w:sz w:val="24"/>
          <w:szCs w:val="24"/>
          <w:lang w:val="sr-Cyrl-CS"/>
        </w:rPr>
        <w:t>и</w:t>
      </w:r>
      <w:r w:rsidRPr="00F036D8">
        <w:rPr>
          <w:rFonts w:cs="Arial"/>
          <w:bCs/>
          <w:iCs/>
          <w:sz w:val="24"/>
          <w:szCs w:val="24"/>
        </w:rPr>
        <w:t xml:space="preserve"> </w:t>
      </w:r>
      <w:r w:rsidRPr="00F036D8">
        <w:rPr>
          <w:rFonts w:cs="Arial"/>
          <w:bCs/>
          <w:iCs/>
          <w:sz w:val="24"/>
          <w:szCs w:val="24"/>
          <w:lang w:val="sr-Cyrl-CS"/>
        </w:rPr>
        <w:t>табелу 2. на следећи начин</w:t>
      </w:r>
      <w:r w:rsidRPr="00F036D8">
        <w:rPr>
          <w:rFonts w:cs="Arial"/>
          <w:bCs/>
          <w:iCs/>
          <w:sz w:val="24"/>
          <w:szCs w:val="24"/>
        </w:rPr>
        <w:t>:</w:t>
      </w:r>
    </w:p>
    <w:p w14:paraId="7BA21149" w14:textId="77777777" w:rsidR="003E7F2C" w:rsidRPr="00F036D8" w:rsidRDefault="003E7F2C" w:rsidP="003E7F2C">
      <w:pPr>
        <w:tabs>
          <w:tab w:val="left" w:pos="992"/>
        </w:tabs>
        <w:rPr>
          <w:rFonts w:cs="Arial"/>
          <w:b/>
          <w:sz w:val="24"/>
          <w:szCs w:val="24"/>
          <w:lang w:val="sr-Cyrl-BA"/>
        </w:rPr>
      </w:pPr>
      <w:r w:rsidRPr="00F036D8">
        <w:rPr>
          <w:rFonts w:cs="Arial"/>
          <w:sz w:val="24"/>
          <w:szCs w:val="24"/>
        </w:rPr>
        <w:t xml:space="preserve"> </w:t>
      </w:r>
    </w:p>
    <w:p w14:paraId="137E0C44" w14:textId="77777777" w:rsidR="003E7F2C" w:rsidRPr="00F036D8" w:rsidRDefault="003E7F2C" w:rsidP="003E7F2C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у ред бр. I – уписује се укупно понуђена цена за све позиције  без ПДВ (збир</w:t>
      </w:r>
    </w:p>
    <w:p w14:paraId="65A95229" w14:textId="77777777" w:rsidR="003E7F2C" w:rsidRPr="00F036D8" w:rsidRDefault="003E7F2C" w:rsidP="003E7F2C">
      <w:pPr>
        <w:tabs>
          <w:tab w:val="left" w:pos="992"/>
        </w:tabs>
        <w:rPr>
          <w:rFonts w:cs="Arial"/>
          <w:sz w:val="24"/>
          <w:szCs w:val="24"/>
          <w:lang w:val="sr-Cyrl-RS"/>
        </w:rPr>
      </w:pPr>
      <w:r w:rsidRPr="00F036D8">
        <w:rPr>
          <w:rFonts w:cs="Arial"/>
          <w:sz w:val="24"/>
          <w:szCs w:val="24"/>
        </w:rPr>
        <w:t>колоне 6)</w:t>
      </w:r>
      <w:r w:rsidRPr="00F036D8">
        <w:rPr>
          <w:rFonts w:cs="Arial"/>
          <w:sz w:val="24"/>
          <w:szCs w:val="24"/>
          <w:lang w:val="sr-Cyrl-RS"/>
        </w:rPr>
        <w:t>,</w:t>
      </w:r>
    </w:p>
    <w:p w14:paraId="2BC1D759" w14:textId="77777777" w:rsidR="003E7F2C" w:rsidRPr="00F036D8" w:rsidRDefault="003E7F2C" w:rsidP="003E7F2C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у ред бр. II – уписује се укупан износ ПДВ</w:t>
      </w:r>
      <w:r w:rsidRPr="00F036D8">
        <w:rPr>
          <w:rFonts w:cs="Arial"/>
          <w:sz w:val="24"/>
          <w:szCs w:val="24"/>
          <w:lang w:val="sr-Cyrl-RS"/>
        </w:rPr>
        <w:t>,</w:t>
      </w:r>
    </w:p>
    <w:p w14:paraId="466F2CC0" w14:textId="77777777" w:rsidR="003E7F2C" w:rsidRPr="00F036D8" w:rsidRDefault="003E7F2C" w:rsidP="003E7F2C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у ред бр. III – уписује се укупно понуђена цена са ПДВ (ред бр. I + ред.бр. II)</w:t>
      </w:r>
      <w:r w:rsidRPr="00F036D8">
        <w:rPr>
          <w:rFonts w:cs="Arial"/>
          <w:sz w:val="24"/>
          <w:szCs w:val="24"/>
          <w:lang w:val="sr-Cyrl-RS"/>
        </w:rPr>
        <w:t>.</w:t>
      </w:r>
    </w:p>
    <w:p w14:paraId="32149D2A" w14:textId="77777777" w:rsidR="003E7F2C" w:rsidRPr="00F036D8" w:rsidRDefault="003E7F2C" w:rsidP="003E7F2C">
      <w:pPr>
        <w:tabs>
          <w:tab w:val="left" w:pos="992"/>
        </w:tabs>
        <w:ind w:left="720"/>
        <w:rPr>
          <w:rFonts w:cs="Arial"/>
          <w:sz w:val="24"/>
          <w:szCs w:val="24"/>
        </w:rPr>
      </w:pPr>
    </w:p>
    <w:p w14:paraId="5BDE1ECF" w14:textId="77777777" w:rsidR="003E7F2C" w:rsidRPr="00F036D8" w:rsidRDefault="003E7F2C" w:rsidP="003E7F2C">
      <w:pPr>
        <w:tabs>
          <w:tab w:val="left" w:pos="992"/>
        </w:tabs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На место предвиђено за место и датум уписује се место и датум попуњавања обрасца структуре цене.</w:t>
      </w:r>
    </w:p>
    <w:p w14:paraId="7350E122" w14:textId="77777777" w:rsidR="003E7F2C" w:rsidRPr="00F036D8" w:rsidRDefault="003E7F2C" w:rsidP="003E7F2C">
      <w:pPr>
        <w:tabs>
          <w:tab w:val="left" w:pos="992"/>
        </w:tabs>
        <w:rPr>
          <w:rFonts w:cs="Arial"/>
          <w:sz w:val="24"/>
          <w:szCs w:val="24"/>
        </w:rPr>
      </w:pPr>
    </w:p>
    <w:p w14:paraId="00D9D1D0" w14:textId="77777777" w:rsidR="003E7F2C" w:rsidRPr="00F036D8" w:rsidRDefault="003E7F2C" w:rsidP="003E7F2C">
      <w:pPr>
        <w:tabs>
          <w:tab w:val="left" w:pos="992"/>
        </w:tabs>
        <w:rPr>
          <w:rFonts w:cs="Arial"/>
          <w:sz w:val="24"/>
          <w:szCs w:val="24"/>
        </w:rPr>
      </w:pPr>
      <w:r w:rsidRPr="00F036D8">
        <w:rPr>
          <w:rFonts w:cs="Arial"/>
          <w:sz w:val="24"/>
          <w:szCs w:val="24"/>
        </w:rPr>
        <w:t>На место предвиђено за печат и потпис понуђач печатом оверава и потписује образац структуре цене.</w:t>
      </w:r>
    </w:p>
    <w:p w14:paraId="5655530F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09CC620A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63FE2E17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18F5C84F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1AC4C769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57AF2D69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5290DCBB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59D6A7EC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779046B1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0653F372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5C7BC7EB" w14:textId="64D95191" w:rsidR="00BE0884" w:rsidRPr="00F036D8" w:rsidRDefault="00BE0884" w:rsidP="00E8515A">
      <w:pPr>
        <w:rPr>
          <w:rFonts w:cs="Arial"/>
          <w:sz w:val="22"/>
          <w:szCs w:val="22"/>
        </w:rPr>
      </w:pPr>
    </w:p>
    <w:p w14:paraId="4782E3A8" w14:textId="77777777" w:rsidR="00BE0884" w:rsidRPr="00F036D8" w:rsidRDefault="00BE0884" w:rsidP="00BE0884">
      <w:pPr>
        <w:jc w:val="right"/>
        <w:rPr>
          <w:rFonts w:cs="Arial"/>
          <w:sz w:val="22"/>
          <w:szCs w:val="22"/>
        </w:rPr>
      </w:pPr>
    </w:p>
    <w:p w14:paraId="2B583BBF" w14:textId="51871D7B" w:rsidR="00CD4888" w:rsidRPr="00F036D8" w:rsidRDefault="00CD4888" w:rsidP="003E7F2C">
      <w:pPr>
        <w:pStyle w:val="KDObrazac"/>
      </w:pPr>
      <w:r w:rsidRPr="00F036D8">
        <w:t>Образац 2.9</w:t>
      </w:r>
    </w:p>
    <w:p w14:paraId="72F8DD6F" w14:textId="77777777" w:rsidR="00CD4888" w:rsidRPr="00F036D8" w:rsidRDefault="00CD4888" w:rsidP="00BE0884">
      <w:pPr>
        <w:jc w:val="center"/>
        <w:rPr>
          <w:rFonts w:cs="Arial"/>
          <w:b/>
          <w:sz w:val="22"/>
          <w:szCs w:val="22"/>
        </w:rPr>
      </w:pPr>
      <w:r w:rsidRPr="00F036D8">
        <w:rPr>
          <w:rFonts w:cs="Arial"/>
          <w:b/>
          <w:sz w:val="22"/>
          <w:szCs w:val="22"/>
        </w:rPr>
        <w:t>ОБРАЗАЦ СТРУКТУРЕ ЦЕНЕ ЗА ЈН/4000/0513/2019 (3161/2019) ЗА ПАРТИЈУ 9</w:t>
      </w:r>
    </w:p>
    <w:p w14:paraId="5053DD5D" w14:textId="77777777" w:rsidR="00CD4888" w:rsidRPr="00F036D8" w:rsidRDefault="00CD4888" w:rsidP="00CD4888">
      <w:pPr>
        <w:rPr>
          <w:rFonts w:cs="Arial"/>
          <w:sz w:val="22"/>
          <w:szCs w:val="22"/>
        </w:rPr>
      </w:pPr>
      <w:r w:rsidRPr="00F036D8">
        <w:rPr>
          <w:rFonts w:cs="Arial"/>
          <w:sz w:val="22"/>
          <w:szCs w:val="22"/>
        </w:rPr>
        <w:t>Табела 1.</w:t>
      </w:r>
    </w:p>
    <w:p w14:paraId="3C60244F" w14:textId="77777777" w:rsidR="00CD4888" w:rsidRPr="00F036D8" w:rsidRDefault="00CD4888" w:rsidP="00CD4888">
      <w:pPr>
        <w:rPr>
          <w:rFonts w:cs="Arial"/>
          <w:sz w:val="22"/>
          <w:szCs w:val="22"/>
        </w:rPr>
      </w:pPr>
    </w:p>
    <w:tbl>
      <w:tblPr>
        <w:tblW w:w="150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718"/>
        <w:gridCol w:w="1242"/>
        <w:gridCol w:w="1620"/>
        <w:gridCol w:w="1440"/>
        <w:gridCol w:w="1440"/>
        <w:gridCol w:w="1530"/>
        <w:gridCol w:w="2070"/>
        <w:gridCol w:w="2070"/>
      </w:tblGrid>
      <w:tr w:rsidR="00BD6056" w:rsidRPr="00F036D8" w14:paraId="2E37C45E" w14:textId="04C5F204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4F5DB74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Redni broj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94CEAB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NAZIV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6D4889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JED. MERE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2886E6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 xml:space="preserve">KOLIČINA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00612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JEDINIČNA CENA BEZ PDV (DIN/EUR)</w:t>
            </w:r>
          </w:p>
        </w:tc>
        <w:tc>
          <w:tcPr>
            <w:tcW w:w="1440" w:type="dxa"/>
            <w:shd w:val="clear" w:color="auto" w:fill="auto"/>
          </w:tcPr>
          <w:p w14:paraId="449ADE3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JEDINIČNA CENA SA PDV (DIN/EUR)</w:t>
            </w:r>
          </w:p>
        </w:tc>
        <w:tc>
          <w:tcPr>
            <w:tcW w:w="1530" w:type="dxa"/>
            <w:shd w:val="clear" w:color="auto" w:fill="auto"/>
          </w:tcPr>
          <w:p w14:paraId="044AE84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UKUPNA CENA BEZ PDV (DIN/EUR)</w:t>
            </w:r>
          </w:p>
        </w:tc>
        <w:tc>
          <w:tcPr>
            <w:tcW w:w="2070" w:type="dxa"/>
            <w:shd w:val="clear" w:color="auto" w:fill="auto"/>
          </w:tcPr>
          <w:p w14:paraId="48BDA38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UKUPNA CENA SA PDV (DIN/EUR)</w:t>
            </w:r>
          </w:p>
        </w:tc>
        <w:tc>
          <w:tcPr>
            <w:tcW w:w="2070" w:type="dxa"/>
          </w:tcPr>
          <w:p w14:paraId="38E22ACB" w14:textId="37D3CEB8" w:rsidR="00BD6056" w:rsidRPr="00F036D8" w:rsidRDefault="004459D3" w:rsidP="00BD6056">
            <w:pPr>
              <w:rPr>
                <w:rFonts w:cs="Arial"/>
                <w:sz w:val="22"/>
                <w:szCs w:val="22"/>
                <w:lang w:val="sr-Latn-RS"/>
              </w:rPr>
            </w:pPr>
            <w:r w:rsidRPr="00F036D8"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  <w:t>Naziv i kataloški broj ponuđenog dela</w:t>
            </w:r>
          </w:p>
        </w:tc>
      </w:tr>
      <w:tr w:rsidR="00BD6056" w:rsidRPr="00F036D8" w14:paraId="3D455861" w14:textId="57906F15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</w:tcPr>
          <w:p w14:paraId="2C751ED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2C1B8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B280D1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89F98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376EC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A209A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5A515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6=3*4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DF0785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7=3*5</w:t>
            </w:r>
          </w:p>
        </w:tc>
        <w:tc>
          <w:tcPr>
            <w:tcW w:w="2070" w:type="dxa"/>
            <w:vAlign w:val="center"/>
          </w:tcPr>
          <w:p w14:paraId="5B026174" w14:textId="188A9EC8" w:rsidR="00BD6056" w:rsidRPr="00F036D8" w:rsidRDefault="008F32E5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</w:tr>
      <w:tr w:rsidR="00BD6056" w:rsidRPr="00F036D8" w14:paraId="72AEA58D" w14:textId="05617D68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285C52B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8DCEE6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Hladnjak ulja tork konvertera            4061161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EB37FD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73B8C5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2845C9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AE01AE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2746C1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764020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8149F3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1A09E41" w14:textId="1A2D4080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3111F85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9715E5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Zavrtanj polutke donje rolne 01010-82285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D3D6B6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84D230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14:paraId="3246C07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52F3D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C61720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161024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5102C7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7CF8D7C" w14:textId="6886B362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19E3FC4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A511EE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Zavrtanj polutke klackalice 01011-83010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51A92B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77ACBA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1440" w:type="dxa"/>
            <w:shd w:val="clear" w:color="auto" w:fill="auto"/>
          </w:tcPr>
          <w:p w14:paraId="5CE2707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6029AE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CFD061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1DFF53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29CB4D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D52C36D" w14:textId="20D311DF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073989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DB21B8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Navrtka lančanika  01803-02430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4D6936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6E1F1A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594</w:t>
            </w:r>
          </w:p>
        </w:tc>
        <w:tc>
          <w:tcPr>
            <w:tcW w:w="1440" w:type="dxa"/>
            <w:shd w:val="clear" w:color="auto" w:fill="auto"/>
          </w:tcPr>
          <w:p w14:paraId="250114C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585C53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7ECBDE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03E33B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C61697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080289B" w14:textId="2017985B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B20258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B4CC11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04046-08025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A97DA9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EAA4AF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609E93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54427D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BA171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813891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43C8F4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DDC6335" w14:textId="6251AE25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FA27A9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745696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04064-19530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CE9E5D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4235D3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BBD023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D09F68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42917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ED49EC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292BE5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0181F7C" w14:textId="029D2E4F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AD6A81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7FB714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04065-01154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43521A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5590FD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4C23EF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AF7687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06FA76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675CBC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306356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C010F54" w14:textId="003AE2A6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87CB1B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2BB636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ZEGER 04065-01204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9E0FB5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7166CA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42522F6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5F2921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DB2AE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409189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E15AFF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8B2C546" w14:textId="510BFF9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FB5E56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02D883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04065-08025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DD0695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F6739D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46233FF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15952B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AC7704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02C25C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458B43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8C6E156" w14:textId="6A05BD6D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D46D0D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0C5C79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04070-00140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E874B7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766087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3060867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213620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CA404A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B5436C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940E19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E2B2331" w14:textId="491AC295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0BF871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EAF72C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04070-00150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BD3E15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A78894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3D37CF3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1149FE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F4772F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311D52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2A7A37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27A5357" w14:textId="14372E87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7F1E97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6964BD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04071-00180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EE7D67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F1A590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0D679A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F05A4C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69041F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73F4D0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400B52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1C1C2FC" w14:textId="4A327747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9DC15F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B44352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04071-00210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2B89D8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F80BF0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692E429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EBD982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A82452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2A43CE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D16BE0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E6FD9A6" w14:textId="3C84E736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1621F8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C61548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ZGLOB 04250-41474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CF516B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1742EA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512DEEB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A2CCC7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3AC91C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E60462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1A6E63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BEEA789" w14:textId="0AD9F55E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3FD97D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2B6C13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ZGLOB 04250-60847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81E1D1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64FB0B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A3BF5F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958AEA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A30D19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DE4C1E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6A6CB8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A55440D" w14:textId="27DAAC3F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D9E01A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1B2E13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ZGLOB 04252-21061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6773B5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72B9D0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F348A3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DA6091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B76CE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8DABB6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B0EBB3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793BF05" w14:textId="4F2FF328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4207F7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DC5C7E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ZGLOB 04256-40818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793999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4778B6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92A95B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1BECEB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00D53F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A5C075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D9033B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7A1F103" w14:textId="201E2E02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A14182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FEF7B3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ZGLOB 04256-41018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157C2A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ED3654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2EE1EC4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C3232B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CFE97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F3D242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0D7D3E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1345175" w14:textId="32E8075A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AA7B85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F588B1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06123-01414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2DC0FB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F54126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775316B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9A684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39E6B7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F8CA21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A6ECC6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FE637C5" w14:textId="57A47AE9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F25D95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A0E837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06123-02018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9D5546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814B34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7D2EE19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A924C0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97B9C7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62E0E4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C0C214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2315BEC" w14:textId="58655218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DF65E1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F83F31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06124-01416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412952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7F1999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A9D2EA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B14D5B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95723F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F0BC92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20B507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D34333B" w14:textId="471BA938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AA05CC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51320C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06124-01616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9DDECE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1D7307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676C16E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8B89B7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D316A3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BC3AF9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B37B31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F0D4B6F" w14:textId="72DD785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69E568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36AF2E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06124-03520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8F6658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FA200C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5049B1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CBFE36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882E86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11A0A6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55E109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F3574FB" w14:textId="74AF8E9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C13C88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DFFC06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07000-12055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783EF9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B8BC0C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7B6FB0B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6DA4FB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30079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DA071A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DFDAB2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611F1E1" w14:textId="579C5D92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0D58A7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B2DC36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07000-12060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5AF48C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086B5E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5AFD5C0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4C11F3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FD829B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2C476E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4BE98C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7D7DCEF" w14:textId="3EF81C5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979118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4A2BBF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07000-12075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210DA1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B8BF13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22B16F5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C08914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FBB221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918CF5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F639D0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69121E8" w14:textId="3B8BFF91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F436E8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8F30EB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 PRSTEN 07000-12110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F89A4F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E8A103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19DC7B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D03329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EB96BE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A6E5A7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4D8385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B3915B1" w14:textId="75F63333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8CE8E3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7335C2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07000-12120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864160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2AD985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18B9B88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7E960C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F3343B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CB9492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117245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74201C8" w14:textId="6FD8E368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802190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3878A7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07000-12125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1D8F94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BDF51F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015917C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1F2D27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B81D60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EFCE74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E98FE8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CD2500E" w14:textId="7E6935B7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A4B584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785A68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07000-12130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D527EF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0DE396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284DE71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FA609D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FD412F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5E928E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53EA1F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754E629" w14:textId="6ED9787E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B55D69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7155C5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07000-13032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983F2D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607B9E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0174D6A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A5C5DF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48D087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18ADD3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7F0773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C183D7C" w14:textId="4F19E26D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0F0E9DD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EC93C8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Gumica pumpe ventilatora 07000-13034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925076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C9AB36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5E0F88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AABD1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B24ECB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29A7F7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F1055F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8F504EE" w14:textId="20BE29C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8FBAEA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A6889D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 PRSTEN 07000-13042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77C23D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078C8A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4B7643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A8BB9C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D635C3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7D6728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A54F98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F10678A" w14:textId="68F67CA6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ACAEE6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62904B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07000-13042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EA6C0C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E3DE25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3720F3D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637E0A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8B1C36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6A124D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318D1C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B43CB6E" w14:textId="7A33D711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360DB8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5D2549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07000-13045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104AF9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BD1730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1D35887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C1FF5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26C5E5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26D041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1CE8DF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5946F1D" w14:textId="5C2991C0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2DFF28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469294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07000-15105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16032C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2899EF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44A34D8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7E1326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58039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C8DC39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1C95C1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CF06252" w14:textId="64DF13C1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A77726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36D464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07000-15145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22D7EE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66A932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519CF9C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E27AF6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381917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CB528F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D05C9C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56EC033" w14:textId="421B8C86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CF8A32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998E8C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07000-15170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A2849F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6AA000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2D056C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D9DCD4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D93DD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E253BA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5EABC5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11864F9" w14:textId="0948DA6F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4D03D6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3D00F8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07000-15175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FEF8A2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394B0B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2A4D656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6380E5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F8AE4F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E7F9F8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AF092F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39C9CC4" w14:textId="0A42E1E1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FE6776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77F872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07000-15210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271C49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190406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060498C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966A5F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1FA0F7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12FD8C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2E0278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41A1EB1" w14:textId="2C59B8D1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A36EDC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84DF98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Gumica 07000-15230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26AE6B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A21F48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14:paraId="23AF27D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198A83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87B286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7C9645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914020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79B1DD8" w14:textId="5F9F2AD9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91826A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E905B1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07000-72018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302791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0EB252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37FCB71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098FA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AD7E0E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6DB56B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83BB24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F76E7C1" w14:textId="253339C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4D4E67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69A854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07000-72020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0F8B08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F99889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501A806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3BD681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44FA87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EFF33E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93BE44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7BE9352" w14:textId="49B23E7B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FA5B1D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lastRenderedPageBreak/>
              <w:t>44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2A4D0C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07000-72055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7E9972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75812C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14:paraId="68D60A5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65719C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68491E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6DF189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613CCB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AE8214D" w14:textId="50A1BF7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5269B6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524F73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07000-72085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62BE9C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DB4E63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1FF195A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2077CF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452D4C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8B961C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83AB4B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F88A2AB" w14:textId="2F336F5A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65247E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D9E882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07000-73022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5DACCA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5E95C1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14:paraId="247E8DC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612310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2EFF80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B0A91C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343A33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286C2EF" w14:textId="34DA494E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7D5465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BF7AD9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07000-73025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7CACEE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A710A8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2DACB76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603C6C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9ED7F2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7340A9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53B0FA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4BFA3CA" w14:textId="35D3423F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6F1054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763F59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07000-73028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0D29F2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B309A3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029A3F2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274849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B10059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0B256F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4A12B8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4EAF071" w14:textId="361090B2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6FB569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335F9B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07000-73030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8BA661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1EB03E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500096E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1A9A5F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4508EE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18636A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48BD9A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76BE4C7" w14:textId="74299F1A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417081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29E9A4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07000-73035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99043B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E81D13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354404B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76DE1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432F5D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20F138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BC9949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99CC9F2" w14:textId="7F555CB5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134608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167609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07000-73038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5F1B3B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48816B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03DB9E4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B53EE0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DE01D8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9DA5FE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8D28A7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CD657EA" w14:textId="10168A57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EFC443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ED2FDF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07000-73045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F66388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F93BC0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61A0633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10AB10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23581E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9C45AA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BC5EB4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1443E99" w14:textId="02E0853A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5F77C0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25E187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07000-75060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EDCA99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262564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0194AE8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FF7FE2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7DE163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E06ADB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A63A18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85D662E" w14:textId="5B391010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2222EA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4638F1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07000-E3035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A74119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1D45B5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2AC2333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733877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EDFD85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C7A3C0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72A19F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74F4F09" w14:textId="6533F97E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225CEC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F7B4B0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07000-E3038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7F9A94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FE0C87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5D7645E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D63B6B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56616A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87FBBA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5F736E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036484E" w14:textId="48023DD8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897E3C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60A75D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07000-E5075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A58124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FC0E3D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5F25B1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D9E72D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2A7FC3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182C11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90B5FF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8A5DECC" w14:textId="646D27B2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D80A49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B37B7F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07000-E5145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398583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67D4D3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006F30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5A6C73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A3530C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59CBA5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A98D4D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44F01CB" w14:textId="642B367E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E60F24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83A7FA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07000-F2055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74013F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04BC77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562F47E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EE5C9B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798F0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2702BD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8D6648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67096E0" w14:textId="03DC5AD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604A58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B4E412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07000-F2060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425146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D8BD07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7C8348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694D33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6780EE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6E125B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795362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6835C99" w14:textId="724C6145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858EE7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6C0EB9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07000-F2065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21B386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94FAFD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211AB99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94E4C1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BCADD3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09530F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73C76B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6542C20" w14:textId="65A45FC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8844BA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655FE2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07000-F2090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C03435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43BCE3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5627A0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F14AC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CCE3FA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F6DE76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DFACF1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A523D90" w14:textId="49E6E2D2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62D6DD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7DB9D0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07000-F2130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F232FA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3E77F3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23085C9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2D5C1A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D72527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5D1BD2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99860B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E870DD1" w14:textId="25C41352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010803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413EC6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07000-F3045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B6172F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483C95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ECEF7A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4FE8EB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4B6CBC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3B4EA2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E25F06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A7ED332" w14:textId="4084816D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E29E13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7B2EAF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07001-02055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5EC6DE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A4119E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4E8B645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49665D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8CE582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F17AE1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665FC8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5FA0503" w14:textId="019691C8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E78DE0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DEAD3F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07002-12434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4D181C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46C256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33E3BB2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28FC61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0AF7B6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71D315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8634FF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23CAC9A" w14:textId="65008ECD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39EFEF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5A8DA8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07002-13034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9D4EDE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8B75D8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4D8B0C9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A6F81F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2DA54B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CF01AB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173376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46168FB" w14:textId="1C218CB7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CB6618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BC8E3E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07010-24038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4DC80B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A42DE4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2256E01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9DF2A4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656C1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AF06BB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E200C9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8D8D989" w14:textId="3E8FDAF7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805432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CEF23B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SEMERING            07012-00090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D39DB7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FA4BEE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E3D05A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60FA2A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0DEB9C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B8AD9F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FD014F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2CA2D96" w14:textId="5CC11C66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21E197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7C3A2A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ZAPTIVAC 07012-50100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743B1E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B0C4DC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210658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A1368F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5AEE12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0FFDCE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76B58A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3EC6B7B" w14:textId="6C34280C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14398A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9440B3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Zaptivač 07018-10653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2703BC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6B28E5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B0CB21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11A206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5A2B3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837E8D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7F1557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05DAE74" w14:textId="70686881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FE40C5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lastRenderedPageBreak/>
              <w:t>71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AB9A04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SEMERING           07018-12205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E475CC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2BEF79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32E1A3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AB0F4E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1AFB62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CEBE28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07E187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82C196B" w14:textId="307E8EE3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4FA837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72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9913DB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07018-31405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3F9BA7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E738CB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1EB5EA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D9B937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47467A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0B8AF5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23C70B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081F84E" w14:textId="63BCAC37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ED7CBC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73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7B25E9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Semering 07019-00130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0E304D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03DAB5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38E2C60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ED4C95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3C3E8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636D47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827995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30678AB" w14:textId="02337E66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51F93B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74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772A2F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Zaptivač 07145-00085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3E3464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10D175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6E45723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93BB3B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26A9C7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F008BF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C84BAF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DF7298B" w14:textId="5B055A2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A50253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75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FB09AC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SEMERING            07145-00125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52F92E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D24498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3425287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08D489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725FAD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7157A0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76001B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C724394" w14:textId="392DC010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E01B2E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76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238457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07146-02116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3CDDD5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BB231C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3E2D201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4343EE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35D56F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EDE2D0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B2DFAD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CB117F3" w14:textId="1DFD839E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6975D1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77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7DBB49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ČAURA 07177-09035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2AAFDC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4D5E89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D4814D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155245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A61324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DD342A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1AF18F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DB411CA" w14:textId="555EA4E2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0F094E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78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88E252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Osigurač 07179-13089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034604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45F2B9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1218DE0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09C08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42ADD2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B739F5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AE85F6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77DAB7C" w14:textId="2FA18C99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01B35A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79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EE6BF4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ZEGER 07179-13104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545F99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885D38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111A80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D69073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146929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B71600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39BA5A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2F6242A" w14:textId="652F7406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6B287DB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B6B2B1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Ventil cilindra španovanja 07959-30000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96032D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A8C6CF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14:paraId="283D961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DB430C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4BFE0C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01F7C7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883016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7D9916A" w14:textId="04D932CC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77D637A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022A83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Osigurač navlake ripera 09244-02508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C9BFAA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6EBCD2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14:paraId="1F2B48F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A99CFE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9C93A3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7CB286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B7E6AF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A4AB482" w14:textId="5BD9672E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0AC90D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73D28D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SEMERING               10Y-15-00029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054F52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64CED3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00347AD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858943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93BF31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BE9255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E58426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CBDF9F9" w14:textId="5AF92CF5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6EFB854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2354C3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Ven. hidr. mot. ventilat. 117K-73-08000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1B995D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7B684B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500D527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A227D9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839178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1491BD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43E994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F0FA1A1" w14:textId="108B36AD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F2B8A6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468FC5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Brava leva 146-56-15000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AA6540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9F34F8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563E37C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BEF537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761EB9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2973D1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7BD445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F7126EA" w14:textId="42F2BD7A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5B8642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DE6C44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Brava desna              146-56-16000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9055DD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DECFC6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079C07B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7DF9F9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8FB181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3D8CE5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55BDA4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8A5F2E9" w14:textId="5FD25B71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2EEBF2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C27A3B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Isparivač klime          146-58-01000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7C082F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F6C1AE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015141C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556113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1DE55B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98B862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40AE2F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D594D72" w14:textId="50B2845C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164BAC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05E079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SEMERING               14Y-15-00024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255CE2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0D34F2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590EEA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42041D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48A3A0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5E2155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B8C9AB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CBE2B8B" w14:textId="0C17F111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5FCFA0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51018A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SAJLA 14Y-25-00006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58DED1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0CCACC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14:paraId="070DDF1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A34F63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D6429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2C4A36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D87CE7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5DF0BC4" w14:textId="2E07F13D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6994E0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2528CC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OPRUGA 14Y-25-00024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3EE7C6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F27C01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3019E3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0200FC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90A370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7EE23C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1BE746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4FB5A1B" w14:textId="028337BB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8D337D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90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A11300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OPRUGA 14Y-25-00025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06D6EE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144DB1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995607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A272A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D16083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146677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EFDC4E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B89CF5B" w14:textId="68776C5C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59BC818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91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FC2932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Razvodni ventil hidraulike 153-61A-01000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693267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637760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8B7B95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B4F284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6C949F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327739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88502A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FD9A501" w14:textId="31C2A1F9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60E4A0A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lastRenderedPageBreak/>
              <w:t>92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DF5567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Isključivač kuke i krana 1582-07-05002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8037EA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91EC1E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7C02AB9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7CA6E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21CB66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28F55C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2CC8BE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38B5C88" w14:textId="4C1ECF9D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0B9C0AA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93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C527DA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Konektor. kutija za strelu 1582-07-05006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3ABD56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226809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A203F8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32F9A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89FADE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0DEEF3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50F9F9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3ECE269" w14:textId="536935DF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469A18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94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367776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Kabal 1582-07-05108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35BF0A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92BE86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480421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774317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9981A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F10006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6448EB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FBA5E16" w14:textId="0F22FE9C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1B6B24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95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8E3443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Kabal 1582-07-05202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1BC985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B2D41C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24273E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A640B6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B163CA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F2168B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C8E662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694648D" w14:textId="0DF120CA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BB861A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96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B86766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Kabal 1582-07-05402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079B64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85349C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E41BAF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AAEA2F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8AEECF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9C6B18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683913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E6A3DF8" w14:textId="3066CEC9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5E2420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97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40BC0F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Sajla krana              1582-83-18000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1F7777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DAEC3B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496C86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793EDF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11DEE6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450E4E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317CCC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3DB8AEE" w14:textId="73172336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CD83AF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98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E5A264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Sajla kuke                1582-83-19000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37CA11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F3C6A3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BC278D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EA1F1C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5C4F87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07CEEA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9AECED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B5E9A77" w14:textId="2241200A" w:rsidTr="00BD6056">
        <w:trPr>
          <w:trHeight w:val="1500"/>
        </w:trPr>
        <w:tc>
          <w:tcPr>
            <w:tcW w:w="895" w:type="dxa"/>
            <w:shd w:val="clear" w:color="auto" w:fill="auto"/>
            <w:vAlign w:val="center"/>
            <w:hideMark/>
          </w:tcPr>
          <w:p w14:paraId="686D8A4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99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D5E9A0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ČEP 16Y-60-17000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147453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637774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78E76A8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0EFB74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7571BF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3D9F37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776D9A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91E9685" w14:textId="6587BF97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758867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A2B8F1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170-27-12520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41E76D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FC138F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52B3646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71F82E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EECEC2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22D262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3CDF65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18FB20A" w14:textId="2F707CCA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5811DB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55D1B0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OPRUGA 175-15-42880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FE3459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CF2A95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66</w:t>
            </w:r>
          </w:p>
        </w:tc>
        <w:tc>
          <w:tcPr>
            <w:tcW w:w="1440" w:type="dxa"/>
            <w:shd w:val="clear" w:color="auto" w:fill="auto"/>
          </w:tcPr>
          <w:p w14:paraId="7456905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7EC6CD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4184B1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305D38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9701DA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13D7ECD" w14:textId="2D2EB2CA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00ADE9A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AE8574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Semering cilindr.španovanja      175-30-24242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E67F31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4E5E42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14:paraId="626E9B1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40F80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781E9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E3ACFA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38DB36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23B2DC9" w14:textId="1E28E70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F367AB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80E2B8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Čaura jarma               175-61-15140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2A88F3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78C160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54355EC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E821BD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73B4C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1EAA7F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233418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934DF34" w14:textId="23656695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358691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1C44E8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Čaura jarma               175-61-15151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30478B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D97D3C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74A373B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D9A52C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465568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EB6786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41D1EC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A260CBD" w14:textId="6C315D33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C63B00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765943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Čaura lift cilindra        175-61-15201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EF5379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06160C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62C9DD5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3C93E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0026A6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7B8732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CD1693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A3B6EA0" w14:textId="48BEF871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0C36E4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46A557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POKLOPAC               175-71-11482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E5C73A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BCD3F2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3BFBCC3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5D59A1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E845A5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68A7F1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14DD22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F4030C3" w14:textId="018315FB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50FC9F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9C3DA6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ZAVRTANJ                175-71-11491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99E7AC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FDA256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1440" w:type="dxa"/>
            <w:shd w:val="clear" w:color="auto" w:fill="auto"/>
          </w:tcPr>
          <w:p w14:paraId="3EDA925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2D52A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C9715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E0EF7A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CEEF76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8AFB203" w14:textId="1697081D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C9B9A5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87D760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MATICA 175-71-11520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025531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2F178D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1440" w:type="dxa"/>
            <w:shd w:val="clear" w:color="auto" w:fill="auto"/>
          </w:tcPr>
          <w:p w14:paraId="64B4AD4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268AEA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501DE9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3C4319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B1EF4A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9DCF084" w14:textId="2D9C57AA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74CD5D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lastRenderedPageBreak/>
              <w:t>109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9B4C33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Navlaka zuba ripera   175-78-31230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6B2850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9A71CA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4B03708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E011C3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BA58CF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91E48D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1DBDE5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FA7654F" w14:textId="4AED7151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C03C95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110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84F590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ZAVRTANJ                178-27-11150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717669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7C885A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1440" w:type="dxa"/>
            <w:shd w:val="clear" w:color="auto" w:fill="auto"/>
          </w:tcPr>
          <w:p w14:paraId="42BC31C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CF996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F3C0D8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DDF03F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22115B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C7E42FB" w14:textId="1A4B7097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3E64DF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111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54A7E8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Sedište 185-53-10000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5E60EC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5D12E6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4ECE30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ECF632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51CC66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BF476C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B2B198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F3BAE6C" w14:textId="1F7F7DF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2DC6CF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112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D4D8BD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VENTIL 195-63-14140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2FA627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AA14CC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790B08F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763F60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0E3103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1F0D58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90FC3A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9A4C048" w14:textId="6CD262A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F9F491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113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CC4BC3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VENTIL 195-63-14150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276872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82B4A2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7FC82DA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D8C530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B5B35C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52BBAA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E1F209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BB483A1" w14:textId="6B323A29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07170A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114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AFBC97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OPRUGA 195-63-14180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86C3A9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B1159D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3B0B83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D98F74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52D64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4F23A5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EE3A0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E926F5F" w14:textId="4E34A6DC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372A9AE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115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8857AB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Držač navlake zuba ripera 195-78-21320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3C0ABE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1904B7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17ACAA3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60AD57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8AC71F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A9CDB3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4F225F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EEDF3F2" w14:textId="68A7EE3D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2C777A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116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9467AA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DAMPER FIG            22Y-10-00000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FDCB7A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17E711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AC536B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AD1605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D6944F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A87986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D6B951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0C15F7F" w14:textId="73447C82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59B4468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117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403A5E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Unutrašnji el. dampera 22Y-10-00005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B00737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B5AB9C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296ED4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31A785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98690F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A754AB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569748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7A0D719" w14:textId="59A8F94C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5796A6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118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DF2932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Vratilo 22Y-10-00006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E052F4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7F4131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98CE75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94D9B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2710FC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6773E6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270BBA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178F1C0" w14:textId="79DC478A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06894F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119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7280BD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 xml:space="preserve">PRIRUBNICA             22Y-10-00012 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65A385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E2FBB7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837B2F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BD9E64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641A3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84F9E4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2B170B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9ABA5B3" w14:textId="3C3E18C9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7DF28D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72EB4F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MERAČ 22Y-10-01000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5E25BE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7EC686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36E668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D600F8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9416B2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DB8128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549BDF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B98C84A" w14:textId="6909C2F6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900AA0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986CA5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Vratilo statora            22Y-11-00001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30E687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ACA81C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5E1CCB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777A5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C9E6BF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4A0102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689387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A151B62" w14:textId="49486362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F489F2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00EF7C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Stator 22Y-11-00003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9439DB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206B0A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5B3C67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CD1AE3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315CF9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6C9E2F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9196FE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06DFFA7" w14:textId="5FE5FD4D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6C86FE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279703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Pumpno kolo              22Y-11-00004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7D3E27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6A32D2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D07CD5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F5D0BD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F9B5E3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67B3A0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53368D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E6D9FCD" w14:textId="7049A8DD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6F56CB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0590B3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22Y-11-00007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31014A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AF65BB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82827C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78C04D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1A39C3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CAD464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4E01F4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50472E0" w14:textId="351D6793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E987A6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A9C8FD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Zupčanik 22Y-11-00009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348184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FD94E5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E9E352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6699D5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CC6D93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3880A6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41B386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E3F0DE8" w14:textId="634EFA77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6B7EA9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8AEABC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Zupčanik 22Y-11-00019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00172E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2A1A77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EA245C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5B471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2C43EB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DA6ACC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7EB928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13D8EE2" w14:textId="5361231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4055F4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D2563D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Zupčanik 22Y-11-00020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E73ED4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0634D4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C999B3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BE4DD8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6128B1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06F849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08B8E8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24A7096" w14:textId="14E7D033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19F56A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8CB593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Zupčanik 22Y-11-00024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C2AA78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B6B209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7CD523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AD6CA6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D20093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10E727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C2AF15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521A07F" w14:textId="367A8FDF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CCE022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635B1C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22Y-11-01000CK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4F2F1E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738219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F6DBCA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FEA425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9007D0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2C9DCA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EE26F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CD5409D" w14:textId="495AB4F7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616EEB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130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8D0E6B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Turbinsko kolo           22Y-11-02000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1305E4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79D115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FB04BF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95F367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4BA71F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FB2E3A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7DD47A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A19B643" w14:textId="3F12253C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C1C75B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lastRenderedPageBreak/>
              <w:t>131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ADCCD8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Vratilo torka               22Y-11-03000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3C5FBE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D5CAAE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71604D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C37AC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048F3C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9BC5BC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62B53A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2FDD4EB" w14:textId="3734F3E0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772019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132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BB3716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PRIRUBNICA            22Y-11-04000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E12E9D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6A2B4E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B01DD4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93AA6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8FD7D5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FBF8FD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57CB9C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8E320D6" w14:textId="1CF00C98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4EDDFC7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133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52BF4F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PRIRUBNICA KARDANA 22Y-12D-01000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261925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43872B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496BA2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570C09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19A1B5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0174C9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01FDC0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13DF623" w14:textId="21485328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C6FB0F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134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3E5046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KRST KARDANA       22Y-12D-02000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3E74D0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B83867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7FCAA3E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BFDB30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EC8CCC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8640C7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EAAE6D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C674F58" w14:textId="2D67BB79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118613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135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F55BC1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22Y-15-00002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71E958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B5B329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4B0767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BD822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136101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21435F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F8FEF4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4934387" w14:textId="4FDBDE05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25BE48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136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A5A9E6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Opruga 22Y-15-00004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17BB85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25B190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6BDAEE8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FE004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35E274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E155CB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0E154A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CDB8F20" w14:textId="1F78BD7F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0928AD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137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0E4B95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22Y-15-00007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1A7F02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2B54AC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2001C39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EB9C91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8646D4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FC03C7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60A612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578C2F1" w14:textId="073E72A9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E0E6A9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138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A1CAE0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SEMERING               22Y-15-00009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94DF83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F3871D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373CB0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C408C8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35B1D3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97C6D4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1C16E2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67FA5A6" w14:textId="74AC7156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4DB46F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139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B3EE43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Vratilo 22Y-15-00015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6C54A4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9BF3FD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901D25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5EFDB6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DC1D3C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FE6DB8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84EAE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E4170F6" w14:textId="043477AA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A02BD9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140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62F9C4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LAMELA 22Y-15-00020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B8BFF0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4C38D3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6D0CDFA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1EDDD3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D4D74D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F88CD8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BDF5CC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3F70255" w14:textId="72F6CB41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F975AB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141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C7F238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Semering  22Y-15-00022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482A2B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2AA55E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2BAF251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92E9B7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C0F730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7BCE05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E066C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22EDA36" w14:textId="3BD415B2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6214E7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142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6CC386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KARIKA 22Y-15-00030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39C5C9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09A291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527FFD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A8EF82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D2E59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ABE50C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2511DF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DB1342E" w14:textId="0CF84D6D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A76084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143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D27A01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Vratilo 22Y-15-00044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436B56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1DB13A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C8DCDA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7174D5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3FFF6E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DB0AB8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CBF124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CFA525C" w14:textId="392C48A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22BB64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144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1FBCAE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SEMERING                22Y-15-00050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3A30FD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1A2F5B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33B817D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878323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62BDD1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BCCDB0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2EB8D2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E8C8F08" w14:textId="5193C9C5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A36789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145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6BC817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KARIKA 22Y-15-00052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8C042F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2D6048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0778801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4D7C6E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4F67B1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EDDD04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DB05CE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B881A1A" w14:textId="61E94862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158122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146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ABE345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22Y-15-00053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DE9FDC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4BAEE1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624D37A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75DFF0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C0E84B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405548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D8ACD7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3D1E7D8" w14:textId="60F91D5A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F5E429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147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E2D917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OPRUGA 22Y-15-00054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53270A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B196CA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0969E10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DEA1F9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9CA7BC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7FA992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FE7FEB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986F31A" w14:textId="122326A5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6B84DA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148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787764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OPRUGA 22Y-15-00057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2D24D2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8E5A6D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1D3EFE6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4B3273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7F4226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BD79BF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98E46F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51E7788" w14:textId="1244F5A1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928F1E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149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2D5135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22Y-15-00063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354DEE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9F92BD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714FAE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AEB4C1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FD3AB3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65CE73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A8FE60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783ED9C" w14:textId="7D793BEA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CDC546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150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B9DDB0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22Y-15-01000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1E7F0E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A11E6E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14:paraId="3BD4C22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C28300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CC72D5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022863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EFC6D0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AA623DD" w14:textId="24EF8A79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B3F364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151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3128CB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FRIKCIONA LAMELA 22Y-15-02000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9AC845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A5F061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2A7917B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2908BD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E51C3A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1CC6E0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4A0112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F0C67E7" w14:textId="5BBE22A3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2BAB1E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152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F478B8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22Y-15-03000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6BFFAF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E0B3EB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7072487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B53412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3F7E82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892492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843A68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DCD0877" w14:textId="46583E51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9FAFED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153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D0FEDC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22Y-15-04000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722ADF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877893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1CD798D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6100B4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8CCCE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49E73C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25B88E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ED4BC82" w14:textId="4C9F2FAD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DCA9AC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154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0A0A8D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22Y-15-05000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E7A5DA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768B5A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14:paraId="570E830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C604A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1AC60D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D0BF57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1F4D71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4818450" w14:textId="78EB6B22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2509EB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lastRenderedPageBreak/>
              <w:t>155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9E6BED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CREVO 22Y-16-00003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434BD9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65B09A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D8E086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CE6701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F667C8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9C3B84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A79EDE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0297DA1" w14:textId="32A80518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7BDC8F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156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6D314F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OPRUGA 22Y-16-00005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AD7A61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E0B84E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7AF6E69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CF80F2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36B551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7AB42A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2D8254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B0A0D1E" w14:textId="691B4ADE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2C5455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157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50292E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LAMELA 22Y-16-00011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ECB199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0A07B2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07A0AEA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A5A0F3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C05BDA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34A0E0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7140F7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BC1B5BE" w14:textId="37A27338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BA6369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158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28991C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SEMERING               22Y-16-00019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2AA655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DFEC9F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2960EB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1C09A5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4ECE29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EBE0B3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E2AF22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0171958" w14:textId="00988E99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16615A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159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459D3D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22Y-16-00020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5213BC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6FECBC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7DCA1F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63EEA5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6B18CB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46EF76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7A3418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AD10EB5" w14:textId="4D167A0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1340B6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160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4A63E5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SEMERING                22Y-16-00023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8B36EB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6AB692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38ECDA2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78CDD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7ED27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65CA27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253CEE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1134B1E" w14:textId="14348F5E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12E3C6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161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5CFFEA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VENTIL 22Y-16-03000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7683DB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5140CB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5D3898A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45262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AD52D5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F3A0D0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F6CC5E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018836C" w14:textId="4AF187C3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C359BD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162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FA9183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LAMELA 22Y-16-05000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512F95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3F3F55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7116EA2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722EB1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1A2698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EB6A65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EF210F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35D6CEB" w14:textId="1780C3DF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776669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163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44B0DC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ZUPČANIK                22Y-18-00004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E5C0E4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C9D10E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109EA75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1878A2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7CAEAA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E99F51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1E6FF1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D136A62" w14:textId="55D47D87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228584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164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0D04F3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22Y-18-00011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27C21F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F2FB58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2454E49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7D29D8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5F1CC4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836E59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3E0870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3F049DE" w14:textId="67A8C8FE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CE5343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165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010797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SEMERING               22Y-18-00013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30FD9F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22A950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36A315E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8B8D1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9B0A43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898AB4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133B3F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344C7FA" w14:textId="478C79C0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44E998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166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664754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22Y-18-00024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6F42F9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0D16A1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7CDF2EA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90E592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67FC68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EEFDED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327A53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6766378" w14:textId="52FA59D1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0B8B4F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167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904085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22Y-18-10000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AC1589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671326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14:paraId="6FA8BD6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77682E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8891FE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F99B30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954862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A7E3AC7" w14:textId="6AABA790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6D2CE7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168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0472C8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ZUPČANIK                22Y-18-20000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5832E1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48B673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304954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1DFCA3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15E734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F78706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64822E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6B4B02A" w14:textId="286F6E07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7A19FB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169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E78E48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SEMERING               22Y-18-40000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EE3FFF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BDF500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110D869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EF1203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36E34F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5F22CF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5DCDD4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C8BA632" w14:textId="1521EBB9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CD7155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170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259D15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22Y-18-50000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AC1D02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85C1DB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00EC1D4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D2C81D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F7CF1E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7596BD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15CE68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6811A30" w14:textId="7403DBF2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473ACB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171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4B6FA7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22Y-18-60000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AB3BAB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C0DDDC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3B0143E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A97BD0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A3B9EE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C4B798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319C12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A77762C" w14:textId="1E1316B0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1D6727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172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AF2F11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22Y-18-70000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517C45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BD508D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06C1E16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6F0DB1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1122E2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180EFA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D5A0F8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DFD1DA4" w14:textId="63130469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3FD43E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173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62317E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ČAURA 22Y-25-00018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B583BE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2FFD27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B3A9B5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267211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96D552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269C02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B9D23D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6048794" w14:textId="06748D9B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266DA0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174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EC6C99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NAZUBLJENA ČAURA 22Y-25-07000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B2F415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EE9E6D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E49B04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FC7C6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03CF80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E04B79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069241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1D0CB24" w14:textId="1C9A4359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6D2238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175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6AA38D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ZGLOB 22Y-25-10000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B52F2B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836E85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5D7C4DD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4C2EAB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4B3AF3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C54F1E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51681A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C959DD1" w14:textId="2B77BE3A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20DDB9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176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8AE6D4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Čaura gibnja              22Y-31-00007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6A2F77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4FC4C5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2E08D98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48EE86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76FD7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4E627E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BC98E8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FC9CBD7" w14:textId="6E6D1074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62D406A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lastRenderedPageBreak/>
              <w:t>177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B11446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Centralna osovina gibnja 22Y-31-00010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07A4C0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EC2B6E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EEE9A8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2AAD6C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EFE70C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23A408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91D1C5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1A41D9E" w14:textId="1CD411BD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B9DC07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178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DED420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Gumica 22Y-31-00011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20B44F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56073B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0442D1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282B49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B580A2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B8B7F6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EB94FF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BF7AA5F" w14:textId="763E4598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6010DF8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179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25C59E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Čaura centr. osovine gibnja 22Y-31-00012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BF178D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9B590F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75885CA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B57609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221465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193538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E00CA4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DCB5F15" w14:textId="0F5C3181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74FD9E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180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D6823A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Semering  22Y-31-40000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F2C8D5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B36397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4A483AD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005259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07EE3A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EF0251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EE3C81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3518AD3" w14:textId="637F732B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E0B9B4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181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E507C9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22Y-31-50000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0C93EA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3750ED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3CC7323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DE0ED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1ED3EE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592FF1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B72128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AE517B8" w14:textId="523DEA69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3A47763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28F640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Krajnja osovina gibnja 22Y-31C-00002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1FDACB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BD80DE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5A9AF2F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568050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29513A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C2036D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C56936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7E9BA16" w14:textId="1062181C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1CBEC7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183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73BB6E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mrtve osovine 22Y-40-00006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8E4606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C53613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5C5DA0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24AA80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51CA15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666FC4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E43B26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A54CAFB" w14:textId="261FF728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C94CCF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184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387D39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Semering 22Y-40-00007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CCCC94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75293F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160254C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27C048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AC78B6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43B19A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35975E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AC3A865" w14:textId="0A0DC803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41FBBD7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185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19FBC7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Polutka osovine klackalice 22Y-40-00013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80D28D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BE3DE2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7FCF2EA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A3E83E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B56314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4ACF87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DBED66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6FCAF6F" w14:textId="2D3534C5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F1FFE0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186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960925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22Y-40-00014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8DA872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280509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FA188A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3034A0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03CAC2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2A5A01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D36383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2B99402" w14:textId="541871B9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06E31DE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187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1FFD67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Polutka osovine donje rolne 22Y-40-00015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ED2F34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DCD0F5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14:paraId="1ED351A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BF1537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41B81C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E4E73B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8CF9FE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0ECCCB2" w14:textId="6035FE4A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547005D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188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89CDF5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Spoljna ploča vodećeg točka 22Y-40-01300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53135C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BE98C2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39B1B09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0D0928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C933B8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75FCA9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2693E8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51F7E25" w14:textId="6A901B6D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7756C1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189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EC11E6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Čaura 22Y-40-02009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1B9200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60EF90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14:paraId="1775995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5887B8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FF759C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F3C3DE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5791DC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BFA8593" w14:textId="02776A4E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436FFE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190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D03E5B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cilindra             22Y-40-02013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99031B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BCFEEC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14:paraId="3307419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86B679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B72C94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D9F869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A35E91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9FAB98C" w14:textId="413CA88C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54E33FE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191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D166EB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Klip cilindra španovanja 22Y-40-02014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0A2ED8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57F159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476CB2A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00F68B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A322F5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24E1EA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F1AD76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9D5631D" w14:textId="53C579E1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42ACF14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192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FB0D3D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Cilindar španovanja levi 22Y-40-02400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DBC791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27D221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590DC6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649A1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B791F9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0BD50E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9E19E2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0DB8035" w14:textId="3F7E24B3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3A484E6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193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2F419A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Cilindar španovanja desni 22Y-40-03100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9893F3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14BCEA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6443655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89456F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DD8DB5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364108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552C6A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D6C058C" w14:textId="339B2C5D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FD257A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194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37A93B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Klizač vodećeg točka 22Y-40-07000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082983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D167F0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5313EB7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E3DE56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79576A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BF4E7C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301BAC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699608F" w14:textId="54668F8C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41DA04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lastRenderedPageBreak/>
              <w:t>195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F9B9F0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Čaura 22Y-40-08000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030054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D47C17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04D7084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64FE7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5829B9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E985FA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D9DDD5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8915B4A" w14:textId="2C41AA53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51A02D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196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1EC21D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Čaura frema                22Y-40-09000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ADA006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84D5E9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6B324FC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42B2A0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6F768D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C7ED3D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E3009E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4055278" w14:textId="43F86491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B67CF3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197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886618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Rukavac klackalice    22Y-40-15003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6594AD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A9A0F0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14:paraId="733F33F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ABA76C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E6CAD7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A47153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B36E88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45731CE" w14:textId="7482E19F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B39929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198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ABAAD1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O-ring 22Y-40-15004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68FF2B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B5F7E1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2975453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2ED61C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7CC6FA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8E500A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C16908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8CB1441" w14:textId="68B2E640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01E809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199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D37985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Zaptivna grupa           22Y-40-15005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8DB1A2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886B23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626ED6D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134FC9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8CB7B8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14E02B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2381E5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D7A5A6B" w14:textId="2DF0911A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1D4B90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8CC5E2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Čaura 22Y-40-15006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345A32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19057C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984FE1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E15393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F40999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C503E7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FB4D5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52DC3FD" w14:textId="43D2D39A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9EB6AE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201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770E3F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Ploča 22Y-40-15007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0E5DEC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DA0820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01A8816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87873B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FB97D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1FCAAB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A0CA25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EE388F0" w14:textId="21BD08C0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7C4797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202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77542D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Čaura 22Y-40-15008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892262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9CF275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0B245D9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282E4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984E06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9A2354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C056E1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944CDCA" w14:textId="275E2980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A09415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203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01CA4D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Čaura 22Y-40-15009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5ED683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FC4973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3EB105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BDFE74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7B75AD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023D23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26ADAC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1281F71" w14:textId="3857145A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F97AC9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204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8C57FA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Osovina klackalice     22Y-40-15010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BBF6FE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A35C8C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C63CFB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C25328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A10D0C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225D9F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FB48C4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2D7A49C" w14:textId="4C772403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B4B00C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205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76A8EA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Amortizaciono jastuče 22Y-40-15100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DEEFF1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4BC390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33E53D3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C6AB8E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455AA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0B38A9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1AD703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A48F8F8" w14:textId="45B6C1C0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5D2B68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206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FB172A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Čaura 22Y-40-15200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5880BB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F365B4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5358669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163B63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952719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ADD63C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F33BF7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00A409F" w14:textId="4F43F99D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C8426B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207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4CE5EE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Osigurač 22Y-40-15300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C1A7EC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F7E9C7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27456AF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D24F7C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E4308D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CB67DF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DCBD24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312FBE1" w14:textId="0F4ECA42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45DE4E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208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1238D9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Hladnjak klime           22Y-58C-01000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BFCD17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CFCD82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AFD889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B6CFD3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F3A047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FC9FD9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CB1FF2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731EBD2" w14:textId="33961EFC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A558ED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209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F55155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PUMPA 22Y-61D-01000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E1F74A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7CBB42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CCC01A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6865A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511309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F81875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12F7CA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B8A7A64" w14:textId="35CD8A47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130C19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210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680743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CEV 22Y-61D-09000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8F6FCB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64A715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0EA130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EE8F53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A15357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AB136A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93E927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AB85C02" w14:textId="6084F248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A85FA0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211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0D51AF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22Y-62-17004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A7808F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9FD9F8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31DE2B8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337BA7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BF8854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81EA54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74FB04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FD7EBE1" w14:textId="772BC613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DAE74D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212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8C469B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22Y-62-17500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217772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941FFF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1404509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4945F6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B1C2B1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2ADC7D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55ABF0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C896DA6" w14:textId="655EB685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980E4B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213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0D403D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VOĐICA 22Y-62-17602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0A55A5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2880E7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89F573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3E212E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2FB0E2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45B459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D8D03C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450BDF9" w14:textId="25D5CB1F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F40513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214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177C77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22Y-62-17900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B2C64C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1229E0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2816335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6BB4EB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AC6BE5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58116B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5DE2D2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2F0404F" w14:textId="07779A59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894D75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215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116154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SEMERING                22Y-62-18300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73BE5A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FE5A70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7845D1A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897F5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AE5F30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2A8707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269060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1FF8097" w14:textId="6217F448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5DFC27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216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433F65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ZAPTIVKA                22Y-62-18400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87E60C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3530E0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744DFFA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F56879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59C432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6C9424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C03568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D128359" w14:textId="371B7A38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1F51DE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217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389538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22Y-63-07003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657353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AA2706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74BDFF7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7FD99D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702EC3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62D25D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42C95E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518E6DF" w14:textId="2D7EA2EB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A45D50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lastRenderedPageBreak/>
              <w:t>218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40A7CB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22Y-63-07400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15FF04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89154D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A70AAC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F545E1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2AABBB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AEF9AF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E3CE47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1FF926A" w14:textId="311593EE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75DDDA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219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70CB43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                  22Y-63C-02002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D6B9C4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457C70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067C4DD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9C1E35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E3BD5C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885043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3D8DE1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7FE940D" w14:textId="51CDD168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4A0BD9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220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595C52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                  22Y-63C-02300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DB8988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DC0FB9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F819E3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A9E5D5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86FE4D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7ABE1B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FE7589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4ECD602" w14:textId="493DD86B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C82928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83B72A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PRSTEN                    22Y-63C-02400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BA91F1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21AB3A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056C23D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0A855F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F68A3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120731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4A4529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BC41829" w14:textId="0F0257C2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CDAE69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222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4CCFCD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ZAPTIVKA                 22Y-63C-02500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70D3AC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1946FE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695F70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23319B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D6E6E9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094E93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7ED779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0F2DEBD" w14:textId="1C115B42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7CDF984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223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8E3107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Pum.hidr.sis.pog.ventilat. 22Y-73D-01000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9FBE2E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F3B7AF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7E8925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044150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EE7E1E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0D1F00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0E6BB6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13141D9" w14:textId="0EB15D9B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6057E57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224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70A897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Hidromotor ventilatora 22Y-73D-02000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A47F9B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6439B6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AAD818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D4FF4D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F707DD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997D77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560B35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AC4972B" w14:textId="29CCD4A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9B8115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225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57D81C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VENTILATOR            22Y-73D-03000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AE8AD5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B4E108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CDE1BC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DBCB3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E0F48A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B641D4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2066EB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19D0328" w14:textId="3BD26C33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72E82D0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226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015432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Hlad. ulja sis. ventilat. 22Y-73D-04000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ABE440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0457D7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4EC0B4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E79D86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370661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A09B62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28DB4D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9E259E1" w14:textId="615EC36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F8ECFF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227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4CD775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VENTIL UPRAVLJANJA 22Y-74-11000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969514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85FDB7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07474A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EABD22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0AA17C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8601A6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B7AAAC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3CA2E8D" w14:textId="7BF6206E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B9EF2D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228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BD7F83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PUMPA 22Y-74-23000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75AB12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D4ABDB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75E120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EE6F8C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DE1C5E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971F4D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C47062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D1E406C" w14:textId="3BC32F07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E68A04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229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ED9A17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REGULACIONI VENTIL 22Y-74-39000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E13BAE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5F7037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04DDA1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B515C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F11305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17914C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9EFEFD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B1042BC" w14:textId="14D1E6B3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C9A694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230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AC6380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REGULACIONI VENTIL 22Y-74-4000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160B0A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565A20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706AD2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62DA89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AA0A5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65A8E4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38C2CB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C794A5B" w14:textId="439BE0C3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9DCF39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231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C79960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PUMPA 22Y-74-40000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F7E36A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8041A5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072961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6F4526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60960A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0CCD0F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E0A7DD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F758A79" w14:textId="038A9B9E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426487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232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BB7F5E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Kugla grede pluga      22Y-82-00001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B61303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A83F96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740410E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B094D0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EDBE62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519F26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780AF3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7E90905" w14:textId="1ECE1737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B4E261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233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018FE9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Plug levi špic              22Y-82-00002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9EB37A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FC2CAD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14:paraId="6EEDB89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0D00C3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871883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682EDC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35D4AC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C6D95B4" w14:textId="0D0BB906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20BC5E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234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8B50F6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Plug špic desni          22Y-82-00003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51BE6D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A74720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14:paraId="5047EDF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280A14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BB8E3E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F0B37E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5C5DC2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933B629" w14:textId="629B3D6C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314F7F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235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67A06A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Daska pluga               22Y-82-00004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25D8CB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9ECC2E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14:paraId="5AFD807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A3634B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902D8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22ED1C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8904B1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EEF91E8" w14:textId="529DE961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FE0131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lastRenderedPageBreak/>
              <w:t>236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2485AA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Daska pluga srednja   22Y-82-00005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CCA8C9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180411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004EE19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D30E81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845C2A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74A782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F0F0C4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A35A416" w14:textId="4F56B1B2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7BD5E4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237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6D794E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Zavrtanj daske pluga 22Y-82-0010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7782F1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8B3890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561</w:t>
            </w:r>
          </w:p>
        </w:tc>
        <w:tc>
          <w:tcPr>
            <w:tcW w:w="1440" w:type="dxa"/>
            <w:shd w:val="clear" w:color="auto" w:fill="auto"/>
          </w:tcPr>
          <w:p w14:paraId="5A9BCAA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5BB042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299F8B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7E7946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BEBD27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691D6E8" w14:textId="30F58F59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6E4CA5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238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232559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Navrtka 22Y-82-0011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00AB60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5F7315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561</w:t>
            </w:r>
          </w:p>
        </w:tc>
        <w:tc>
          <w:tcPr>
            <w:tcW w:w="1440" w:type="dxa"/>
            <w:shd w:val="clear" w:color="auto" w:fill="auto"/>
          </w:tcPr>
          <w:p w14:paraId="172DCDC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33BEA9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CA4600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904C1F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7890FB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256EBD2" w14:textId="402BC248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3EE424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239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6712F8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Kompresor klime        23Y-58D-03000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F3A100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1850A1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27E2289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A3C273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0B8195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1B1856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9C91AD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C3CD58F" w14:textId="6317D6BD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3BA1D4B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A6A733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Navrtka papuče lanca 8228-MA-00061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0D376D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B83498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2160</w:t>
            </w:r>
          </w:p>
        </w:tc>
        <w:tc>
          <w:tcPr>
            <w:tcW w:w="1440" w:type="dxa"/>
            <w:shd w:val="clear" w:color="auto" w:fill="auto"/>
          </w:tcPr>
          <w:p w14:paraId="76A9CDF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B50310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E76F7A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50858A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495FDA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AABD123" w14:textId="2931E111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64D983D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7A3FED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Zavrtanj papuče lanca 8228-MA-00062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973496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6D2E39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2160</w:t>
            </w:r>
          </w:p>
        </w:tc>
        <w:tc>
          <w:tcPr>
            <w:tcW w:w="1440" w:type="dxa"/>
            <w:shd w:val="clear" w:color="auto" w:fill="auto"/>
          </w:tcPr>
          <w:p w14:paraId="3371A0B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2EB72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3497D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CB158E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9940F6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CF2C820" w14:textId="401F0402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6C82F75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756C2D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Zavrtanj spajanja lanca 8228-RA-00063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67D282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A79C0E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4BEB016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1A1232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DCDA5F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564F40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E99FA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A2CA827" w14:textId="1D9EF58E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58F438B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C3063B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Zavrtanj spajanja lanca 8228-RA-00064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76EA69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AF9EEC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714964A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7A6AB1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FFE5E2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C6F055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63F164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0AD2260" w14:textId="6D46E1B8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4E3BE04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A188E5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Senzor temperature ulja D2320-15000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B18709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3A3854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333BDDE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ABC2E0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03F615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A87394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34E475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62801B4" w14:textId="7D143D1B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D0C7E9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36125C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Senzor ugla           D2370-09020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0F3CCC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40343E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C50164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773C40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F34FA8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E7C006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C7926D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FAB7FE3" w14:textId="1ED43E5B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7D6162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B1CC61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Pretvarač D2380-01000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9E9084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BEE3E3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DD4A77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228FC2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95F784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E95460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F68F5A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41E8444" w14:textId="08A43A1F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155F40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98015E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Transmiter D2380-02000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1D4F27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166BE3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D9CD91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5402FC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A75AD8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F8ECB6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F566AD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6A028F81" w14:textId="514C863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1C4E7C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9FC137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Far D2401-07040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684484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BD48EA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54724B0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FB43C3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7684B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DCF051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FC54E2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DA1F650" w14:textId="4F54497E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F4838D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249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0BA001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Brava za startovanje D2500-00000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AA2B77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F6632A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6EB19D8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EF66AF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E7159E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D93795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F94557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E53218D" w14:textId="289EB4C2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973256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250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16E4E5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Relej glavni baterija D2601-15000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FC101E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A71E22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0DFD4AE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2F793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D4A82D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E89FA4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B892EB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58948AC" w14:textId="08D33F0A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63AFB1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251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FBE4A4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Brisač stakla bočni D2800-12040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235AD0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03D1C1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36BCA7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4319D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E43021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BB3A33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B261A9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F15023B" w14:textId="6FD77A15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EB5EA9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252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3F48EB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Brisač stakla prednji D2801-04520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814251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7DF29E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3756B71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4BACE1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D810EF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B26EB1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873664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EE07809" w14:textId="3E285663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403727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253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34B21A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Brisač stakla zadnji D2801-09500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4582A5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55D176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F58D04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D3AC3D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7770E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B336CC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C86F99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8800E99" w14:textId="51211534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469F39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lastRenderedPageBreak/>
              <w:t>254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FB1FD15" w14:textId="18C92E72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GB27661928С3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A46EEB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E3FAAA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5B83BFC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8605A8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37ED4B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3B2AC1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D374A7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198D22C" w14:textId="4D300075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3BCD82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255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EBE12F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GB176-6212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CEA2E5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F00008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7E20A43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547B64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B28B0E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317C2C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58E6AE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65506E6" w14:textId="03A74CE7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EC38F1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256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F554C8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GB276-6015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665DBD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CAEB5A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57C4BA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C6FC43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6C6B3A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FE66F9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43DE38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CD0C836" w14:textId="154D9E70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6F65AC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257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404769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GB276-6020C3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A46DFA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BFE6D6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6AB88FB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56E446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2433D5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894501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DC3E89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D2386D7" w14:textId="3FBF6BCF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09D9B4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258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959EC1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GB276-61926C3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9C2581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FBB333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0BA8A74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026815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03D076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051CC9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D97B47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43D6E750" w14:textId="2FF267DC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6F8BDD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259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F980A9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GB276-61928C3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6DB3E1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3EAB0B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D8AD9B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CFFF6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085E0D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B10854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18732B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B4D5C9C" w14:textId="3AB1A7D8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674CA2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260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97BBE5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GB276-61930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B42D63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E20F36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312717E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3CBDB9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EB338C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C96ABE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C80CBA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27023038" w14:textId="0410D3B5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1E6C68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261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D5A2A3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GB276-6216NRCK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7115FC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0946EA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9668F5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E966BD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BB4633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24EE05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4966FA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7C1E5107" w14:textId="6A46AD57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A00A56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262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5D6D8E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GB283-NU216ECK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E4B15D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192AF3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3592C2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EFF6CB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7FBA50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BF75FA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474C19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F84A167" w14:textId="7E348A29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21769F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263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747E15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LEŽAJ GB283-RNU307E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B9CDFE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C46B98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004909C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08C99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29BB5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D03A2A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0A536D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DAFD408" w14:textId="1D3597F8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E30A06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264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A8704F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Hladnjak KPT             22Y-03D-02000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8D60DE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6E0747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BE1DF3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33DFC5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C06F6B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232B0A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C13D1F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F34DE80" w14:textId="0F6AFEDF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2D65F6D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265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BBAADC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Tork konverter komplet XN22Y-11-00000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3AA97A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289612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B61BDF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C14C3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595257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5CAC6A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C07A7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5D6E7721" w14:textId="71261B30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A488D72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266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C672A0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Menjač kpt            XN22Y-15-00000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CC5142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FA4124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45E51D0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75637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F76A4D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59E1A9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DEDEDF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6D761AC" w14:textId="0BCFA59B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1DD253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267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BEAD02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POKLOPAC AUSPUHA 6711-11-5781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A415CF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897301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B1BBD9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45134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F01B1A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F09679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810E29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18536EF2" w14:textId="7AD23018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FCAD33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268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3157C4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CEV AUSPUHA         22Y-01C-01000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A4DC2E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439FAB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F543B8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D7CD6A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94497D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7830494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C8BF61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BA2B9F6" w14:textId="506D97DE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3D3F0D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269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4CB210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LONAC 15B-01A-01000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FBFCB5B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BE967E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4430C7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B41F018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BA4B1C6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8449F5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767F7B1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3777BABC" w14:textId="0A960530" w:rsidTr="00BD6056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CC4B98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270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20F565A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HLADNJAK                 22Y-03D-02000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170858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4C0374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2D16974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6B781B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8F86FBF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DE3CE8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851CBA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  <w:tr w:rsidR="00BD6056" w:rsidRPr="00F036D8" w14:paraId="0194E3D2" w14:textId="34FE3E2D" w:rsidTr="00BD6056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07438B07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271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5393F0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Kaiš kompresora klime 23Y-58D-00003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033747D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108B8CE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16A65EB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78BC4C9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808F8A3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B373FBC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8A417E5" w14:textId="77777777" w:rsidR="00BD6056" w:rsidRPr="00F036D8" w:rsidRDefault="00BD6056" w:rsidP="00BD605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7F49E92" w14:textId="77777777" w:rsidR="00CD4888" w:rsidRPr="00F036D8" w:rsidRDefault="00CD4888" w:rsidP="00CD4888">
      <w:pPr>
        <w:rPr>
          <w:rFonts w:cs="Arial"/>
          <w:sz w:val="22"/>
          <w:szCs w:val="22"/>
        </w:rPr>
      </w:pPr>
    </w:p>
    <w:p w14:paraId="0E74121F" w14:textId="77777777" w:rsidR="00CD4888" w:rsidRPr="00F036D8" w:rsidRDefault="00CD4888" w:rsidP="00CD4888">
      <w:pPr>
        <w:rPr>
          <w:rFonts w:cs="Arial"/>
          <w:sz w:val="22"/>
          <w:szCs w:val="22"/>
        </w:rPr>
      </w:pPr>
    </w:p>
    <w:p w14:paraId="15E7EE5B" w14:textId="77777777" w:rsidR="00CD4888" w:rsidRPr="00F036D8" w:rsidRDefault="00CD4888" w:rsidP="00CD4888">
      <w:pPr>
        <w:rPr>
          <w:rFonts w:cs="Arial"/>
          <w:sz w:val="22"/>
          <w:szCs w:val="22"/>
        </w:rPr>
      </w:pPr>
    </w:p>
    <w:p w14:paraId="7DAFCA48" w14:textId="77777777" w:rsidR="00CD4888" w:rsidRPr="00F036D8" w:rsidRDefault="00CD4888" w:rsidP="00CD4888">
      <w:pPr>
        <w:rPr>
          <w:rFonts w:cs="Arial"/>
          <w:sz w:val="22"/>
          <w:szCs w:val="22"/>
        </w:rPr>
      </w:pPr>
    </w:p>
    <w:p w14:paraId="5BF03952" w14:textId="77777777" w:rsidR="00CD4888" w:rsidRPr="00F036D8" w:rsidRDefault="00CD4888" w:rsidP="00CD4888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489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339"/>
        <w:gridCol w:w="3836"/>
      </w:tblGrid>
      <w:tr w:rsidR="00CD4888" w:rsidRPr="00F036D8" w14:paraId="4AEBCCFE" w14:textId="77777777" w:rsidTr="004A5A9B">
        <w:trPr>
          <w:trHeight w:val="353"/>
        </w:trPr>
        <w:tc>
          <w:tcPr>
            <w:tcW w:w="715" w:type="dxa"/>
            <w:shd w:val="clear" w:color="auto" w:fill="F2F2F2"/>
            <w:vAlign w:val="center"/>
          </w:tcPr>
          <w:p w14:paraId="29D3E0B9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lastRenderedPageBreak/>
              <w:t>I</w:t>
            </w:r>
          </w:p>
        </w:tc>
        <w:tc>
          <w:tcPr>
            <w:tcW w:w="6339" w:type="dxa"/>
            <w:shd w:val="clear" w:color="auto" w:fill="F2F2F2"/>
            <w:vAlign w:val="center"/>
          </w:tcPr>
          <w:p w14:paraId="4060DC31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УКУПНО ПОНУЂЕНА ЦЕНА без ПДВ динара</w:t>
            </w:r>
          </w:p>
          <w:p w14:paraId="5EEC2C79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(збир колоне 6)</w:t>
            </w:r>
          </w:p>
        </w:tc>
        <w:tc>
          <w:tcPr>
            <w:tcW w:w="3836" w:type="dxa"/>
          </w:tcPr>
          <w:p w14:paraId="257314A5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F036D8" w14:paraId="1137CBD9" w14:textId="77777777" w:rsidTr="004A5A9B">
        <w:trPr>
          <w:trHeight w:val="516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23F7F3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6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C10A7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УКУПАН ИЗНОС  ПДВ динара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14:paraId="6C47954E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F036D8" w14:paraId="49FB443E" w14:textId="77777777" w:rsidTr="004A5A9B">
        <w:trPr>
          <w:trHeight w:val="605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93F6B6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6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C6468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УКУПНО ПОНУЂЕНА ЦЕНА  са ПДВ</w:t>
            </w:r>
          </w:p>
          <w:p w14:paraId="6854BDC6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(ред. бр.I+ред.бр.II) динара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14:paraId="16014686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775D5E4" w14:textId="77777777" w:rsidR="00CD4888" w:rsidRPr="00F036D8" w:rsidRDefault="00CD4888" w:rsidP="00CD4888">
      <w:pPr>
        <w:rPr>
          <w:rFonts w:cs="Arial"/>
          <w:sz w:val="22"/>
          <w:szCs w:val="22"/>
        </w:rPr>
      </w:pPr>
      <w:r w:rsidRPr="00F036D8">
        <w:rPr>
          <w:rFonts w:cs="Arial"/>
          <w:sz w:val="22"/>
          <w:szCs w:val="22"/>
        </w:rPr>
        <w:t>Табела 2.</w:t>
      </w:r>
    </w:p>
    <w:tbl>
      <w:tblPr>
        <w:tblW w:w="9939" w:type="dxa"/>
        <w:jc w:val="center"/>
        <w:tblLayout w:type="fixed"/>
        <w:tblLook w:val="0000" w:firstRow="0" w:lastRow="0" w:firstColumn="0" w:lastColumn="0" w:noHBand="0" w:noVBand="0"/>
      </w:tblPr>
      <w:tblGrid>
        <w:gridCol w:w="3847"/>
        <w:gridCol w:w="2107"/>
        <w:gridCol w:w="3985"/>
      </w:tblGrid>
      <w:tr w:rsidR="00CD4888" w:rsidRPr="00F036D8" w14:paraId="083F5AE3" w14:textId="77777777" w:rsidTr="004A5A9B">
        <w:trPr>
          <w:trHeight w:val="629"/>
          <w:jc w:val="center"/>
        </w:trPr>
        <w:tc>
          <w:tcPr>
            <w:tcW w:w="3847" w:type="dxa"/>
          </w:tcPr>
          <w:p w14:paraId="0E9B5DBA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</w:p>
          <w:p w14:paraId="79677080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Датум</w:t>
            </w:r>
          </w:p>
        </w:tc>
        <w:tc>
          <w:tcPr>
            <w:tcW w:w="2107" w:type="dxa"/>
          </w:tcPr>
          <w:p w14:paraId="1053C6BA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</w:p>
          <w:p w14:paraId="78FB9A85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3985" w:type="dxa"/>
          </w:tcPr>
          <w:p w14:paraId="6763CF0F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</w:p>
          <w:p w14:paraId="7B0B5E45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  <w:r w:rsidRPr="00F036D8">
              <w:rPr>
                <w:rFonts w:cs="Arial"/>
                <w:sz w:val="22"/>
                <w:szCs w:val="22"/>
              </w:rPr>
              <w:t>Понуђач</w:t>
            </w:r>
          </w:p>
          <w:p w14:paraId="7E2C6583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F036D8" w14:paraId="6C5DCAF2" w14:textId="77777777" w:rsidTr="004A5A9B">
        <w:trPr>
          <w:trHeight w:val="205"/>
          <w:jc w:val="center"/>
        </w:trPr>
        <w:tc>
          <w:tcPr>
            <w:tcW w:w="3847" w:type="dxa"/>
            <w:tcBorders>
              <w:bottom w:val="single" w:sz="4" w:space="0" w:color="auto"/>
            </w:tcBorders>
          </w:tcPr>
          <w:p w14:paraId="018E7988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07" w:type="dxa"/>
          </w:tcPr>
          <w:p w14:paraId="51D8F952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0BE1B15C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F036D8" w14:paraId="71AD74A2" w14:textId="77777777" w:rsidTr="004A5A9B">
        <w:trPr>
          <w:trHeight w:val="296"/>
          <w:jc w:val="center"/>
        </w:trPr>
        <w:tc>
          <w:tcPr>
            <w:tcW w:w="3847" w:type="dxa"/>
            <w:tcBorders>
              <w:top w:val="single" w:sz="4" w:space="0" w:color="auto"/>
            </w:tcBorders>
          </w:tcPr>
          <w:p w14:paraId="653F8C6A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07" w:type="dxa"/>
          </w:tcPr>
          <w:p w14:paraId="51FAAAEE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auto"/>
            </w:tcBorders>
          </w:tcPr>
          <w:p w14:paraId="187C3FEF" w14:textId="77777777" w:rsidR="00CD4888" w:rsidRPr="00F036D8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6606FA0" w14:textId="77777777" w:rsidR="00CD4888" w:rsidRPr="00F036D8" w:rsidRDefault="00CD4888" w:rsidP="00CD4888">
      <w:pPr>
        <w:rPr>
          <w:rFonts w:cs="Arial"/>
          <w:sz w:val="22"/>
          <w:szCs w:val="22"/>
        </w:rPr>
      </w:pPr>
      <w:r w:rsidRPr="00F036D8">
        <w:rPr>
          <w:rFonts w:cs="Arial"/>
          <w:sz w:val="22"/>
          <w:szCs w:val="22"/>
        </w:rPr>
        <w:t>Напомена</w:t>
      </w:r>
    </w:p>
    <w:p w14:paraId="5CA721DE" w14:textId="77777777" w:rsidR="00CD4888" w:rsidRPr="00F036D8" w:rsidRDefault="00CD4888" w:rsidP="00CD4888">
      <w:pPr>
        <w:rPr>
          <w:rFonts w:eastAsia="TimesNewRomanPS-BoldMT" w:cs="Arial"/>
          <w:sz w:val="22"/>
          <w:szCs w:val="22"/>
        </w:rPr>
      </w:pPr>
      <w:r w:rsidRPr="00F036D8">
        <w:rPr>
          <w:rFonts w:eastAsia="TimesNewRomanPS-BoldMT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14:paraId="12CB2C33" w14:textId="77777777" w:rsidR="00CD4888" w:rsidRPr="00F036D8" w:rsidRDefault="00CD4888" w:rsidP="00CD4888">
      <w:pPr>
        <w:rPr>
          <w:rFonts w:eastAsia="TimesNewRomanPS-BoldMT" w:cs="Arial"/>
          <w:sz w:val="22"/>
          <w:szCs w:val="22"/>
        </w:rPr>
      </w:pPr>
      <w:r w:rsidRPr="00F036D8">
        <w:rPr>
          <w:rFonts w:eastAsia="TimesNewRomanPS-BoldMT" w:cs="Arial"/>
          <w:sz w:val="22"/>
          <w:szCs w:val="22"/>
        </w:rPr>
        <w:t xml:space="preserve">- Уколико понуђач подноси понуду са подизвођачем овај образац потписује и оверава печатом понуђач. </w:t>
      </w:r>
    </w:p>
    <w:p w14:paraId="176B5F3F" w14:textId="77777777" w:rsidR="00CD4888" w:rsidRPr="00F036D8" w:rsidRDefault="00CD4888" w:rsidP="00CD4888">
      <w:pPr>
        <w:rPr>
          <w:rFonts w:eastAsia="TimesNewRomanPSMT" w:cs="Arial"/>
          <w:sz w:val="22"/>
          <w:szCs w:val="22"/>
        </w:rPr>
      </w:pPr>
    </w:p>
    <w:p w14:paraId="0D31A8A4" w14:textId="77777777" w:rsidR="00CD4888" w:rsidRPr="00F036D8" w:rsidRDefault="00CD4888" w:rsidP="00CD4888">
      <w:pPr>
        <w:rPr>
          <w:rFonts w:cs="Arial"/>
          <w:sz w:val="22"/>
          <w:szCs w:val="22"/>
        </w:rPr>
      </w:pPr>
      <w:r w:rsidRPr="00F036D8">
        <w:rPr>
          <w:rFonts w:cs="Arial"/>
          <w:sz w:val="22"/>
          <w:szCs w:val="22"/>
        </w:rPr>
        <w:t>Упутство за попуњавање Обрасца структуре цене</w:t>
      </w:r>
    </w:p>
    <w:p w14:paraId="451F4A42" w14:textId="77777777" w:rsidR="00CD4888" w:rsidRPr="00F036D8" w:rsidRDefault="00CD4888" w:rsidP="00CD4888">
      <w:pPr>
        <w:rPr>
          <w:rFonts w:cs="Arial"/>
          <w:sz w:val="22"/>
          <w:szCs w:val="22"/>
        </w:rPr>
      </w:pPr>
    </w:p>
    <w:p w14:paraId="5C70A609" w14:textId="77777777" w:rsidR="00CD4888" w:rsidRPr="00F036D8" w:rsidRDefault="00CD4888" w:rsidP="00CD4888">
      <w:pPr>
        <w:rPr>
          <w:rFonts w:eastAsia="Calibri" w:cs="Arial"/>
          <w:sz w:val="22"/>
          <w:szCs w:val="22"/>
        </w:rPr>
      </w:pPr>
      <w:r w:rsidRPr="00F036D8">
        <w:rPr>
          <w:rFonts w:eastAsia="Calibri" w:cs="Arial"/>
          <w:sz w:val="22"/>
          <w:szCs w:val="22"/>
        </w:rPr>
        <w:t>Понуђач треба да попуни образац структуре цене на следећи начин:</w:t>
      </w:r>
    </w:p>
    <w:p w14:paraId="689E7BDD" w14:textId="77777777" w:rsidR="00CD4888" w:rsidRPr="00F036D8" w:rsidRDefault="00CD4888" w:rsidP="00CD4888">
      <w:pPr>
        <w:rPr>
          <w:rFonts w:eastAsia="Calibri" w:cs="Arial"/>
          <w:sz w:val="22"/>
          <w:szCs w:val="22"/>
        </w:rPr>
      </w:pPr>
    </w:p>
    <w:p w14:paraId="2302A9E6" w14:textId="77777777" w:rsidR="00CD4888" w:rsidRPr="00F036D8" w:rsidRDefault="00CD4888" w:rsidP="00CD4888">
      <w:pPr>
        <w:rPr>
          <w:rFonts w:eastAsia="Calibri" w:cs="Arial"/>
          <w:sz w:val="22"/>
          <w:szCs w:val="22"/>
        </w:rPr>
      </w:pPr>
      <w:r w:rsidRPr="00F036D8">
        <w:rPr>
          <w:rFonts w:eastAsia="Calibri" w:cs="Arial"/>
          <w:sz w:val="22"/>
          <w:szCs w:val="22"/>
        </w:rPr>
        <w:t>у колону 4 уписати колико износи јединична цена без ПДВ;</w:t>
      </w:r>
    </w:p>
    <w:p w14:paraId="383CA383" w14:textId="77777777" w:rsidR="00CD4888" w:rsidRPr="00F036D8" w:rsidRDefault="00CD4888" w:rsidP="00CD4888">
      <w:pPr>
        <w:rPr>
          <w:rFonts w:eastAsia="Calibri" w:cs="Arial"/>
          <w:sz w:val="22"/>
          <w:szCs w:val="22"/>
        </w:rPr>
      </w:pPr>
      <w:r w:rsidRPr="00F036D8">
        <w:rPr>
          <w:rFonts w:eastAsia="Calibri" w:cs="Arial"/>
          <w:sz w:val="22"/>
          <w:szCs w:val="22"/>
        </w:rPr>
        <w:t>у колону 5 уписати колико износи јединична цена са ПДВ;</w:t>
      </w:r>
    </w:p>
    <w:p w14:paraId="0959B2F5" w14:textId="77777777" w:rsidR="00CD4888" w:rsidRPr="00F036D8" w:rsidRDefault="00CD4888" w:rsidP="00CD4888">
      <w:pPr>
        <w:rPr>
          <w:rFonts w:eastAsia="Calibri" w:cs="Arial"/>
          <w:sz w:val="22"/>
          <w:szCs w:val="22"/>
        </w:rPr>
      </w:pPr>
      <w:r w:rsidRPr="00F036D8">
        <w:rPr>
          <w:rFonts w:eastAsia="Calibri" w:cs="Arial"/>
          <w:sz w:val="22"/>
          <w:szCs w:val="22"/>
        </w:rPr>
        <w:t xml:space="preserve">у колону 6 уписати колико износи укупна цена без ПДВ и то тако што ће помножити јединичну цену без ПДВ (наведену у колони 4) са траженим обимом-количином (која је наведена у колони 3); </w:t>
      </w:r>
    </w:p>
    <w:p w14:paraId="513316BA" w14:textId="77777777" w:rsidR="00CD4888" w:rsidRPr="00F036D8" w:rsidRDefault="00CD4888" w:rsidP="00CD4888">
      <w:pPr>
        <w:rPr>
          <w:rFonts w:eastAsia="Calibri" w:cs="Arial"/>
          <w:sz w:val="22"/>
          <w:szCs w:val="22"/>
        </w:rPr>
      </w:pPr>
      <w:r w:rsidRPr="00F036D8">
        <w:rPr>
          <w:rFonts w:eastAsia="Calibri" w:cs="Arial"/>
          <w:sz w:val="22"/>
          <w:szCs w:val="22"/>
        </w:rPr>
        <w:t>у колону 7. уписати колико износи укупна цена са ПДВ и то тако што ће помножити јединичну цену са ПДВ (наведену у колони 5) са траженим обимом- количином (која је наведена у колони 3);</w:t>
      </w:r>
    </w:p>
    <w:p w14:paraId="3B699F81" w14:textId="77777777" w:rsidR="0043164A" w:rsidRPr="0043164A" w:rsidRDefault="0043164A" w:rsidP="0043164A">
      <w:pPr>
        <w:pStyle w:val="ListParagraph"/>
        <w:numPr>
          <w:ilvl w:val="0"/>
          <w:numId w:val="17"/>
        </w:numPr>
        <w:tabs>
          <w:tab w:val="left" w:pos="90"/>
        </w:tabs>
        <w:suppressAutoHyphens/>
        <w:ind w:left="0" w:firstLine="0"/>
        <w:rPr>
          <w:rFonts w:cs="Arial"/>
          <w:color w:val="00B0F0"/>
          <w:sz w:val="22"/>
          <w:szCs w:val="22"/>
        </w:rPr>
      </w:pPr>
      <w:r w:rsidRPr="00F036D8">
        <w:rPr>
          <w:rFonts w:cs="Arial"/>
          <w:bCs/>
          <w:iCs/>
          <w:sz w:val="22"/>
          <w:szCs w:val="22"/>
          <w:lang w:val="sr-Cyrl-CS"/>
        </w:rPr>
        <w:t xml:space="preserve">у колону </w:t>
      </w:r>
      <w:r w:rsidRPr="00F036D8">
        <w:rPr>
          <w:rFonts w:cs="Arial"/>
          <w:bCs/>
          <w:iCs/>
          <w:sz w:val="22"/>
          <w:szCs w:val="22"/>
          <w:lang w:val="sr-Latn-RS"/>
        </w:rPr>
        <w:t>8</w:t>
      </w:r>
      <w:r w:rsidRPr="00F036D8">
        <w:rPr>
          <w:rFonts w:cs="Arial"/>
          <w:bCs/>
          <w:iCs/>
          <w:sz w:val="22"/>
          <w:szCs w:val="22"/>
        </w:rPr>
        <w:t xml:space="preserve">. уписати </w:t>
      </w:r>
      <w:r>
        <w:rPr>
          <w:rFonts w:cs="Arial"/>
          <w:bCs/>
          <w:color w:val="000000"/>
          <w:sz w:val="22"/>
          <w:szCs w:val="22"/>
          <w:lang w:val="sr-Latn-RS"/>
        </w:rPr>
        <w:t>назив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и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каталошки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број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понуђеног</w:t>
      </w:r>
      <w:r w:rsidRPr="0043164A">
        <w:rPr>
          <w:rFonts w:cs="Arial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cs="Arial"/>
          <w:bCs/>
          <w:color w:val="000000"/>
          <w:sz w:val="22"/>
          <w:szCs w:val="22"/>
          <w:lang w:val="sr-Latn-RS"/>
        </w:rPr>
        <w:t>дела</w:t>
      </w:r>
    </w:p>
    <w:p w14:paraId="2FFBC07A" w14:textId="77777777" w:rsidR="00CD4888" w:rsidRPr="00F036D8" w:rsidRDefault="00CD4888" w:rsidP="00CD4888">
      <w:pPr>
        <w:rPr>
          <w:rFonts w:eastAsia="Calibri" w:cs="Arial"/>
          <w:sz w:val="22"/>
          <w:szCs w:val="22"/>
        </w:rPr>
      </w:pPr>
    </w:p>
    <w:p w14:paraId="6813D92A" w14:textId="77777777" w:rsidR="00CD4888" w:rsidRPr="00F036D8" w:rsidRDefault="00CD4888" w:rsidP="00CD4888">
      <w:pPr>
        <w:rPr>
          <w:rFonts w:cs="Arial"/>
          <w:sz w:val="22"/>
          <w:szCs w:val="22"/>
        </w:rPr>
      </w:pPr>
      <w:r w:rsidRPr="00F036D8">
        <w:rPr>
          <w:rFonts w:cs="Arial"/>
          <w:sz w:val="22"/>
          <w:szCs w:val="22"/>
        </w:rPr>
        <w:t>Понуђач треба да попуни табелу 2. на следећи начин:</w:t>
      </w:r>
    </w:p>
    <w:p w14:paraId="5C7F2016" w14:textId="77777777" w:rsidR="00CD4888" w:rsidRPr="00F036D8" w:rsidRDefault="00CD4888" w:rsidP="00CD4888">
      <w:pPr>
        <w:rPr>
          <w:rFonts w:cs="Arial"/>
          <w:sz w:val="22"/>
          <w:szCs w:val="22"/>
        </w:rPr>
      </w:pPr>
      <w:r w:rsidRPr="00F036D8">
        <w:rPr>
          <w:rFonts w:cs="Arial"/>
          <w:sz w:val="22"/>
          <w:szCs w:val="22"/>
        </w:rPr>
        <w:t xml:space="preserve"> </w:t>
      </w:r>
    </w:p>
    <w:p w14:paraId="13FEC130" w14:textId="77777777" w:rsidR="00CD4888" w:rsidRPr="00F036D8" w:rsidRDefault="00CD4888" w:rsidP="00CD4888">
      <w:pPr>
        <w:rPr>
          <w:rFonts w:cs="Arial"/>
          <w:sz w:val="22"/>
          <w:szCs w:val="22"/>
        </w:rPr>
      </w:pPr>
      <w:r w:rsidRPr="00F036D8">
        <w:rPr>
          <w:rFonts w:cs="Arial"/>
          <w:sz w:val="22"/>
          <w:szCs w:val="22"/>
        </w:rPr>
        <w:t xml:space="preserve">у ред бр. I – уписује се укупно понуђена цена за све </w:t>
      </w:r>
      <w:proofErr w:type="gramStart"/>
      <w:r w:rsidRPr="00F036D8">
        <w:rPr>
          <w:rFonts w:cs="Arial"/>
          <w:sz w:val="22"/>
          <w:szCs w:val="22"/>
        </w:rPr>
        <w:t>позиције  без</w:t>
      </w:r>
      <w:proofErr w:type="gramEnd"/>
      <w:r w:rsidRPr="00F036D8">
        <w:rPr>
          <w:rFonts w:cs="Arial"/>
          <w:sz w:val="22"/>
          <w:szCs w:val="22"/>
        </w:rPr>
        <w:t xml:space="preserve"> ПДВ (збир</w:t>
      </w:r>
    </w:p>
    <w:p w14:paraId="2F461612" w14:textId="77777777" w:rsidR="00CD4888" w:rsidRPr="00CD4888" w:rsidRDefault="00CD4888" w:rsidP="00CD4888">
      <w:pPr>
        <w:rPr>
          <w:rFonts w:cs="Arial"/>
          <w:sz w:val="22"/>
          <w:szCs w:val="22"/>
        </w:rPr>
      </w:pPr>
      <w:r w:rsidRPr="00F036D8">
        <w:rPr>
          <w:rFonts w:cs="Arial"/>
          <w:sz w:val="22"/>
          <w:szCs w:val="22"/>
        </w:rPr>
        <w:t>колоне 6),</w:t>
      </w:r>
    </w:p>
    <w:p w14:paraId="39973935" w14:textId="08F588B9" w:rsidR="00CD4888" w:rsidRPr="00CD4888" w:rsidRDefault="00CD4888" w:rsidP="00541409">
      <w:pPr>
        <w:rPr>
          <w:rFonts w:cs="Arial"/>
          <w:sz w:val="22"/>
          <w:szCs w:val="22"/>
          <w:lang w:val="sr-Cyrl-RS"/>
        </w:rPr>
      </w:pPr>
    </w:p>
    <w:sectPr w:rsidR="00CD4888" w:rsidRPr="00CD4888" w:rsidSect="00541409">
      <w:footnotePr>
        <w:pos w:val="beneathText"/>
      </w:footnotePr>
      <w:pgSz w:w="16834" w:h="11909" w:orient="landscape" w:code="9"/>
      <w:pgMar w:top="1440" w:right="1350" w:bottom="1440" w:left="36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39E7C" w14:textId="77777777" w:rsidR="00121355" w:rsidRDefault="00121355">
      <w:r>
        <w:separator/>
      </w:r>
    </w:p>
  </w:endnote>
  <w:endnote w:type="continuationSeparator" w:id="0">
    <w:p w14:paraId="6B9A78B6" w14:textId="77777777" w:rsidR="00121355" w:rsidRDefault="0012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5DA3" w14:textId="2A390A9D" w:rsidR="00F036D8" w:rsidRPr="00586C6B" w:rsidRDefault="00F036D8" w:rsidP="001E5152">
    <w:pPr>
      <w:tabs>
        <w:tab w:val="left" w:pos="90"/>
      </w:tabs>
      <w:spacing w:line="276" w:lineRule="auto"/>
      <w:rPr>
        <w:rFonts w:cs="Arial"/>
        <w:lang w:val="sr-Cyrl-RS"/>
      </w:rPr>
    </w:pPr>
    <w:r w:rsidRPr="008B0F9B">
      <w:rPr>
        <w:rFonts w:cs="Arial"/>
        <w:lang w:val="sr-Cyrl-RS"/>
      </w:rPr>
      <w:t>Ј</w:t>
    </w:r>
    <w:r>
      <w:rPr>
        <w:rFonts w:cs="Arial"/>
        <w:lang w:val="sr-Cyrl-RS"/>
      </w:rPr>
      <w:t>Н/4000/0513/2019</w:t>
    </w:r>
    <w:r w:rsidRPr="008B0F9B">
      <w:rPr>
        <w:rFonts w:cs="Arial"/>
        <w:lang w:val="sr-Cyrl-RS"/>
      </w:rPr>
      <w:t xml:space="preserve"> </w:t>
    </w:r>
    <w:r>
      <w:rPr>
        <w:rFonts w:cs="Arial"/>
        <w:lang w:val="sr-Cyrl-RS"/>
      </w:rPr>
      <w:t>(ЈАНА 3161/2019</w:t>
    </w:r>
    <w:r w:rsidRPr="008B0F9B">
      <w:rPr>
        <w:rFonts w:cs="Arial"/>
        <w:lang w:val="sr-Cyrl-RS"/>
      </w:rPr>
      <w:t>)</w:t>
    </w:r>
    <w:r w:rsidRPr="00586C6B">
      <w:rPr>
        <w:rFonts w:cs="Arial"/>
        <w:lang w:val="sr-Cyrl-RS"/>
      </w:rPr>
      <w:t xml:space="preserve"> </w:t>
    </w:r>
  </w:p>
  <w:p w14:paraId="0542758F" w14:textId="74A06BB0" w:rsidR="00F036D8" w:rsidRPr="006858A0" w:rsidRDefault="00F036D8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Друга </w:t>
    </w:r>
    <w:r w:rsidRPr="00E84476">
      <w:rPr>
        <w:i/>
        <w:lang w:val="ru-RU"/>
      </w:rPr>
      <w:t xml:space="preserve">измена конкурсне документације                                 </w:t>
    </w:r>
    <w:r>
      <w:rPr>
        <w:i/>
        <w:lang w:val="sr-Cyrl-RS"/>
      </w:rPr>
      <w:t xml:space="preserve">                                                </w:t>
    </w:r>
    <w:r w:rsidRPr="00E84476">
      <w:rPr>
        <w:i/>
        <w:lang w:val="ru-RU"/>
      </w:rPr>
      <w:t xml:space="preserve">стр.  </w:t>
    </w:r>
    <w:r w:rsidRPr="000F38BA">
      <w:rPr>
        <w:i/>
      </w:rPr>
      <w:fldChar w:fldCharType="begin"/>
    </w:r>
    <w:r w:rsidRPr="00E84476">
      <w:rPr>
        <w:i/>
        <w:lang w:val="ru-RU"/>
      </w:rPr>
      <w:instrText xml:space="preserve"> </w:instrText>
    </w:r>
    <w:r w:rsidRPr="000F38BA">
      <w:rPr>
        <w:i/>
      </w:rPr>
      <w:instrText>PAGE</w:instrText>
    </w:r>
    <w:r w:rsidRPr="00E84476">
      <w:rPr>
        <w:i/>
        <w:lang w:val="ru-RU"/>
      </w:rPr>
      <w:instrText xml:space="preserve"> </w:instrText>
    </w:r>
    <w:r w:rsidRPr="000F38BA">
      <w:rPr>
        <w:i/>
      </w:rPr>
      <w:fldChar w:fldCharType="separate"/>
    </w:r>
    <w:r w:rsidR="0005060D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5060D">
      <w:rPr>
        <w:i/>
        <w:noProof/>
      </w:rPr>
      <w:t>66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D02AB" w14:textId="77777777" w:rsidR="00121355" w:rsidRDefault="00121355">
      <w:r>
        <w:separator/>
      </w:r>
    </w:p>
  </w:footnote>
  <w:footnote w:type="continuationSeparator" w:id="0">
    <w:p w14:paraId="6DC6EC77" w14:textId="77777777" w:rsidR="00121355" w:rsidRDefault="0012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" w15:restartNumberingAfterBreak="0">
    <w:nsid w:val="03994252"/>
    <w:multiLevelType w:val="hybridMultilevel"/>
    <w:tmpl w:val="22B86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19379B"/>
    <w:multiLevelType w:val="multilevel"/>
    <w:tmpl w:val="0409001D"/>
    <w:styleLink w:val="1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ascii="Arial Black" w:hAnsi="Arial Black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7DA5DF7"/>
    <w:multiLevelType w:val="hybridMultilevel"/>
    <w:tmpl w:val="E0F8075C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845278"/>
    <w:multiLevelType w:val="hybridMultilevel"/>
    <w:tmpl w:val="CEEE04D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4373088"/>
    <w:multiLevelType w:val="multilevel"/>
    <w:tmpl w:val="FA94CA74"/>
    <w:styleLink w:val="1ai123"/>
    <w:lvl w:ilvl="0">
      <w:start w:val="1"/>
      <w:numFmt w:val="bullet"/>
      <w:lvlText w:val="-"/>
      <w:lvlJc w:val="left"/>
      <w:pPr>
        <w:ind w:left="139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7603F3"/>
    <w:multiLevelType w:val="hybridMultilevel"/>
    <w:tmpl w:val="E74033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A741A"/>
    <w:multiLevelType w:val="multilevel"/>
    <w:tmpl w:val="C772F7EE"/>
    <w:styleLink w:val="1ai563"/>
    <w:lvl w:ilvl="0">
      <w:start w:val="1"/>
      <w:numFmt w:val="decimal"/>
      <w:lvlText w:val="%1."/>
      <w:lvlJc w:val="left"/>
      <w:pPr>
        <w:ind w:left="1038" w:hanging="360"/>
      </w:pPr>
      <w:rPr>
        <w:rFonts w:eastAsia="Arial"/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left="1331" w:hanging="356"/>
      </w:pPr>
      <w:rPr>
        <w:rFonts w:eastAsia="Arial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2295" w:hanging="3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9" w:hanging="3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3" w:hanging="3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87" w:hanging="3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0" w:hanging="3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14" w:hanging="3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78" w:hanging="356"/>
      </w:pPr>
      <w:rPr>
        <w:rFonts w:ascii="Symbol" w:hAnsi="Symbol" w:cs="Symbol" w:hint="default"/>
      </w:rPr>
    </w:lvl>
  </w:abstractNum>
  <w:abstractNum w:abstractNumId="24" w15:restartNumberingAfterBreak="0">
    <w:nsid w:val="34F971D8"/>
    <w:multiLevelType w:val="hybridMultilevel"/>
    <w:tmpl w:val="800CD13A"/>
    <w:lvl w:ilvl="0" w:tplc="E4EA6352">
      <w:start w:val="2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E7DE9"/>
    <w:multiLevelType w:val="multilevel"/>
    <w:tmpl w:val="3D7C3786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055C7"/>
    <w:multiLevelType w:val="hybridMultilevel"/>
    <w:tmpl w:val="951CFC52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7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36"/>
  </w:num>
  <w:num w:numId="4">
    <w:abstractNumId w:val="18"/>
  </w:num>
  <w:num w:numId="5">
    <w:abstractNumId w:val="10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8"/>
  </w:num>
  <w:num w:numId="9">
    <w:abstractNumId w:val="26"/>
  </w:num>
  <w:num w:numId="10">
    <w:abstractNumId w:val="20"/>
  </w:num>
  <w:num w:numId="11">
    <w:abstractNumId w:val="13"/>
  </w:num>
  <w:num w:numId="12">
    <w:abstractNumId w:val="24"/>
  </w:num>
  <w:num w:numId="13">
    <w:abstractNumId w:val="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7"/>
  </w:num>
  <w:num w:numId="17">
    <w:abstractNumId w:val="13"/>
  </w:num>
  <w:num w:numId="18">
    <w:abstractNumId w:val="28"/>
  </w:num>
  <w:num w:numId="19">
    <w:abstractNumId w:val="15"/>
  </w:num>
  <w:num w:numId="20">
    <w:abstractNumId w:val="37"/>
  </w:num>
  <w:num w:numId="21">
    <w:abstractNumId w:val="11"/>
  </w:num>
  <w:num w:numId="22">
    <w:abstractNumId w:val="29"/>
  </w:num>
  <w:num w:numId="23">
    <w:abstractNumId w:val="17"/>
  </w:num>
  <w:num w:numId="24">
    <w:abstractNumId w:val="33"/>
  </w:num>
  <w:num w:numId="25">
    <w:abstractNumId w:val="35"/>
  </w:num>
  <w:num w:numId="26">
    <w:abstractNumId w:val="8"/>
  </w:num>
  <w:num w:numId="27">
    <w:abstractNumId w:val="19"/>
  </w:num>
  <w:num w:numId="28">
    <w:abstractNumId w:val="6"/>
  </w:num>
  <w:num w:numId="29">
    <w:abstractNumId w:val="34"/>
  </w:num>
  <w:num w:numId="30">
    <w:abstractNumId w:val="27"/>
  </w:num>
  <w:num w:numId="31">
    <w:abstractNumId w:val="16"/>
  </w:num>
  <w:num w:numId="32">
    <w:abstractNumId w:val="25"/>
  </w:num>
  <w:num w:numId="33">
    <w:abstractNumId w:val="23"/>
  </w:num>
  <w:num w:numId="3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0653"/>
    <w:rsid w:val="00013949"/>
    <w:rsid w:val="00016B97"/>
    <w:rsid w:val="00030954"/>
    <w:rsid w:val="000444D1"/>
    <w:rsid w:val="0005060D"/>
    <w:rsid w:val="00060D07"/>
    <w:rsid w:val="0006303C"/>
    <w:rsid w:val="00081685"/>
    <w:rsid w:val="00095F70"/>
    <w:rsid w:val="000D292E"/>
    <w:rsid w:val="001170DF"/>
    <w:rsid w:val="00121355"/>
    <w:rsid w:val="0013247D"/>
    <w:rsid w:val="0013604C"/>
    <w:rsid w:val="001457DE"/>
    <w:rsid w:val="00162724"/>
    <w:rsid w:val="00163D03"/>
    <w:rsid w:val="00185FFA"/>
    <w:rsid w:val="001C37C2"/>
    <w:rsid w:val="001E5139"/>
    <w:rsid w:val="001E5152"/>
    <w:rsid w:val="00204C47"/>
    <w:rsid w:val="002054D8"/>
    <w:rsid w:val="002054EB"/>
    <w:rsid w:val="00224A53"/>
    <w:rsid w:val="00225674"/>
    <w:rsid w:val="002326EE"/>
    <w:rsid w:val="00234AA4"/>
    <w:rsid w:val="00244845"/>
    <w:rsid w:val="00245741"/>
    <w:rsid w:val="002522A0"/>
    <w:rsid w:val="00255054"/>
    <w:rsid w:val="00280372"/>
    <w:rsid w:val="00280AEF"/>
    <w:rsid w:val="00285182"/>
    <w:rsid w:val="0029124D"/>
    <w:rsid w:val="002A0FA0"/>
    <w:rsid w:val="002C2BEE"/>
    <w:rsid w:val="002F1C5D"/>
    <w:rsid w:val="0033304C"/>
    <w:rsid w:val="00341E4B"/>
    <w:rsid w:val="0036100B"/>
    <w:rsid w:val="00370BA2"/>
    <w:rsid w:val="0038497E"/>
    <w:rsid w:val="00396C61"/>
    <w:rsid w:val="003A360B"/>
    <w:rsid w:val="003B581F"/>
    <w:rsid w:val="003C07FC"/>
    <w:rsid w:val="003E220A"/>
    <w:rsid w:val="003E7F2C"/>
    <w:rsid w:val="0040368B"/>
    <w:rsid w:val="00403C4E"/>
    <w:rsid w:val="00403E43"/>
    <w:rsid w:val="00404D81"/>
    <w:rsid w:val="00420A97"/>
    <w:rsid w:val="004238AA"/>
    <w:rsid w:val="004273FC"/>
    <w:rsid w:val="004302C9"/>
    <w:rsid w:val="0043164A"/>
    <w:rsid w:val="00443C5A"/>
    <w:rsid w:val="004459D3"/>
    <w:rsid w:val="004613B3"/>
    <w:rsid w:val="0046482E"/>
    <w:rsid w:val="0047453F"/>
    <w:rsid w:val="00480A15"/>
    <w:rsid w:val="00480BE5"/>
    <w:rsid w:val="004A5892"/>
    <w:rsid w:val="004A5A9B"/>
    <w:rsid w:val="004B7BFB"/>
    <w:rsid w:val="004F301A"/>
    <w:rsid w:val="0050507A"/>
    <w:rsid w:val="005373DE"/>
    <w:rsid w:val="00541409"/>
    <w:rsid w:val="005564EB"/>
    <w:rsid w:val="00556B92"/>
    <w:rsid w:val="00565F2C"/>
    <w:rsid w:val="005760A1"/>
    <w:rsid w:val="0059324C"/>
    <w:rsid w:val="00596448"/>
    <w:rsid w:val="005A0C20"/>
    <w:rsid w:val="005C55D4"/>
    <w:rsid w:val="005D62BA"/>
    <w:rsid w:val="005E28E7"/>
    <w:rsid w:val="006274A0"/>
    <w:rsid w:val="006403AD"/>
    <w:rsid w:val="00651592"/>
    <w:rsid w:val="0066380C"/>
    <w:rsid w:val="00663F64"/>
    <w:rsid w:val="006858A0"/>
    <w:rsid w:val="006A3988"/>
    <w:rsid w:val="006B2170"/>
    <w:rsid w:val="006B5E81"/>
    <w:rsid w:val="006E0DF3"/>
    <w:rsid w:val="0070255B"/>
    <w:rsid w:val="007105B0"/>
    <w:rsid w:val="00713423"/>
    <w:rsid w:val="007519C5"/>
    <w:rsid w:val="007534F9"/>
    <w:rsid w:val="00755E51"/>
    <w:rsid w:val="00771CB5"/>
    <w:rsid w:val="007A5B56"/>
    <w:rsid w:val="007A6339"/>
    <w:rsid w:val="007C1C3F"/>
    <w:rsid w:val="007E538C"/>
    <w:rsid w:val="007F7810"/>
    <w:rsid w:val="008002DC"/>
    <w:rsid w:val="008060D6"/>
    <w:rsid w:val="00813D2C"/>
    <w:rsid w:val="0081700D"/>
    <w:rsid w:val="00821F37"/>
    <w:rsid w:val="00826554"/>
    <w:rsid w:val="008303BF"/>
    <w:rsid w:val="00834A52"/>
    <w:rsid w:val="00843B72"/>
    <w:rsid w:val="008555C4"/>
    <w:rsid w:val="00867C31"/>
    <w:rsid w:val="008C5086"/>
    <w:rsid w:val="008C6736"/>
    <w:rsid w:val="008F21DF"/>
    <w:rsid w:val="008F32E5"/>
    <w:rsid w:val="008F5B91"/>
    <w:rsid w:val="00912E32"/>
    <w:rsid w:val="00925436"/>
    <w:rsid w:val="0093134F"/>
    <w:rsid w:val="0093544E"/>
    <w:rsid w:val="009453DD"/>
    <w:rsid w:val="009616B6"/>
    <w:rsid w:val="00963BD9"/>
    <w:rsid w:val="00976B3D"/>
    <w:rsid w:val="00981F79"/>
    <w:rsid w:val="009A0BCB"/>
    <w:rsid w:val="009A569C"/>
    <w:rsid w:val="009B5968"/>
    <w:rsid w:val="009C47B5"/>
    <w:rsid w:val="009D1BF0"/>
    <w:rsid w:val="009D3BA9"/>
    <w:rsid w:val="00A03BD3"/>
    <w:rsid w:val="00A1107C"/>
    <w:rsid w:val="00A126F0"/>
    <w:rsid w:val="00A20DC2"/>
    <w:rsid w:val="00A3241D"/>
    <w:rsid w:val="00A34C73"/>
    <w:rsid w:val="00A51819"/>
    <w:rsid w:val="00A518CC"/>
    <w:rsid w:val="00A52C76"/>
    <w:rsid w:val="00A82C5C"/>
    <w:rsid w:val="00AB3C3C"/>
    <w:rsid w:val="00AC26AE"/>
    <w:rsid w:val="00AC43AA"/>
    <w:rsid w:val="00AD1543"/>
    <w:rsid w:val="00AD3CA4"/>
    <w:rsid w:val="00AE676A"/>
    <w:rsid w:val="00B01E7B"/>
    <w:rsid w:val="00B159F2"/>
    <w:rsid w:val="00B45FD4"/>
    <w:rsid w:val="00B510FE"/>
    <w:rsid w:val="00B54C57"/>
    <w:rsid w:val="00B65AE1"/>
    <w:rsid w:val="00B734F9"/>
    <w:rsid w:val="00BC58B8"/>
    <w:rsid w:val="00BC608E"/>
    <w:rsid w:val="00BD6056"/>
    <w:rsid w:val="00BE0884"/>
    <w:rsid w:val="00BE66D3"/>
    <w:rsid w:val="00BF0D1D"/>
    <w:rsid w:val="00BF112F"/>
    <w:rsid w:val="00BF6ED4"/>
    <w:rsid w:val="00C10560"/>
    <w:rsid w:val="00C12B0A"/>
    <w:rsid w:val="00C1653E"/>
    <w:rsid w:val="00C2675E"/>
    <w:rsid w:val="00C32784"/>
    <w:rsid w:val="00C43F9F"/>
    <w:rsid w:val="00C61A53"/>
    <w:rsid w:val="00C70847"/>
    <w:rsid w:val="00C84DAF"/>
    <w:rsid w:val="00C95C05"/>
    <w:rsid w:val="00CD043F"/>
    <w:rsid w:val="00CD4888"/>
    <w:rsid w:val="00CD7060"/>
    <w:rsid w:val="00D236AD"/>
    <w:rsid w:val="00D37432"/>
    <w:rsid w:val="00D516ED"/>
    <w:rsid w:val="00D5180C"/>
    <w:rsid w:val="00D579F8"/>
    <w:rsid w:val="00D7129E"/>
    <w:rsid w:val="00D77958"/>
    <w:rsid w:val="00DA652E"/>
    <w:rsid w:val="00E107F4"/>
    <w:rsid w:val="00E11496"/>
    <w:rsid w:val="00E23434"/>
    <w:rsid w:val="00E41368"/>
    <w:rsid w:val="00E63E1B"/>
    <w:rsid w:val="00E65F81"/>
    <w:rsid w:val="00E8227D"/>
    <w:rsid w:val="00E84476"/>
    <w:rsid w:val="00E8515A"/>
    <w:rsid w:val="00E85CC9"/>
    <w:rsid w:val="00E85F52"/>
    <w:rsid w:val="00E90735"/>
    <w:rsid w:val="00EA0D8D"/>
    <w:rsid w:val="00EA6125"/>
    <w:rsid w:val="00EA794E"/>
    <w:rsid w:val="00EE3A80"/>
    <w:rsid w:val="00F036D8"/>
    <w:rsid w:val="00F101D8"/>
    <w:rsid w:val="00F4060B"/>
    <w:rsid w:val="00F41F0F"/>
    <w:rsid w:val="00F4488E"/>
    <w:rsid w:val="00F55213"/>
    <w:rsid w:val="00FA4EE5"/>
    <w:rsid w:val="00FC0D78"/>
    <w:rsid w:val="00FD1367"/>
    <w:rsid w:val="00FE3832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000F3ED2-10AB-4152-8E77-CC901F0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832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A1107C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,lp1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qFormat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A652E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8C5086"/>
    <w:rPr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1E5139"/>
    <w:pPr>
      <w:numPr>
        <w:numId w:val="2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1E5139"/>
    <w:rPr>
      <w:rFonts w:ascii="Arial" w:hAnsi="Arial"/>
      <w:sz w:val="22"/>
      <w:szCs w:val="22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AE676A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AE676A"/>
    <w:rPr>
      <w:rFonts w:ascii="Arial" w:hAnsi="Arial"/>
      <w:b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4613B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qFormat/>
    <w:rsid w:val="004613B3"/>
    <w:rPr>
      <w:rFonts w:ascii="Arial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4613B3"/>
    <w:pPr>
      <w:spacing w:before="120"/>
      <w:jc w:val="right"/>
      <w:outlineLvl w:val="1"/>
    </w:pPr>
    <w:rPr>
      <w:rFonts w:cs="Arial"/>
      <w:b/>
      <w:sz w:val="22"/>
      <w:szCs w:val="22"/>
    </w:rPr>
  </w:style>
  <w:style w:type="table" w:customStyle="1" w:styleId="SBSSimple1">
    <w:name w:val="SBS Simple1"/>
    <w:basedOn w:val="TableNormal"/>
    <w:next w:val="TableGrid"/>
    <w:uiPriority w:val="39"/>
    <w:rsid w:val="00FF557F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SBS Simple"/>
    <w:basedOn w:val="TableNormal"/>
    <w:uiPriority w:val="39"/>
    <w:rsid w:val="00FF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11">
    <w:name w:val="SBS Simple11"/>
    <w:basedOn w:val="TableNormal"/>
    <w:next w:val="TableGrid"/>
    <w:uiPriority w:val="39"/>
    <w:rsid w:val="00FF557F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A1107C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A1107C"/>
    <w:rPr>
      <w:rFonts w:ascii="Symbol" w:hAnsi="Symbol"/>
    </w:rPr>
  </w:style>
  <w:style w:type="character" w:customStyle="1" w:styleId="WW8Num3z0">
    <w:name w:val="WW8Num3z0"/>
    <w:rsid w:val="00A1107C"/>
    <w:rPr>
      <w:rFonts w:ascii="Symbol" w:hAnsi="Symbol"/>
    </w:rPr>
  </w:style>
  <w:style w:type="character" w:customStyle="1" w:styleId="WW8Num4z0">
    <w:name w:val="WW8Num4z0"/>
    <w:uiPriority w:val="99"/>
    <w:rsid w:val="00A1107C"/>
    <w:rPr>
      <w:rFonts w:ascii="Symbol" w:hAnsi="Symbol"/>
    </w:rPr>
  </w:style>
  <w:style w:type="character" w:customStyle="1" w:styleId="WW8Num5z0">
    <w:name w:val="WW8Num5z0"/>
    <w:rsid w:val="00A1107C"/>
    <w:rPr>
      <w:rFonts w:ascii="Symbol" w:hAnsi="Symbol" w:cs="Times New Roman"/>
    </w:rPr>
  </w:style>
  <w:style w:type="character" w:customStyle="1" w:styleId="WW8Num6z0">
    <w:name w:val="WW8Num6z0"/>
    <w:rsid w:val="00A1107C"/>
    <w:rPr>
      <w:rFonts w:ascii="Symbol" w:hAnsi="Symbol"/>
    </w:rPr>
  </w:style>
  <w:style w:type="character" w:customStyle="1" w:styleId="WW8Num11z0">
    <w:name w:val="WW8Num11z0"/>
    <w:uiPriority w:val="99"/>
    <w:rsid w:val="00A1107C"/>
    <w:rPr>
      <w:rFonts w:ascii="Symbol" w:hAnsi="Symbol"/>
    </w:rPr>
  </w:style>
  <w:style w:type="character" w:customStyle="1" w:styleId="WW8Num15z0">
    <w:name w:val="WW8Num15z0"/>
    <w:uiPriority w:val="99"/>
    <w:rsid w:val="00A1107C"/>
    <w:rPr>
      <w:rFonts w:ascii="Symbol" w:hAnsi="Symbol"/>
    </w:rPr>
  </w:style>
  <w:style w:type="character" w:customStyle="1" w:styleId="WW8Num16z0">
    <w:name w:val="WW8Num16z0"/>
    <w:uiPriority w:val="99"/>
    <w:rsid w:val="00A1107C"/>
    <w:rPr>
      <w:rFonts w:ascii="Symbol" w:hAnsi="Symbol" w:cs="Times New Roman"/>
    </w:rPr>
  </w:style>
  <w:style w:type="character" w:customStyle="1" w:styleId="WW8Num17z0">
    <w:name w:val="WW8Num17z0"/>
    <w:uiPriority w:val="99"/>
    <w:rsid w:val="00A1107C"/>
    <w:rPr>
      <w:rFonts w:ascii="Symbol" w:hAnsi="Symbol"/>
    </w:rPr>
  </w:style>
  <w:style w:type="character" w:customStyle="1" w:styleId="WW8Num19z1">
    <w:name w:val="WW8Num19z1"/>
    <w:uiPriority w:val="99"/>
    <w:rsid w:val="00A1107C"/>
    <w:rPr>
      <w:rFonts w:ascii="Times New Roman" w:hAnsi="Times New Roman" w:cs="Times New Roman"/>
    </w:rPr>
  </w:style>
  <w:style w:type="character" w:customStyle="1" w:styleId="WW8Num20z0">
    <w:name w:val="WW8Num20z0"/>
    <w:rsid w:val="00A1107C"/>
    <w:rPr>
      <w:rFonts w:ascii="Courier New" w:hAnsi="Courier New"/>
      <w:color w:val="auto"/>
    </w:rPr>
  </w:style>
  <w:style w:type="character" w:customStyle="1" w:styleId="WW8Num21z0">
    <w:name w:val="WW8Num21z0"/>
    <w:rsid w:val="00A1107C"/>
    <w:rPr>
      <w:rFonts w:ascii="Symbol" w:hAnsi="Symbol"/>
    </w:rPr>
  </w:style>
  <w:style w:type="character" w:customStyle="1" w:styleId="WW8Num24z1">
    <w:name w:val="WW8Num24z1"/>
    <w:rsid w:val="00A1107C"/>
    <w:rPr>
      <w:rFonts w:ascii="Symbol" w:hAnsi="Symbol"/>
    </w:rPr>
  </w:style>
  <w:style w:type="character" w:customStyle="1" w:styleId="WW8Num25z0">
    <w:name w:val="WW8Num25z0"/>
    <w:uiPriority w:val="99"/>
    <w:rsid w:val="00A1107C"/>
    <w:rPr>
      <w:rFonts w:ascii="Symbol" w:hAnsi="Symbol"/>
    </w:rPr>
  </w:style>
  <w:style w:type="character" w:customStyle="1" w:styleId="WW8Num26z0">
    <w:name w:val="WW8Num26z0"/>
    <w:rsid w:val="00A1107C"/>
    <w:rPr>
      <w:i w:val="0"/>
    </w:rPr>
  </w:style>
  <w:style w:type="character" w:customStyle="1" w:styleId="WW8Num27z0">
    <w:name w:val="WW8Num27z0"/>
    <w:uiPriority w:val="99"/>
    <w:rsid w:val="00A1107C"/>
    <w:rPr>
      <w:rFonts w:ascii="Symbol" w:hAnsi="Symbol"/>
    </w:rPr>
  </w:style>
  <w:style w:type="character" w:customStyle="1" w:styleId="WW8Num28z0">
    <w:name w:val="WW8Num28z0"/>
    <w:uiPriority w:val="99"/>
    <w:rsid w:val="00A1107C"/>
    <w:rPr>
      <w:rFonts w:ascii="Symbol" w:hAnsi="Symbol"/>
    </w:rPr>
  </w:style>
  <w:style w:type="character" w:customStyle="1" w:styleId="WW8Num29z0">
    <w:name w:val="WW8Num29z0"/>
    <w:rsid w:val="00A1107C"/>
    <w:rPr>
      <w:rFonts w:ascii="Symbol" w:hAnsi="Symbol"/>
    </w:rPr>
  </w:style>
  <w:style w:type="character" w:customStyle="1" w:styleId="WW8Num31z0">
    <w:name w:val="WW8Num31z0"/>
    <w:uiPriority w:val="99"/>
    <w:rsid w:val="00A1107C"/>
    <w:rPr>
      <w:rFonts w:ascii="Symbol" w:hAnsi="Symbol"/>
    </w:rPr>
  </w:style>
  <w:style w:type="character" w:customStyle="1" w:styleId="WW8Num34z0">
    <w:name w:val="WW8Num34z0"/>
    <w:rsid w:val="00A1107C"/>
    <w:rPr>
      <w:rFonts w:ascii="Symbol" w:hAnsi="Symbol"/>
    </w:rPr>
  </w:style>
  <w:style w:type="character" w:customStyle="1" w:styleId="WW8Num35z0">
    <w:name w:val="WW8Num35z0"/>
    <w:uiPriority w:val="99"/>
    <w:rsid w:val="00A1107C"/>
    <w:rPr>
      <w:rFonts w:ascii="Symbol" w:hAnsi="Symbol"/>
    </w:rPr>
  </w:style>
  <w:style w:type="character" w:customStyle="1" w:styleId="WW8Num38z1">
    <w:name w:val="WW8Num38z1"/>
    <w:rsid w:val="00A1107C"/>
    <w:rPr>
      <w:rFonts w:ascii="Courier New" w:hAnsi="Courier New" w:cs="Courier New"/>
    </w:rPr>
  </w:style>
  <w:style w:type="character" w:customStyle="1" w:styleId="WW8Num38z2">
    <w:name w:val="WW8Num38z2"/>
    <w:rsid w:val="00A1107C"/>
    <w:rPr>
      <w:rFonts w:ascii="Wingdings" w:hAnsi="Wingdings"/>
    </w:rPr>
  </w:style>
  <w:style w:type="character" w:customStyle="1" w:styleId="WW8Num38z3">
    <w:name w:val="WW8Num38z3"/>
    <w:rsid w:val="00A1107C"/>
    <w:rPr>
      <w:rFonts w:ascii="Symbol" w:hAnsi="Symbol"/>
    </w:rPr>
  </w:style>
  <w:style w:type="character" w:customStyle="1" w:styleId="WW8Num39z0">
    <w:name w:val="WW8Num39z0"/>
    <w:rsid w:val="00A1107C"/>
    <w:rPr>
      <w:rFonts w:ascii="Symbol" w:hAnsi="Symbol"/>
    </w:rPr>
  </w:style>
  <w:style w:type="character" w:customStyle="1" w:styleId="WW8Num40z0">
    <w:name w:val="WW8Num40z0"/>
    <w:uiPriority w:val="99"/>
    <w:rsid w:val="00A1107C"/>
    <w:rPr>
      <w:rFonts w:ascii="Symbol" w:hAnsi="Symbol"/>
    </w:rPr>
  </w:style>
  <w:style w:type="character" w:customStyle="1" w:styleId="WW8Num41z0">
    <w:name w:val="WW8Num41z0"/>
    <w:uiPriority w:val="99"/>
    <w:rsid w:val="00A1107C"/>
    <w:rPr>
      <w:rFonts w:ascii="Symbol" w:hAnsi="Symbol"/>
    </w:rPr>
  </w:style>
  <w:style w:type="character" w:customStyle="1" w:styleId="WW8Num42z0">
    <w:name w:val="WW8Num42z0"/>
    <w:rsid w:val="00A1107C"/>
    <w:rPr>
      <w:rFonts w:ascii="Symbol" w:hAnsi="Symbol"/>
    </w:rPr>
  </w:style>
  <w:style w:type="character" w:customStyle="1" w:styleId="WW8Num43z0">
    <w:name w:val="WW8Num43z0"/>
    <w:rsid w:val="00A1107C"/>
    <w:rPr>
      <w:rFonts w:ascii="Symbol" w:hAnsi="Symbol"/>
    </w:rPr>
  </w:style>
  <w:style w:type="character" w:customStyle="1" w:styleId="WW8Num44z0">
    <w:name w:val="WW8Num44z0"/>
    <w:rsid w:val="00A1107C"/>
    <w:rPr>
      <w:rFonts w:ascii="Symbol" w:hAnsi="Symbol"/>
    </w:rPr>
  </w:style>
  <w:style w:type="character" w:customStyle="1" w:styleId="WW8Num46z0">
    <w:name w:val="WW8Num46z0"/>
    <w:rsid w:val="00A1107C"/>
    <w:rPr>
      <w:rFonts w:ascii="Symbol" w:hAnsi="Symbol"/>
    </w:rPr>
  </w:style>
  <w:style w:type="character" w:customStyle="1" w:styleId="WW-Absatz-Standardschriftart">
    <w:name w:val="WW-Absatz-Standardschriftart"/>
    <w:rsid w:val="00A1107C"/>
  </w:style>
  <w:style w:type="character" w:customStyle="1" w:styleId="WW-WW8Num2z0">
    <w:name w:val="WW-WW8Num2z0"/>
    <w:uiPriority w:val="99"/>
    <w:rsid w:val="00A1107C"/>
    <w:rPr>
      <w:rFonts w:ascii="Symbol" w:hAnsi="Symbol"/>
    </w:rPr>
  </w:style>
  <w:style w:type="character" w:customStyle="1" w:styleId="WW-WW8Num3z0">
    <w:name w:val="WW-WW8Num3z0"/>
    <w:uiPriority w:val="99"/>
    <w:rsid w:val="00A1107C"/>
    <w:rPr>
      <w:rFonts w:ascii="Symbol" w:hAnsi="Symbol"/>
    </w:rPr>
  </w:style>
  <w:style w:type="character" w:customStyle="1" w:styleId="WW-WW8Num4z0">
    <w:name w:val="WW-WW8Num4z0"/>
    <w:uiPriority w:val="99"/>
    <w:rsid w:val="00A1107C"/>
    <w:rPr>
      <w:rFonts w:ascii="Symbol" w:hAnsi="Symbol"/>
    </w:rPr>
  </w:style>
  <w:style w:type="character" w:customStyle="1" w:styleId="WW-WW8Num5z0">
    <w:name w:val="WW-WW8Num5z0"/>
    <w:uiPriority w:val="99"/>
    <w:rsid w:val="00A1107C"/>
    <w:rPr>
      <w:rFonts w:ascii="Symbol" w:hAnsi="Symbol" w:cs="Times New Roman"/>
    </w:rPr>
  </w:style>
  <w:style w:type="character" w:customStyle="1" w:styleId="WW-WW8Num6z0">
    <w:name w:val="WW-WW8Num6z0"/>
    <w:uiPriority w:val="99"/>
    <w:rsid w:val="00A1107C"/>
    <w:rPr>
      <w:rFonts w:ascii="Symbol" w:hAnsi="Symbol"/>
    </w:rPr>
  </w:style>
  <w:style w:type="character" w:customStyle="1" w:styleId="WW-WW8Num11z0">
    <w:name w:val="WW-WW8Num11z0"/>
    <w:uiPriority w:val="99"/>
    <w:rsid w:val="00A1107C"/>
    <w:rPr>
      <w:rFonts w:ascii="Symbol" w:hAnsi="Symbol"/>
    </w:rPr>
  </w:style>
  <w:style w:type="character" w:customStyle="1" w:styleId="WW-WW8Num15z0">
    <w:name w:val="WW-WW8Num15z0"/>
    <w:uiPriority w:val="99"/>
    <w:rsid w:val="00A1107C"/>
    <w:rPr>
      <w:rFonts w:ascii="Symbol" w:hAnsi="Symbol"/>
    </w:rPr>
  </w:style>
  <w:style w:type="character" w:customStyle="1" w:styleId="WW-WW8Num16z0">
    <w:name w:val="WW-WW8Num16z0"/>
    <w:uiPriority w:val="99"/>
    <w:rsid w:val="00A1107C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A1107C"/>
    <w:rPr>
      <w:rFonts w:ascii="Symbol" w:hAnsi="Symbol"/>
    </w:rPr>
  </w:style>
  <w:style w:type="character" w:customStyle="1" w:styleId="WW-WW8Num19z1">
    <w:name w:val="WW-WW8Num19z1"/>
    <w:uiPriority w:val="99"/>
    <w:rsid w:val="00A1107C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A1107C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A1107C"/>
    <w:rPr>
      <w:rFonts w:ascii="Symbol" w:hAnsi="Symbol"/>
    </w:rPr>
  </w:style>
  <w:style w:type="character" w:customStyle="1" w:styleId="WW-WW8Num24z1">
    <w:name w:val="WW-WW8Num24z1"/>
    <w:uiPriority w:val="99"/>
    <w:rsid w:val="00A1107C"/>
    <w:rPr>
      <w:rFonts w:ascii="Symbol" w:hAnsi="Symbol"/>
    </w:rPr>
  </w:style>
  <w:style w:type="character" w:customStyle="1" w:styleId="WW-WW8Num25z0">
    <w:name w:val="WW-WW8Num25z0"/>
    <w:uiPriority w:val="99"/>
    <w:rsid w:val="00A1107C"/>
    <w:rPr>
      <w:rFonts w:ascii="Symbol" w:hAnsi="Symbol"/>
    </w:rPr>
  </w:style>
  <w:style w:type="character" w:customStyle="1" w:styleId="WW-WW8Num26z0">
    <w:name w:val="WW-WW8Num26z0"/>
    <w:uiPriority w:val="99"/>
    <w:rsid w:val="00A1107C"/>
    <w:rPr>
      <w:i w:val="0"/>
    </w:rPr>
  </w:style>
  <w:style w:type="character" w:customStyle="1" w:styleId="WW-WW8Num27z0">
    <w:name w:val="WW-WW8Num27z0"/>
    <w:uiPriority w:val="99"/>
    <w:rsid w:val="00A1107C"/>
    <w:rPr>
      <w:rFonts w:ascii="Symbol" w:hAnsi="Symbol"/>
    </w:rPr>
  </w:style>
  <w:style w:type="character" w:customStyle="1" w:styleId="WW-WW8Num28z0">
    <w:name w:val="WW-WW8Num28z0"/>
    <w:uiPriority w:val="99"/>
    <w:rsid w:val="00A1107C"/>
    <w:rPr>
      <w:rFonts w:ascii="Symbol" w:hAnsi="Symbol"/>
    </w:rPr>
  </w:style>
  <w:style w:type="character" w:customStyle="1" w:styleId="WW-WW8Num29z0">
    <w:name w:val="WW-WW8Num29z0"/>
    <w:uiPriority w:val="99"/>
    <w:rsid w:val="00A1107C"/>
    <w:rPr>
      <w:rFonts w:ascii="Symbol" w:hAnsi="Symbol"/>
    </w:rPr>
  </w:style>
  <w:style w:type="character" w:customStyle="1" w:styleId="WW-WW8Num31z0">
    <w:name w:val="WW-WW8Num31z0"/>
    <w:uiPriority w:val="99"/>
    <w:rsid w:val="00A1107C"/>
    <w:rPr>
      <w:rFonts w:ascii="Symbol" w:hAnsi="Symbol"/>
    </w:rPr>
  </w:style>
  <w:style w:type="character" w:customStyle="1" w:styleId="WW-WW8Num34z0">
    <w:name w:val="WW-WW8Num34z0"/>
    <w:uiPriority w:val="99"/>
    <w:rsid w:val="00A1107C"/>
    <w:rPr>
      <w:rFonts w:ascii="Symbol" w:hAnsi="Symbol"/>
    </w:rPr>
  </w:style>
  <w:style w:type="character" w:customStyle="1" w:styleId="WW-WW8Num35z0">
    <w:name w:val="WW-WW8Num35z0"/>
    <w:uiPriority w:val="99"/>
    <w:rsid w:val="00A1107C"/>
    <w:rPr>
      <w:rFonts w:ascii="Symbol" w:hAnsi="Symbol"/>
    </w:rPr>
  </w:style>
  <w:style w:type="character" w:customStyle="1" w:styleId="WW-WW8Num38z1">
    <w:name w:val="WW-WW8Num38z1"/>
    <w:uiPriority w:val="99"/>
    <w:rsid w:val="00A1107C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A1107C"/>
    <w:rPr>
      <w:rFonts w:ascii="Wingdings" w:hAnsi="Wingdings"/>
    </w:rPr>
  </w:style>
  <w:style w:type="character" w:customStyle="1" w:styleId="WW-WW8Num38z3">
    <w:name w:val="WW-WW8Num38z3"/>
    <w:uiPriority w:val="99"/>
    <w:rsid w:val="00A1107C"/>
    <w:rPr>
      <w:rFonts w:ascii="Symbol" w:hAnsi="Symbol"/>
    </w:rPr>
  </w:style>
  <w:style w:type="character" w:customStyle="1" w:styleId="WW-WW8Num39z0">
    <w:name w:val="WW-WW8Num39z0"/>
    <w:uiPriority w:val="99"/>
    <w:rsid w:val="00A1107C"/>
    <w:rPr>
      <w:rFonts w:ascii="Symbol" w:hAnsi="Symbol"/>
    </w:rPr>
  </w:style>
  <w:style w:type="character" w:customStyle="1" w:styleId="WW-WW8Num40z0">
    <w:name w:val="WW-WW8Num40z0"/>
    <w:uiPriority w:val="99"/>
    <w:rsid w:val="00A1107C"/>
    <w:rPr>
      <w:rFonts w:ascii="Symbol" w:hAnsi="Symbol"/>
    </w:rPr>
  </w:style>
  <w:style w:type="character" w:customStyle="1" w:styleId="WW-WW8Num41z0">
    <w:name w:val="WW-WW8Num41z0"/>
    <w:uiPriority w:val="99"/>
    <w:rsid w:val="00A1107C"/>
    <w:rPr>
      <w:rFonts w:ascii="Symbol" w:hAnsi="Symbol"/>
    </w:rPr>
  </w:style>
  <w:style w:type="character" w:customStyle="1" w:styleId="WW-WW8Num42z0">
    <w:name w:val="WW-WW8Num42z0"/>
    <w:uiPriority w:val="99"/>
    <w:rsid w:val="00A1107C"/>
    <w:rPr>
      <w:rFonts w:ascii="Symbol" w:hAnsi="Symbol"/>
    </w:rPr>
  </w:style>
  <w:style w:type="character" w:customStyle="1" w:styleId="WW-WW8Num43z0">
    <w:name w:val="WW-WW8Num43z0"/>
    <w:uiPriority w:val="99"/>
    <w:rsid w:val="00A1107C"/>
    <w:rPr>
      <w:rFonts w:ascii="Symbol" w:hAnsi="Symbol"/>
    </w:rPr>
  </w:style>
  <w:style w:type="character" w:customStyle="1" w:styleId="WW-WW8Num44z0">
    <w:name w:val="WW-WW8Num44z0"/>
    <w:uiPriority w:val="99"/>
    <w:rsid w:val="00A1107C"/>
    <w:rPr>
      <w:rFonts w:ascii="Symbol" w:hAnsi="Symbol"/>
    </w:rPr>
  </w:style>
  <w:style w:type="character" w:customStyle="1" w:styleId="WW-WW8Num46z0">
    <w:name w:val="WW-WW8Num46z0"/>
    <w:uiPriority w:val="99"/>
    <w:rsid w:val="00A1107C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A1107C"/>
  </w:style>
  <w:style w:type="character" w:customStyle="1" w:styleId="WW-WW8Num2z01">
    <w:name w:val="WW-WW8Num2z01"/>
    <w:uiPriority w:val="99"/>
    <w:rsid w:val="00A1107C"/>
    <w:rPr>
      <w:rFonts w:ascii="Symbol" w:hAnsi="Symbol"/>
    </w:rPr>
  </w:style>
  <w:style w:type="character" w:customStyle="1" w:styleId="WW-WW8Num3z01">
    <w:name w:val="WW-WW8Num3z01"/>
    <w:uiPriority w:val="99"/>
    <w:rsid w:val="00A1107C"/>
    <w:rPr>
      <w:rFonts w:ascii="Symbol" w:hAnsi="Symbol"/>
    </w:rPr>
  </w:style>
  <w:style w:type="character" w:customStyle="1" w:styleId="WW-WW8Num4z01">
    <w:name w:val="WW-WW8Num4z01"/>
    <w:uiPriority w:val="99"/>
    <w:rsid w:val="00A1107C"/>
    <w:rPr>
      <w:rFonts w:ascii="Symbol" w:hAnsi="Symbol"/>
    </w:rPr>
  </w:style>
  <w:style w:type="character" w:customStyle="1" w:styleId="WW-WW8Num5z01">
    <w:name w:val="WW-WW8Num5z01"/>
    <w:uiPriority w:val="99"/>
    <w:rsid w:val="00A1107C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A1107C"/>
    <w:rPr>
      <w:rFonts w:ascii="Symbol" w:hAnsi="Symbol"/>
    </w:rPr>
  </w:style>
  <w:style w:type="character" w:customStyle="1" w:styleId="WW-WW8Num11z01">
    <w:name w:val="WW-WW8Num11z01"/>
    <w:uiPriority w:val="99"/>
    <w:rsid w:val="00A1107C"/>
    <w:rPr>
      <w:rFonts w:ascii="Symbol" w:hAnsi="Symbol"/>
    </w:rPr>
  </w:style>
  <w:style w:type="character" w:customStyle="1" w:styleId="WW-WW8Num15z01">
    <w:name w:val="WW-WW8Num15z01"/>
    <w:uiPriority w:val="99"/>
    <w:rsid w:val="00A1107C"/>
    <w:rPr>
      <w:rFonts w:ascii="Symbol" w:hAnsi="Symbol"/>
    </w:rPr>
  </w:style>
  <w:style w:type="character" w:customStyle="1" w:styleId="WW-WW8Num16z01">
    <w:name w:val="WW-WW8Num16z01"/>
    <w:uiPriority w:val="99"/>
    <w:rsid w:val="00A1107C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A1107C"/>
    <w:rPr>
      <w:rFonts w:ascii="Symbol" w:hAnsi="Symbol"/>
    </w:rPr>
  </w:style>
  <w:style w:type="character" w:customStyle="1" w:styleId="WW-WW8Num19z11">
    <w:name w:val="WW-WW8Num19z11"/>
    <w:uiPriority w:val="99"/>
    <w:rsid w:val="00A1107C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A1107C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A1107C"/>
    <w:rPr>
      <w:rFonts w:ascii="Symbol" w:hAnsi="Symbol"/>
    </w:rPr>
  </w:style>
  <w:style w:type="character" w:customStyle="1" w:styleId="WW-WW8Num24z11">
    <w:name w:val="WW-WW8Num24z11"/>
    <w:uiPriority w:val="99"/>
    <w:rsid w:val="00A1107C"/>
    <w:rPr>
      <w:rFonts w:ascii="Symbol" w:hAnsi="Symbol"/>
    </w:rPr>
  </w:style>
  <w:style w:type="character" w:customStyle="1" w:styleId="WW-WW8Num25z01">
    <w:name w:val="WW-WW8Num25z01"/>
    <w:uiPriority w:val="99"/>
    <w:rsid w:val="00A1107C"/>
    <w:rPr>
      <w:rFonts w:ascii="Symbol" w:hAnsi="Symbol"/>
    </w:rPr>
  </w:style>
  <w:style w:type="character" w:customStyle="1" w:styleId="WW-WW8Num26z01">
    <w:name w:val="WW-WW8Num26z01"/>
    <w:uiPriority w:val="99"/>
    <w:rsid w:val="00A1107C"/>
    <w:rPr>
      <w:i w:val="0"/>
    </w:rPr>
  </w:style>
  <w:style w:type="character" w:customStyle="1" w:styleId="WW-WW8Num27z01">
    <w:name w:val="WW-WW8Num27z01"/>
    <w:uiPriority w:val="99"/>
    <w:rsid w:val="00A1107C"/>
    <w:rPr>
      <w:rFonts w:ascii="Symbol" w:hAnsi="Symbol"/>
    </w:rPr>
  </w:style>
  <w:style w:type="character" w:customStyle="1" w:styleId="WW-WW8Num28z01">
    <w:name w:val="WW-WW8Num28z01"/>
    <w:uiPriority w:val="99"/>
    <w:rsid w:val="00A1107C"/>
    <w:rPr>
      <w:rFonts w:ascii="Symbol" w:hAnsi="Symbol"/>
    </w:rPr>
  </w:style>
  <w:style w:type="character" w:customStyle="1" w:styleId="WW-WW8Num29z01">
    <w:name w:val="WW-WW8Num29z01"/>
    <w:uiPriority w:val="99"/>
    <w:rsid w:val="00A1107C"/>
    <w:rPr>
      <w:rFonts w:ascii="Symbol" w:hAnsi="Symbol"/>
    </w:rPr>
  </w:style>
  <w:style w:type="character" w:customStyle="1" w:styleId="WW-WW8Num31z01">
    <w:name w:val="WW-WW8Num31z01"/>
    <w:uiPriority w:val="99"/>
    <w:rsid w:val="00A1107C"/>
    <w:rPr>
      <w:rFonts w:ascii="Symbol" w:hAnsi="Symbol"/>
    </w:rPr>
  </w:style>
  <w:style w:type="character" w:customStyle="1" w:styleId="WW-WW8Num34z01">
    <w:name w:val="WW-WW8Num34z01"/>
    <w:uiPriority w:val="99"/>
    <w:rsid w:val="00A1107C"/>
    <w:rPr>
      <w:rFonts w:ascii="Symbol" w:hAnsi="Symbol"/>
    </w:rPr>
  </w:style>
  <w:style w:type="character" w:customStyle="1" w:styleId="WW-WW8Num35z01">
    <w:name w:val="WW-WW8Num35z01"/>
    <w:uiPriority w:val="99"/>
    <w:rsid w:val="00A1107C"/>
    <w:rPr>
      <w:rFonts w:ascii="Symbol" w:hAnsi="Symbol"/>
    </w:rPr>
  </w:style>
  <w:style w:type="character" w:customStyle="1" w:styleId="WW-WW8Num38z11">
    <w:name w:val="WW-WW8Num38z11"/>
    <w:uiPriority w:val="99"/>
    <w:rsid w:val="00A1107C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A1107C"/>
    <w:rPr>
      <w:rFonts w:ascii="Wingdings" w:hAnsi="Wingdings"/>
    </w:rPr>
  </w:style>
  <w:style w:type="character" w:customStyle="1" w:styleId="WW-WW8Num38z31">
    <w:name w:val="WW-WW8Num38z31"/>
    <w:uiPriority w:val="99"/>
    <w:rsid w:val="00A1107C"/>
    <w:rPr>
      <w:rFonts w:ascii="Symbol" w:hAnsi="Symbol"/>
    </w:rPr>
  </w:style>
  <w:style w:type="character" w:customStyle="1" w:styleId="WW-WW8Num39z01">
    <w:name w:val="WW-WW8Num39z01"/>
    <w:uiPriority w:val="99"/>
    <w:rsid w:val="00A1107C"/>
    <w:rPr>
      <w:rFonts w:ascii="Symbol" w:hAnsi="Symbol"/>
    </w:rPr>
  </w:style>
  <w:style w:type="character" w:customStyle="1" w:styleId="WW-WW8Num40z01">
    <w:name w:val="WW-WW8Num40z01"/>
    <w:uiPriority w:val="99"/>
    <w:rsid w:val="00A1107C"/>
    <w:rPr>
      <w:rFonts w:ascii="Symbol" w:hAnsi="Symbol"/>
    </w:rPr>
  </w:style>
  <w:style w:type="character" w:customStyle="1" w:styleId="WW-WW8Num41z01">
    <w:name w:val="WW-WW8Num41z01"/>
    <w:uiPriority w:val="99"/>
    <w:rsid w:val="00A1107C"/>
    <w:rPr>
      <w:rFonts w:ascii="Symbol" w:hAnsi="Symbol"/>
    </w:rPr>
  </w:style>
  <w:style w:type="character" w:customStyle="1" w:styleId="WW-WW8Num42z01">
    <w:name w:val="WW-WW8Num42z01"/>
    <w:uiPriority w:val="99"/>
    <w:rsid w:val="00A1107C"/>
    <w:rPr>
      <w:rFonts w:ascii="Symbol" w:hAnsi="Symbol"/>
    </w:rPr>
  </w:style>
  <w:style w:type="character" w:customStyle="1" w:styleId="WW-WW8Num43z01">
    <w:name w:val="WW-WW8Num43z01"/>
    <w:uiPriority w:val="99"/>
    <w:rsid w:val="00A1107C"/>
    <w:rPr>
      <w:rFonts w:ascii="Symbol" w:hAnsi="Symbol"/>
    </w:rPr>
  </w:style>
  <w:style w:type="character" w:customStyle="1" w:styleId="WW-WW8Num44z01">
    <w:name w:val="WW-WW8Num44z01"/>
    <w:uiPriority w:val="99"/>
    <w:rsid w:val="00A1107C"/>
    <w:rPr>
      <w:rFonts w:ascii="Symbol" w:hAnsi="Symbol"/>
    </w:rPr>
  </w:style>
  <w:style w:type="character" w:customStyle="1" w:styleId="WW-WW8Num46z01">
    <w:name w:val="WW-WW8Num46z01"/>
    <w:uiPriority w:val="99"/>
    <w:rsid w:val="00A1107C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A1107C"/>
  </w:style>
  <w:style w:type="character" w:customStyle="1" w:styleId="WW-WW8Num2z011">
    <w:name w:val="WW-WW8Num2z011"/>
    <w:uiPriority w:val="99"/>
    <w:rsid w:val="00A1107C"/>
    <w:rPr>
      <w:rFonts w:ascii="Symbol" w:hAnsi="Symbol"/>
    </w:rPr>
  </w:style>
  <w:style w:type="character" w:customStyle="1" w:styleId="WW-WW8Num3z011">
    <w:name w:val="WW-WW8Num3z011"/>
    <w:uiPriority w:val="99"/>
    <w:rsid w:val="00A1107C"/>
    <w:rPr>
      <w:rFonts w:ascii="Symbol" w:hAnsi="Symbol"/>
    </w:rPr>
  </w:style>
  <w:style w:type="character" w:customStyle="1" w:styleId="WW-WW8Num4z011">
    <w:name w:val="WW-WW8Num4z011"/>
    <w:uiPriority w:val="99"/>
    <w:rsid w:val="00A1107C"/>
    <w:rPr>
      <w:rFonts w:ascii="Symbol" w:hAnsi="Symbol"/>
    </w:rPr>
  </w:style>
  <w:style w:type="character" w:customStyle="1" w:styleId="WW-WW8Num5z011">
    <w:name w:val="WW-WW8Num5z011"/>
    <w:uiPriority w:val="99"/>
    <w:rsid w:val="00A1107C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A1107C"/>
    <w:rPr>
      <w:rFonts w:ascii="Symbol" w:hAnsi="Symbol"/>
    </w:rPr>
  </w:style>
  <w:style w:type="character" w:customStyle="1" w:styleId="WW-WW8Num11z011">
    <w:name w:val="WW-WW8Num11z011"/>
    <w:uiPriority w:val="99"/>
    <w:rsid w:val="00A1107C"/>
    <w:rPr>
      <w:rFonts w:ascii="Symbol" w:hAnsi="Symbol"/>
    </w:rPr>
  </w:style>
  <w:style w:type="character" w:customStyle="1" w:styleId="WW-WW8Num15z011">
    <w:name w:val="WW-WW8Num15z011"/>
    <w:uiPriority w:val="99"/>
    <w:rsid w:val="00A1107C"/>
    <w:rPr>
      <w:rFonts w:ascii="Symbol" w:hAnsi="Symbol"/>
    </w:rPr>
  </w:style>
  <w:style w:type="character" w:customStyle="1" w:styleId="WW-WW8Num16z011">
    <w:name w:val="WW-WW8Num16z011"/>
    <w:uiPriority w:val="99"/>
    <w:rsid w:val="00A1107C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A1107C"/>
    <w:rPr>
      <w:rFonts w:ascii="Symbol" w:hAnsi="Symbol"/>
    </w:rPr>
  </w:style>
  <w:style w:type="character" w:customStyle="1" w:styleId="WW-WW8Num19z111">
    <w:name w:val="WW-WW8Num19z111"/>
    <w:uiPriority w:val="99"/>
    <w:rsid w:val="00A1107C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A1107C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A1107C"/>
    <w:rPr>
      <w:rFonts w:ascii="Symbol" w:hAnsi="Symbol"/>
    </w:rPr>
  </w:style>
  <w:style w:type="character" w:customStyle="1" w:styleId="WW-WW8Num24z111">
    <w:name w:val="WW-WW8Num24z111"/>
    <w:uiPriority w:val="99"/>
    <w:rsid w:val="00A1107C"/>
    <w:rPr>
      <w:rFonts w:ascii="Symbol" w:hAnsi="Symbol"/>
    </w:rPr>
  </w:style>
  <w:style w:type="character" w:customStyle="1" w:styleId="WW-WW8Num25z011">
    <w:name w:val="WW-WW8Num25z011"/>
    <w:uiPriority w:val="99"/>
    <w:rsid w:val="00A1107C"/>
    <w:rPr>
      <w:rFonts w:ascii="Symbol" w:hAnsi="Symbol"/>
    </w:rPr>
  </w:style>
  <w:style w:type="character" w:customStyle="1" w:styleId="WW-WW8Num26z011">
    <w:name w:val="WW-WW8Num26z011"/>
    <w:uiPriority w:val="99"/>
    <w:rsid w:val="00A1107C"/>
    <w:rPr>
      <w:i w:val="0"/>
    </w:rPr>
  </w:style>
  <w:style w:type="character" w:customStyle="1" w:styleId="WW-WW8Num27z011">
    <w:name w:val="WW-WW8Num27z011"/>
    <w:uiPriority w:val="99"/>
    <w:rsid w:val="00A1107C"/>
    <w:rPr>
      <w:rFonts w:ascii="Symbol" w:hAnsi="Symbol"/>
    </w:rPr>
  </w:style>
  <w:style w:type="character" w:customStyle="1" w:styleId="WW-WW8Num28z011">
    <w:name w:val="WW-WW8Num28z011"/>
    <w:uiPriority w:val="99"/>
    <w:rsid w:val="00A1107C"/>
    <w:rPr>
      <w:rFonts w:ascii="Symbol" w:hAnsi="Symbol"/>
    </w:rPr>
  </w:style>
  <w:style w:type="character" w:customStyle="1" w:styleId="WW-WW8Num29z011">
    <w:name w:val="WW-WW8Num29z011"/>
    <w:uiPriority w:val="99"/>
    <w:rsid w:val="00A1107C"/>
    <w:rPr>
      <w:rFonts w:ascii="Symbol" w:hAnsi="Symbol"/>
    </w:rPr>
  </w:style>
  <w:style w:type="character" w:customStyle="1" w:styleId="WW-WW8Num31z011">
    <w:name w:val="WW-WW8Num31z011"/>
    <w:uiPriority w:val="99"/>
    <w:rsid w:val="00A1107C"/>
    <w:rPr>
      <w:rFonts w:ascii="Symbol" w:hAnsi="Symbol"/>
    </w:rPr>
  </w:style>
  <w:style w:type="character" w:customStyle="1" w:styleId="WW-WW8Num34z011">
    <w:name w:val="WW-WW8Num34z011"/>
    <w:uiPriority w:val="99"/>
    <w:rsid w:val="00A1107C"/>
    <w:rPr>
      <w:rFonts w:ascii="Symbol" w:hAnsi="Symbol"/>
    </w:rPr>
  </w:style>
  <w:style w:type="character" w:customStyle="1" w:styleId="WW-WW8Num35z011">
    <w:name w:val="WW-WW8Num35z011"/>
    <w:uiPriority w:val="99"/>
    <w:rsid w:val="00A1107C"/>
    <w:rPr>
      <w:rFonts w:ascii="Symbol" w:hAnsi="Symbol"/>
    </w:rPr>
  </w:style>
  <w:style w:type="character" w:customStyle="1" w:styleId="WW-WW8Num38z111">
    <w:name w:val="WW-WW8Num38z111"/>
    <w:uiPriority w:val="99"/>
    <w:rsid w:val="00A1107C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A1107C"/>
    <w:rPr>
      <w:rFonts w:ascii="Wingdings" w:hAnsi="Wingdings"/>
    </w:rPr>
  </w:style>
  <w:style w:type="character" w:customStyle="1" w:styleId="WW-WW8Num38z311">
    <w:name w:val="WW-WW8Num38z311"/>
    <w:uiPriority w:val="99"/>
    <w:rsid w:val="00A1107C"/>
    <w:rPr>
      <w:rFonts w:ascii="Symbol" w:hAnsi="Symbol"/>
    </w:rPr>
  </w:style>
  <w:style w:type="character" w:customStyle="1" w:styleId="WW-WW8Num39z011">
    <w:name w:val="WW-WW8Num39z011"/>
    <w:uiPriority w:val="99"/>
    <w:rsid w:val="00A1107C"/>
    <w:rPr>
      <w:rFonts w:ascii="Symbol" w:hAnsi="Symbol"/>
    </w:rPr>
  </w:style>
  <w:style w:type="character" w:customStyle="1" w:styleId="WW-WW8Num40z011">
    <w:name w:val="WW-WW8Num40z011"/>
    <w:uiPriority w:val="99"/>
    <w:rsid w:val="00A1107C"/>
    <w:rPr>
      <w:rFonts w:ascii="Symbol" w:hAnsi="Symbol"/>
    </w:rPr>
  </w:style>
  <w:style w:type="character" w:customStyle="1" w:styleId="WW-WW8Num41z011">
    <w:name w:val="WW-WW8Num41z011"/>
    <w:uiPriority w:val="99"/>
    <w:rsid w:val="00A1107C"/>
    <w:rPr>
      <w:rFonts w:ascii="Symbol" w:hAnsi="Symbol"/>
    </w:rPr>
  </w:style>
  <w:style w:type="character" w:customStyle="1" w:styleId="WW-WW8Num42z011">
    <w:name w:val="WW-WW8Num42z011"/>
    <w:uiPriority w:val="99"/>
    <w:rsid w:val="00A1107C"/>
    <w:rPr>
      <w:rFonts w:ascii="Symbol" w:hAnsi="Symbol"/>
    </w:rPr>
  </w:style>
  <w:style w:type="character" w:customStyle="1" w:styleId="WW-WW8Num43z011">
    <w:name w:val="WW-WW8Num43z011"/>
    <w:uiPriority w:val="99"/>
    <w:rsid w:val="00A1107C"/>
    <w:rPr>
      <w:rFonts w:ascii="Symbol" w:hAnsi="Symbol"/>
    </w:rPr>
  </w:style>
  <w:style w:type="character" w:customStyle="1" w:styleId="WW-WW8Num44z011">
    <w:name w:val="WW-WW8Num44z011"/>
    <w:uiPriority w:val="99"/>
    <w:rsid w:val="00A1107C"/>
    <w:rPr>
      <w:rFonts w:ascii="Symbol" w:hAnsi="Symbol"/>
    </w:rPr>
  </w:style>
  <w:style w:type="character" w:customStyle="1" w:styleId="WW-WW8Num46z011">
    <w:name w:val="WW-WW8Num46z011"/>
    <w:uiPriority w:val="99"/>
    <w:rsid w:val="00A1107C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A1107C"/>
  </w:style>
  <w:style w:type="character" w:customStyle="1" w:styleId="WW-WW8Num2z0111">
    <w:name w:val="WW-WW8Num2z0111"/>
    <w:uiPriority w:val="99"/>
    <w:rsid w:val="00A1107C"/>
    <w:rPr>
      <w:rFonts w:ascii="Symbol" w:hAnsi="Symbol"/>
    </w:rPr>
  </w:style>
  <w:style w:type="character" w:customStyle="1" w:styleId="WW-WW8Num3z0111">
    <w:name w:val="WW-WW8Num3z0111"/>
    <w:uiPriority w:val="99"/>
    <w:rsid w:val="00A1107C"/>
    <w:rPr>
      <w:rFonts w:ascii="Symbol" w:hAnsi="Symbol"/>
    </w:rPr>
  </w:style>
  <w:style w:type="character" w:customStyle="1" w:styleId="WW-WW8Num4z0111">
    <w:name w:val="WW-WW8Num4z0111"/>
    <w:uiPriority w:val="99"/>
    <w:rsid w:val="00A1107C"/>
    <w:rPr>
      <w:rFonts w:ascii="Symbol" w:hAnsi="Symbol"/>
    </w:rPr>
  </w:style>
  <w:style w:type="character" w:customStyle="1" w:styleId="WW-WW8Num5z0111">
    <w:name w:val="WW-WW8Num5z0111"/>
    <w:uiPriority w:val="99"/>
    <w:rsid w:val="00A1107C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A1107C"/>
    <w:rPr>
      <w:rFonts w:ascii="Symbol" w:hAnsi="Symbol"/>
    </w:rPr>
  </w:style>
  <w:style w:type="character" w:customStyle="1" w:styleId="WW-WW8Num11z0111">
    <w:name w:val="WW-WW8Num11z0111"/>
    <w:uiPriority w:val="99"/>
    <w:rsid w:val="00A1107C"/>
    <w:rPr>
      <w:rFonts w:ascii="Symbol" w:hAnsi="Symbol"/>
    </w:rPr>
  </w:style>
  <w:style w:type="character" w:customStyle="1" w:styleId="WW-WW8Num15z0111">
    <w:name w:val="WW-WW8Num15z0111"/>
    <w:uiPriority w:val="99"/>
    <w:rsid w:val="00A1107C"/>
    <w:rPr>
      <w:rFonts w:ascii="Symbol" w:hAnsi="Symbol"/>
    </w:rPr>
  </w:style>
  <w:style w:type="character" w:customStyle="1" w:styleId="WW-WW8Num16z0111">
    <w:name w:val="WW-WW8Num16z0111"/>
    <w:uiPriority w:val="99"/>
    <w:rsid w:val="00A1107C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A1107C"/>
    <w:rPr>
      <w:rFonts w:ascii="Symbol" w:hAnsi="Symbol"/>
    </w:rPr>
  </w:style>
  <w:style w:type="character" w:customStyle="1" w:styleId="WW-WW8Num19z1111">
    <w:name w:val="WW-WW8Num19z1111"/>
    <w:uiPriority w:val="99"/>
    <w:rsid w:val="00A1107C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A1107C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A1107C"/>
    <w:rPr>
      <w:rFonts w:ascii="Symbol" w:hAnsi="Symbol"/>
    </w:rPr>
  </w:style>
  <w:style w:type="character" w:customStyle="1" w:styleId="WW-WW8Num24z1111">
    <w:name w:val="WW-WW8Num24z1111"/>
    <w:uiPriority w:val="99"/>
    <w:rsid w:val="00A1107C"/>
    <w:rPr>
      <w:rFonts w:ascii="Symbol" w:hAnsi="Symbol"/>
    </w:rPr>
  </w:style>
  <w:style w:type="character" w:customStyle="1" w:styleId="WW-WW8Num25z0111">
    <w:name w:val="WW-WW8Num25z0111"/>
    <w:uiPriority w:val="99"/>
    <w:rsid w:val="00A1107C"/>
    <w:rPr>
      <w:rFonts w:ascii="Symbol" w:hAnsi="Symbol"/>
    </w:rPr>
  </w:style>
  <w:style w:type="character" w:customStyle="1" w:styleId="WW-WW8Num26z0111">
    <w:name w:val="WW-WW8Num26z0111"/>
    <w:uiPriority w:val="99"/>
    <w:rsid w:val="00A1107C"/>
    <w:rPr>
      <w:i w:val="0"/>
    </w:rPr>
  </w:style>
  <w:style w:type="character" w:customStyle="1" w:styleId="WW-WW8Num27z0111">
    <w:name w:val="WW-WW8Num27z0111"/>
    <w:uiPriority w:val="99"/>
    <w:rsid w:val="00A1107C"/>
    <w:rPr>
      <w:rFonts w:ascii="Symbol" w:hAnsi="Symbol"/>
    </w:rPr>
  </w:style>
  <w:style w:type="character" w:customStyle="1" w:styleId="WW-WW8Num28z0111">
    <w:name w:val="WW-WW8Num28z0111"/>
    <w:uiPriority w:val="99"/>
    <w:rsid w:val="00A1107C"/>
    <w:rPr>
      <w:rFonts w:ascii="Symbol" w:hAnsi="Symbol"/>
    </w:rPr>
  </w:style>
  <w:style w:type="character" w:customStyle="1" w:styleId="WW-WW8Num29z0111">
    <w:name w:val="WW-WW8Num29z0111"/>
    <w:uiPriority w:val="99"/>
    <w:rsid w:val="00A1107C"/>
    <w:rPr>
      <w:rFonts w:ascii="Symbol" w:hAnsi="Symbol"/>
    </w:rPr>
  </w:style>
  <w:style w:type="character" w:customStyle="1" w:styleId="WW-WW8Num31z0111">
    <w:name w:val="WW-WW8Num31z0111"/>
    <w:uiPriority w:val="99"/>
    <w:rsid w:val="00A1107C"/>
    <w:rPr>
      <w:rFonts w:ascii="Symbol" w:hAnsi="Symbol"/>
    </w:rPr>
  </w:style>
  <w:style w:type="character" w:customStyle="1" w:styleId="WW-WW8Num34z0111">
    <w:name w:val="WW-WW8Num34z0111"/>
    <w:uiPriority w:val="99"/>
    <w:rsid w:val="00A1107C"/>
    <w:rPr>
      <w:rFonts w:ascii="Symbol" w:hAnsi="Symbol"/>
    </w:rPr>
  </w:style>
  <w:style w:type="character" w:customStyle="1" w:styleId="WW-WW8Num35z0111">
    <w:name w:val="WW-WW8Num35z0111"/>
    <w:uiPriority w:val="99"/>
    <w:rsid w:val="00A1107C"/>
    <w:rPr>
      <w:rFonts w:ascii="Symbol" w:hAnsi="Symbol"/>
    </w:rPr>
  </w:style>
  <w:style w:type="character" w:customStyle="1" w:styleId="WW-WW8Num38z1111">
    <w:name w:val="WW-WW8Num38z1111"/>
    <w:uiPriority w:val="99"/>
    <w:rsid w:val="00A1107C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A1107C"/>
    <w:rPr>
      <w:rFonts w:ascii="Wingdings" w:hAnsi="Wingdings"/>
    </w:rPr>
  </w:style>
  <w:style w:type="character" w:customStyle="1" w:styleId="WW-WW8Num38z3111">
    <w:name w:val="WW-WW8Num38z3111"/>
    <w:uiPriority w:val="99"/>
    <w:rsid w:val="00A1107C"/>
    <w:rPr>
      <w:rFonts w:ascii="Symbol" w:hAnsi="Symbol"/>
    </w:rPr>
  </w:style>
  <w:style w:type="character" w:customStyle="1" w:styleId="WW-WW8Num39z0111">
    <w:name w:val="WW-WW8Num39z0111"/>
    <w:uiPriority w:val="99"/>
    <w:rsid w:val="00A1107C"/>
    <w:rPr>
      <w:rFonts w:ascii="Symbol" w:hAnsi="Symbol"/>
    </w:rPr>
  </w:style>
  <w:style w:type="character" w:customStyle="1" w:styleId="WW-WW8Num40z0111">
    <w:name w:val="WW-WW8Num40z0111"/>
    <w:uiPriority w:val="99"/>
    <w:rsid w:val="00A1107C"/>
    <w:rPr>
      <w:rFonts w:ascii="Symbol" w:hAnsi="Symbol"/>
    </w:rPr>
  </w:style>
  <w:style w:type="character" w:customStyle="1" w:styleId="WW-WW8Num41z0111">
    <w:name w:val="WW-WW8Num41z0111"/>
    <w:uiPriority w:val="99"/>
    <w:rsid w:val="00A1107C"/>
    <w:rPr>
      <w:rFonts w:ascii="Symbol" w:hAnsi="Symbol"/>
    </w:rPr>
  </w:style>
  <w:style w:type="character" w:customStyle="1" w:styleId="WW-WW8Num42z0111">
    <w:name w:val="WW-WW8Num42z0111"/>
    <w:uiPriority w:val="99"/>
    <w:rsid w:val="00A1107C"/>
    <w:rPr>
      <w:rFonts w:ascii="Symbol" w:hAnsi="Symbol"/>
    </w:rPr>
  </w:style>
  <w:style w:type="character" w:customStyle="1" w:styleId="WW-WW8Num43z0111">
    <w:name w:val="WW-WW8Num43z0111"/>
    <w:uiPriority w:val="99"/>
    <w:rsid w:val="00A1107C"/>
    <w:rPr>
      <w:rFonts w:ascii="Symbol" w:hAnsi="Symbol"/>
    </w:rPr>
  </w:style>
  <w:style w:type="character" w:customStyle="1" w:styleId="WW-WW8Num44z0111">
    <w:name w:val="WW-WW8Num44z0111"/>
    <w:uiPriority w:val="99"/>
    <w:rsid w:val="00A1107C"/>
    <w:rPr>
      <w:rFonts w:ascii="Symbol" w:hAnsi="Symbol"/>
    </w:rPr>
  </w:style>
  <w:style w:type="character" w:customStyle="1" w:styleId="WW-WW8Num46z0111">
    <w:name w:val="WW-WW8Num46z0111"/>
    <w:uiPriority w:val="99"/>
    <w:rsid w:val="00A1107C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A1107C"/>
  </w:style>
  <w:style w:type="character" w:customStyle="1" w:styleId="WW-WW8Num2z01111">
    <w:name w:val="WW-WW8Num2z01111"/>
    <w:uiPriority w:val="99"/>
    <w:rsid w:val="00A1107C"/>
    <w:rPr>
      <w:rFonts w:ascii="Symbol" w:hAnsi="Symbol"/>
    </w:rPr>
  </w:style>
  <w:style w:type="character" w:customStyle="1" w:styleId="WW-WW8Num3z01111">
    <w:name w:val="WW-WW8Num3z01111"/>
    <w:uiPriority w:val="99"/>
    <w:rsid w:val="00A1107C"/>
    <w:rPr>
      <w:rFonts w:ascii="Symbol" w:hAnsi="Symbol"/>
    </w:rPr>
  </w:style>
  <w:style w:type="character" w:customStyle="1" w:styleId="WW-WW8Num4z01111">
    <w:name w:val="WW-WW8Num4z01111"/>
    <w:uiPriority w:val="99"/>
    <w:rsid w:val="00A1107C"/>
    <w:rPr>
      <w:rFonts w:ascii="Symbol" w:hAnsi="Symbol"/>
    </w:rPr>
  </w:style>
  <w:style w:type="character" w:customStyle="1" w:styleId="WW-WW8Num5z01111">
    <w:name w:val="WW-WW8Num5z01111"/>
    <w:uiPriority w:val="99"/>
    <w:rsid w:val="00A1107C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A1107C"/>
    <w:rPr>
      <w:rFonts w:ascii="Wingdings" w:hAnsi="Wingdings"/>
    </w:rPr>
  </w:style>
  <w:style w:type="character" w:customStyle="1" w:styleId="WW8Num7z0">
    <w:name w:val="WW8Num7z0"/>
    <w:rsid w:val="00A1107C"/>
    <w:rPr>
      <w:rFonts w:ascii="Symbol" w:hAnsi="Symbol"/>
    </w:rPr>
  </w:style>
  <w:style w:type="character" w:customStyle="1" w:styleId="WW8Num12z0">
    <w:name w:val="WW8Num12z0"/>
    <w:uiPriority w:val="99"/>
    <w:rsid w:val="00A1107C"/>
    <w:rPr>
      <w:rFonts w:ascii="Symbol" w:hAnsi="Symbol"/>
    </w:rPr>
  </w:style>
  <w:style w:type="character" w:customStyle="1" w:styleId="WW-WW8Num16z01111">
    <w:name w:val="WW-WW8Num16z01111"/>
    <w:uiPriority w:val="99"/>
    <w:rsid w:val="00A1107C"/>
    <w:rPr>
      <w:rFonts w:ascii="Symbol" w:hAnsi="Symbol"/>
    </w:rPr>
  </w:style>
  <w:style w:type="character" w:customStyle="1" w:styleId="WW-WW8Num17z01111">
    <w:name w:val="WW-WW8Num17z01111"/>
    <w:uiPriority w:val="99"/>
    <w:rsid w:val="00A1107C"/>
    <w:rPr>
      <w:rFonts w:ascii="Symbol" w:hAnsi="Symbol" w:cs="Times New Roman"/>
    </w:rPr>
  </w:style>
  <w:style w:type="character" w:customStyle="1" w:styleId="WW8Num18z0">
    <w:name w:val="WW8Num18z0"/>
    <w:rsid w:val="00A1107C"/>
    <w:rPr>
      <w:rFonts w:ascii="Symbol" w:hAnsi="Symbol"/>
    </w:rPr>
  </w:style>
  <w:style w:type="character" w:customStyle="1" w:styleId="WW8Num19z0">
    <w:name w:val="WW8Num19z0"/>
    <w:uiPriority w:val="99"/>
    <w:rsid w:val="00A1107C"/>
    <w:rPr>
      <w:rFonts w:ascii="Symbol" w:hAnsi="Symbol"/>
    </w:rPr>
  </w:style>
  <w:style w:type="character" w:customStyle="1" w:styleId="WW-WW8Num20z01111">
    <w:name w:val="WW-WW8Num20z01111"/>
    <w:uiPriority w:val="99"/>
    <w:rsid w:val="00A1107C"/>
    <w:rPr>
      <w:rFonts w:ascii="Symbol" w:hAnsi="Symbol"/>
    </w:rPr>
  </w:style>
  <w:style w:type="character" w:customStyle="1" w:styleId="WW8Num22z1">
    <w:name w:val="WW8Num22z1"/>
    <w:uiPriority w:val="99"/>
    <w:rsid w:val="00A1107C"/>
    <w:rPr>
      <w:rFonts w:ascii="Times New Roman" w:hAnsi="Times New Roman" w:cs="Times New Roman"/>
    </w:rPr>
  </w:style>
  <w:style w:type="character" w:customStyle="1" w:styleId="WW8Num23z0">
    <w:name w:val="WW8Num23z0"/>
    <w:rsid w:val="00A1107C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A1107C"/>
    <w:rPr>
      <w:rFonts w:ascii="Symbol" w:hAnsi="Symbol"/>
    </w:rPr>
  </w:style>
  <w:style w:type="character" w:customStyle="1" w:styleId="WW8Num27z1">
    <w:name w:val="WW8Num27z1"/>
    <w:uiPriority w:val="99"/>
    <w:rsid w:val="00A1107C"/>
    <w:rPr>
      <w:rFonts w:ascii="Symbol" w:hAnsi="Symbol"/>
    </w:rPr>
  </w:style>
  <w:style w:type="character" w:customStyle="1" w:styleId="WW-WW8Num28z01111">
    <w:name w:val="WW-WW8Num28z01111"/>
    <w:uiPriority w:val="99"/>
    <w:rsid w:val="00A1107C"/>
    <w:rPr>
      <w:rFonts w:ascii="Symbol" w:hAnsi="Symbol"/>
    </w:rPr>
  </w:style>
  <w:style w:type="character" w:customStyle="1" w:styleId="WW-WW8Num29z01111">
    <w:name w:val="WW-WW8Num29z01111"/>
    <w:uiPriority w:val="99"/>
    <w:rsid w:val="00A1107C"/>
    <w:rPr>
      <w:i w:val="0"/>
    </w:rPr>
  </w:style>
  <w:style w:type="character" w:customStyle="1" w:styleId="WW8Num30z0">
    <w:name w:val="WW8Num30z0"/>
    <w:rsid w:val="00A1107C"/>
    <w:rPr>
      <w:rFonts w:ascii="Symbol" w:hAnsi="Symbol"/>
    </w:rPr>
  </w:style>
  <w:style w:type="character" w:customStyle="1" w:styleId="WW-WW8Num31z01111">
    <w:name w:val="WW-WW8Num31z01111"/>
    <w:uiPriority w:val="99"/>
    <w:rsid w:val="00A1107C"/>
    <w:rPr>
      <w:rFonts w:ascii="Symbol" w:hAnsi="Symbol"/>
    </w:rPr>
  </w:style>
  <w:style w:type="character" w:customStyle="1" w:styleId="WW8Num32z0">
    <w:name w:val="WW8Num32z0"/>
    <w:uiPriority w:val="99"/>
    <w:rsid w:val="00A1107C"/>
    <w:rPr>
      <w:rFonts w:ascii="Symbol" w:hAnsi="Symbol"/>
    </w:rPr>
  </w:style>
  <w:style w:type="character" w:customStyle="1" w:styleId="WW-WW8Num34z01111">
    <w:name w:val="WW-WW8Num34z01111"/>
    <w:uiPriority w:val="99"/>
    <w:rsid w:val="00A1107C"/>
    <w:rPr>
      <w:rFonts w:ascii="Symbol" w:hAnsi="Symbol"/>
    </w:rPr>
  </w:style>
  <w:style w:type="character" w:customStyle="1" w:styleId="WW8Num37z0">
    <w:name w:val="WW8Num37z0"/>
    <w:rsid w:val="00A1107C"/>
    <w:rPr>
      <w:rFonts w:ascii="Symbol" w:hAnsi="Symbol"/>
    </w:rPr>
  </w:style>
  <w:style w:type="character" w:customStyle="1" w:styleId="WW8Num38z0">
    <w:name w:val="WW8Num38z0"/>
    <w:rsid w:val="00A1107C"/>
    <w:rPr>
      <w:rFonts w:ascii="Symbol" w:hAnsi="Symbol"/>
    </w:rPr>
  </w:style>
  <w:style w:type="character" w:customStyle="1" w:styleId="WW8Num41z1">
    <w:name w:val="WW8Num41z1"/>
    <w:uiPriority w:val="99"/>
    <w:rsid w:val="00A1107C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A1107C"/>
    <w:rPr>
      <w:rFonts w:ascii="Wingdings" w:hAnsi="Wingdings"/>
    </w:rPr>
  </w:style>
  <w:style w:type="character" w:customStyle="1" w:styleId="WW8Num41z3">
    <w:name w:val="WW8Num41z3"/>
    <w:uiPriority w:val="99"/>
    <w:rsid w:val="00A1107C"/>
    <w:rPr>
      <w:rFonts w:ascii="Symbol" w:hAnsi="Symbol"/>
    </w:rPr>
  </w:style>
  <w:style w:type="character" w:customStyle="1" w:styleId="WW-WW8Num42z01111">
    <w:name w:val="WW-WW8Num42z01111"/>
    <w:uiPriority w:val="99"/>
    <w:rsid w:val="00A1107C"/>
    <w:rPr>
      <w:rFonts w:ascii="Symbol" w:hAnsi="Symbol"/>
    </w:rPr>
  </w:style>
  <w:style w:type="character" w:customStyle="1" w:styleId="WW-WW8Num43z01111">
    <w:name w:val="WW-WW8Num43z01111"/>
    <w:uiPriority w:val="99"/>
    <w:rsid w:val="00A1107C"/>
    <w:rPr>
      <w:rFonts w:ascii="Symbol" w:hAnsi="Symbol"/>
    </w:rPr>
  </w:style>
  <w:style w:type="character" w:customStyle="1" w:styleId="WW-WW8Num44z01111">
    <w:name w:val="WW-WW8Num44z01111"/>
    <w:uiPriority w:val="99"/>
    <w:rsid w:val="00A1107C"/>
    <w:rPr>
      <w:rFonts w:ascii="Symbol" w:hAnsi="Symbol"/>
    </w:rPr>
  </w:style>
  <w:style w:type="character" w:customStyle="1" w:styleId="WW8Num45z0">
    <w:name w:val="WW8Num45z0"/>
    <w:rsid w:val="00A1107C"/>
    <w:rPr>
      <w:rFonts w:ascii="Symbol" w:hAnsi="Symbol"/>
    </w:rPr>
  </w:style>
  <w:style w:type="character" w:customStyle="1" w:styleId="WW-WW8Num46z01111">
    <w:name w:val="WW-WW8Num46z01111"/>
    <w:uiPriority w:val="99"/>
    <w:rsid w:val="00A1107C"/>
    <w:rPr>
      <w:rFonts w:ascii="Symbol" w:hAnsi="Symbol"/>
    </w:rPr>
  </w:style>
  <w:style w:type="character" w:customStyle="1" w:styleId="WW8Num47z0">
    <w:name w:val="WW8Num47z0"/>
    <w:uiPriority w:val="99"/>
    <w:rsid w:val="00A1107C"/>
    <w:rPr>
      <w:rFonts w:ascii="Symbol" w:hAnsi="Symbol"/>
    </w:rPr>
  </w:style>
  <w:style w:type="character" w:customStyle="1" w:styleId="WW8Num49z0">
    <w:name w:val="WW8Num49z0"/>
    <w:uiPriority w:val="99"/>
    <w:rsid w:val="00A1107C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A1107C"/>
  </w:style>
  <w:style w:type="character" w:customStyle="1" w:styleId="WW-WW8Num2z011111">
    <w:name w:val="WW-WW8Num2z011111"/>
    <w:uiPriority w:val="99"/>
    <w:rsid w:val="00A1107C"/>
    <w:rPr>
      <w:rFonts w:ascii="Symbol" w:hAnsi="Symbol"/>
    </w:rPr>
  </w:style>
  <w:style w:type="character" w:customStyle="1" w:styleId="WW8Num2z1">
    <w:name w:val="WW8Num2z1"/>
    <w:uiPriority w:val="99"/>
    <w:rsid w:val="00A1107C"/>
    <w:rPr>
      <w:rFonts w:ascii="Courier New" w:hAnsi="Courier New"/>
    </w:rPr>
  </w:style>
  <w:style w:type="character" w:customStyle="1" w:styleId="WW8Num2z2">
    <w:name w:val="WW8Num2z2"/>
    <w:uiPriority w:val="99"/>
    <w:rsid w:val="00A1107C"/>
    <w:rPr>
      <w:rFonts w:ascii="Wingdings" w:hAnsi="Wingdings"/>
    </w:rPr>
  </w:style>
  <w:style w:type="character" w:customStyle="1" w:styleId="WW-WW8Num3z011111">
    <w:name w:val="WW-WW8Num3z011111"/>
    <w:uiPriority w:val="99"/>
    <w:rsid w:val="00A1107C"/>
    <w:rPr>
      <w:rFonts w:ascii="Symbol" w:hAnsi="Symbol"/>
    </w:rPr>
  </w:style>
  <w:style w:type="character" w:customStyle="1" w:styleId="WW8Num3z1">
    <w:name w:val="WW8Num3z1"/>
    <w:uiPriority w:val="99"/>
    <w:rsid w:val="00A1107C"/>
    <w:rPr>
      <w:rFonts w:ascii="Courier New" w:hAnsi="Courier New"/>
    </w:rPr>
  </w:style>
  <w:style w:type="character" w:customStyle="1" w:styleId="WW8Num3z2">
    <w:name w:val="WW8Num3z2"/>
    <w:uiPriority w:val="99"/>
    <w:rsid w:val="00A1107C"/>
    <w:rPr>
      <w:rFonts w:ascii="Wingdings" w:hAnsi="Wingdings"/>
    </w:rPr>
  </w:style>
  <w:style w:type="character" w:customStyle="1" w:styleId="WW-WW8Num4z011111">
    <w:name w:val="WW-WW8Num4z011111"/>
    <w:uiPriority w:val="99"/>
    <w:rsid w:val="00A1107C"/>
    <w:rPr>
      <w:rFonts w:ascii="Symbol" w:hAnsi="Symbol"/>
    </w:rPr>
  </w:style>
  <w:style w:type="character" w:customStyle="1" w:styleId="WW8Num4z1">
    <w:name w:val="WW8Num4z1"/>
    <w:uiPriority w:val="99"/>
    <w:rsid w:val="00A1107C"/>
    <w:rPr>
      <w:rFonts w:ascii="Courier New" w:hAnsi="Courier New" w:cs="Courier New"/>
    </w:rPr>
  </w:style>
  <w:style w:type="character" w:customStyle="1" w:styleId="WW8Num4z2">
    <w:name w:val="WW8Num4z2"/>
    <w:uiPriority w:val="99"/>
    <w:rsid w:val="00A1107C"/>
    <w:rPr>
      <w:rFonts w:ascii="Wingdings" w:hAnsi="Wingdings"/>
    </w:rPr>
  </w:style>
  <w:style w:type="character" w:customStyle="1" w:styleId="WW-WW8Num5z011111">
    <w:name w:val="WW-WW8Num5z011111"/>
    <w:uiPriority w:val="99"/>
    <w:rsid w:val="00A1107C"/>
    <w:rPr>
      <w:rFonts w:ascii="Symbol" w:hAnsi="Symbol" w:cs="Times New Roman"/>
    </w:rPr>
  </w:style>
  <w:style w:type="character" w:customStyle="1" w:styleId="WW8Num5z1">
    <w:name w:val="WW8Num5z1"/>
    <w:rsid w:val="00A1107C"/>
    <w:rPr>
      <w:rFonts w:ascii="Courier New" w:hAnsi="Courier New" w:cs="Courier New"/>
    </w:rPr>
  </w:style>
  <w:style w:type="character" w:customStyle="1" w:styleId="WW8Num5z2">
    <w:name w:val="WW8Num5z2"/>
    <w:rsid w:val="00A1107C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A1107C"/>
    <w:rPr>
      <w:rFonts w:ascii="Wingdings" w:hAnsi="Wingdings"/>
    </w:rPr>
  </w:style>
  <w:style w:type="character" w:customStyle="1" w:styleId="WW8Num6z1">
    <w:name w:val="WW8Num6z1"/>
    <w:rsid w:val="00A1107C"/>
    <w:rPr>
      <w:rFonts w:ascii="Courier New" w:hAnsi="Courier New" w:cs="Courier New"/>
    </w:rPr>
  </w:style>
  <w:style w:type="character" w:customStyle="1" w:styleId="WW8Num6z3">
    <w:name w:val="WW8Num6z3"/>
    <w:rsid w:val="00A1107C"/>
    <w:rPr>
      <w:rFonts w:ascii="Symbol" w:hAnsi="Symbol"/>
    </w:rPr>
  </w:style>
  <w:style w:type="character" w:customStyle="1" w:styleId="WW-WW8Num7z0">
    <w:name w:val="WW-WW8Num7z0"/>
    <w:uiPriority w:val="99"/>
    <w:rsid w:val="00A1107C"/>
    <w:rPr>
      <w:rFonts w:ascii="Symbol" w:hAnsi="Symbol"/>
    </w:rPr>
  </w:style>
  <w:style w:type="character" w:customStyle="1" w:styleId="WW8Num7z1">
    <w:name w:val="WW8Num7z1"/>
    <w:rsid w:val="00A1107C"/>
    <w:rPr>
      <w:rFonts w:ascii="Courier New" w:hAnsi="Courier New"/>
    </w:rPr>
  </w:style>
  <w:style w:type="character" w:customStyle="1" w:styleId="WW8Num7z2">
    <w:name w:val="WW8Num7z2"/>
    <w:rsid w:val="00A1107C"/>
    <w:rPr>
      <w:rFonts w:ascii="Wingdings" w:hAnsi="Wingdings"/>
    </w:rPr>
  </w:style>
  <w:style w:type="character" w:customStyle="1" w:styleId="WW8Num11z1">
    <w:name w:val="WW8Num11z1"/>
    <w:uiPriority w:val="99"/>
    <w:rsid w:val="00A1107C"/>
    <w:rPr>
      <w:rFonts w:cs="Arial"/>
      <w:sz w:val="24"/>
    </w:rPr>
  </w:style>
  <w:style w:type="character" w:customStyle="1" w:styleId="WW-WW8Num12z0">
    <w:name w:val="WW-WW8Num12z0"/>
    <w:uiPriority w:val="99"/>
    <w:rsid w:val="00A1107C"/>
    <w:rPr>
      <w:rFonts w:ascii="Symbol" w:hAnsi="Symbol"/>
    </w:rPr>
  </w:style>
  <w:style w:type="character" w:customStyle="1" w:styleId="WW8Num13z0">
    <w:name w:val="WW8Num13z0"/>
    <w:rsid w:val="00A1107C"/>
    <w:rPr>
      <w:rFonts w:ascii="Symbol" w:hAnsi="Symbol"/>
    </w:rPr>
  </w:style>
  <w:style w:type="character" w:customStyle="1" w:styleId="WW8Num13z1">
    <w:name w:val="WW8Num13z1"/>
    <w:rsid w:val="00A1107C"/>
    <w:rPr>
      <w:rFonts w:ascii="Courier New" w:hAnsi="Courier New"/>
    </w:rPr>
  </w:style>
  <w:style w:type="character" w:customStyle="1" w:styleId="WW8Num13z2">
    <w:name w:val="WW8Num13z2"/>
    <w:rsid w:val="00A1107C"/>
    <w:rPr>
      <w:rFonts w:ascii="Wingdings" w:hAnsi="Wingdings"/>
    </w:rPr>
  </w:style>
  <w:style w:type="character" w:customStyle="1" w:styleId="WW-WW8Num17z011111">
    <w:name w:val="WW-WW8Num17z011111"/>
    <w:uiPriority w:val="99"/>
    <w:rsid w:val="00A1107C"/>
    <w:rPr>
      <w:rFonts w:ascii="Symbol" w:hAnsi="Symbol"/>
    </w:rPr>
  </w:style>
  <w:style w:type="character" w:customStyle="1" w:styleId="WW8Num17z1">
    <w:name w:val="WW8Num17z1"/>
    <w:uiPriority w:val="99"/>
    <w:rsid w:val="00A1107C"/>
    <w:rPr>
      <w:rFonts w:ascii="Courier New" w:hAnsi="Courier New"/>
    </w:rPr>
  </w:style>
  <w:style w:type="character" w:customStyle="1" w:styleId="WW8Num17z2">
    <w:name w:val="WW8Num17z2"/>
    <w:uiPriority w:val="99"/>
    <w:rsid w:val="00A1107C"/>
    <w:rPr>
      <w:rFonts w:ascii="Wingdings" w:hAnsi="Wingdings"/>
    </w:rPr>
  </w:style>
  <w:style w:type="character" w:customStyle="1" w:styleId="WW-WW8Num18z0">
    <w:name w:val="WW-WW8Num18z0"/>
    <w:uiPriority w:val="99"/>
    <w:rsid w:val="00A1107C"/>
    <w:rPr>
      <w:rFonts w:ascii="Symbol" w:hAnsi="Symbol" w:cs="Times New Roman"/>
    </w:rPr>
  </w:style>
  <w:style w:type="character" w:customStyle="1" w:styleId="WW8Num18z1">
    <w:name w:val="WW8Num18z1"/>
    <w:rsid w:val="00A1107C"/>
    <w:rPr>
      <w:rFonts w:ascii="Courier New" w:hAnsi="Courier New" w:cs="Courier New"/>
    </w:rPr>
  </w:style>
  <w:style w:type="character" w:customStyle="1" w:styleId="WW8Num18z2">
    <w:name w:val="WW8Num18z2"/>
    <w:rsid w:val="00A1107C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A1107C"/>
    <w:rPr>
      <w:rFonts w:ascii="Symbol" w:hAnsi="Symbol"/>
    </w:rPr>
  </w:style>
  <w:style w:type="character" w:customStyle="1" w:styleId="WW-WW8Num19z11111">
    <w:name w:val="WW-WW8Num19z11111"/>
    <w:uiPriority w:val="99"/>
    <w:rsid w:val="00A1107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A1107C"/>
    <w:rPr>
      <w:rFonts w:ascii="Wingdings" w:hAnsi="Wingdings"/>
    </w:rPr>
  </w:style>
  <w:style w:type="character" w:customStyle="1" w:styleId="WW8Num20z1">
    <w:name w:val="WW8Num20z1"/>
    <w:rsid w:val="00A1107C"/>
    <w:rPr>
      <w:b/>
    </w:rPr>
  </w:style>
  <w:style w:type="character" w:customStyle="1" w:styleId="WW-WW8Num21z01111">
    <w:name w:val="WW-WW8Num21z01111"/>
    <w:uiPriority w:val="99"/>
    <w:rsid w:val="00A1107C"/>
    <w:rPr>
      <w:rFonts w:ascii="Symbol" w:hAnsi="Symbol"/>
    </w:rPr>
  </w:style>
  <w:style w:type="character" w:customStyle="1" w:styleId="WW8Num22z0">
    <w:name w:val="WW8Num22z0"/>
    <w:uiPriority w:val="99"/>
    <w:rsid w:val="00A1107C"/>
    <w:rPr>
      <w:rFonts w:ascii="Symbol" w:hAnsi="Symbol"/>
    </w:rPr>
  </w:style>
  <w:style w:type="character" w:customStyle="1" w:styleId="WW-WW8Num22z1">
    <w:name w:val="WW-WW8Num22z1"/>
    <w:uiPriority w:val="99"/>
    <w:rsid w:val="00A1107C"/>
    <w:rPr>
      <w:rFonts w:ascii="Courier New" w:hAnsi="Courier New"/>
    </w:rPr>
  </w:style>
  <w:style w:type="character" w:customStyle="1" w:styleId="WW8Num22z2">
    <w:name w:val="WW8Num22z2"/>
    <w:uiPriority w:val="99"/>
    <w:rsid w:val="00A1107C"/>
    <w:rPr>
      <w:rFonts w:ascii="Wingdings" w:hAnsi="Wingdings"/>
    </w:rPr>
  </w:style>
  <w:style w:type="character" w:customStyle="1" w:styleId="WW-WW8Num23z0">
    <w:name w:val="WW-WW8Num23z0"/>
    <w:uiPriority w:val="99"/>
    <w:rsid w:val="00A1107C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A1107C"/>
    <w:rPr>
      <w:rFonts w:ascii="Courier New" w:hAnsi="Courier New"/>
    </w:rPr>
  </w:style>
  <w:style w:type="character" w:customStyle="1" w:styleId="WW8Num23z2">
    <w:name w:val="WW8Num23z2"/>
    <w:rsid w:val="00A1107C"/>
    <w:rPr>
      <w:rFonts w:ascii="Wingdings" w:hAnsi="Wingdings"/>
    </w:rPr>
  </w:style>
  <w:style w:type="character" w:customStyle="1" w:styleId="WW8Num23z3">
    <w:name w:val="WW8Num23z3"/>
    <w:rsid w:val="00A1107C"/>
    <w:rPr>
      <w:rFonts w:ascii="Symbol" w:hAnsi="Symbol"/>
    </w:rPr>
  </w:style>
  <w:style w:type="character" w:customStyle="1" w:styleId="WW8Num25z1">
    <w:name w:val="WW8Num25z1"/>
    <w:rsid w:val="00A1107C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A1107C"/>
    <w:rPr>
      <w:rFonts w:ascii="Courier New" w:hAnsi="Courier New"/>
      <w:color w:val="auto"/>
    </w:rPr>
  </w:style>
  <w:style w:type="character" w:customStyle="1" w:styleId="WW8Num26z1">
    <w:name w:val="WW8Num26z1"/>
    <w:rsid w:val="00A1107C"/>
    <w:rPr>
      <w:rFonts w:ascii="Courier New" w:hAnsi="Courier New" w:cs="Courier New"/>
    </w:rPr>
  </w:style>
  <w:style w:type="character" w:customStyle="1" w:styleId="WW8Num26z2">
    <w:name w:val="WW8Num26z2"/>
    <w:rsid w:val="00A1107C"/>
    <w:rPr>
      <w:rFonts w:ascii="Wingdings" w:hAnsi="Wingdings"/>
    </w:rPr>
  </w:style>
  <w:style w:type="character" w:customStyle="1" w:styleId="WW8Num26z3">
    <w:name w:val="WW8Num26z3"/>
    <w:rsid w:val="00A1107C"/>
    <w:rPr>
      <w:rFonts w:ascii="Symbol" w:hAnsi="Symbol"/>
    </w:rPr>
  </w:style>
  <w:style w:type="character" w:customStyle="1" w:styleId="WW-WW8Num27z01111">
    <w:name w:val="WW-WW8Num27z01111"/>
    <w:uiPriority w:val="99"/>
    <w:rsid w:val="00A1107C"/>
    <w:rPr>
      <w:rFonts w:ascii="Symbol" w:hAnsi="Symbol"/>
    </w:rPr>
  </w:style>
  <w:style w:type="character" w:customStyle="1" w:styleId="WW-WW8Num27z1">
    <w:name w:val="WW-WW8Num27z1"/>
    <w:uiPriority w:val="99"/>
    <w:rsid w:val="00A1107C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A1107C"/>
    <w:rPr>
      <w:rFonts w:ascii="Wingdings" w:hAnsi="Wingdings"/>
    </w:rPr>
  </w:style>
  <w:style w:type="character" w:customStyle="1" w:styleId="WW-WW8Num30z0">
    <w:name w:val="WW-WW8Num30z0"/>
    <w:uiPriority w:val="99"/>
    <w:rsid w:val="00A1107C"/>
    <w:rPr>
      <w:rFonts w:ascii="Symbol" w:hAnsi="Symbol"/>
    </w:rPr>
  </w:style>
  <w:style w:type="character" w:customStyle="1" w:styleId="WW8Num31z1">
    <w:name w:val="WW8Num31z1"/>
    <w:rsid w:val="00A1107C"/>
    <w:rPr>
      <w:rFonts w:ascii="Symbol" w:hAnsi="Symbol"/>
    </w:rPr>
  </w:style>
  <w:style w:type="character" w:customStyle="1" w:styleId="WW-WW8Num34z011111">
    <w:name w:val="WW-WW8Num34z011111"/>
    <w:uiPriority w:val="99"/>
    <w:rsid w:val="00A1107C"/>
    <w:rPr>
      <w:rFonts w:ascii="Symbol" w:hAnsi="Symbol"/>
    </w:rPr>
  </w:style>
  <w:style w:type="character" w:customStyle="1" w:styleId="WW8Num34z1">
    <w:name w:val="WW8Num34z1"/>
    <w:rsid w:val="00A1107C"/>
    <w:rPr>
      <w:rFonts w:ascii="Courier New" w:hAnsi="Courier New" w:cs="Courier New"/>
    </w:rPr>
  </w:style>
  <w:style w:type="character" w:customStyle="1" w:styleId="WW8Num34z2">
    <w:name w:val="WW8Num34z2"/>
    <w:rsid w:val="00A1107C"/>
    <w:rPr>
      <w:rFonts w:ascii="Wingdings" w:hAnsi="Wingdings"/>
    </w:rPr>
  </w:style>
  <w:style w:type="character" w:customStyle="1" w:styleId="WW-WW8Num35z01111">
    <w:name w:val="WW-WW8Num35z01111"/>
    <w:uiPriority w:val="99"/>
    <w:rsid w:val="00A1107C"/>
    <w:rPr>
      <w:i w:val="0"/>
    </w:rPr>
  </w:style>
  <w:style w:type="character" w:customStyle="1" w:styleId="WW8Num36z0">
    <w:name w:val="WW8Num36z0"/>
    <w:uiPriority w:val="99"/>
    <w:rsid w:val="00A1107C"/>
    <w:rPr>
      <w:rFonts w:ascii="Symbol" w:hAnsi="Symbol"/>
    </w:rPr>
  </w:style>
  <w:style w:type="character" w:customStyle="1" w:styleId="WW8Num36z1">
    <w:name w:val="WW8Num36z1"/>
    <w:rsid w:val="00A1107C"/>
    <w:rPr>
      <w:rFonts w:ascii="Courier New" w:hAnsi="Courier New"/>
    </w:rPr>
  </w:style>
  <w:style w:type="character" w:customStyle="1" w:styleId="WW8Num36z2">
    <w:name w:val="WW8Num36z2"/>
    <w:rsid w:val="00A1107C"/>
    <w:rPr>
      <w:rFonts w:ascii="Wingdings" w:hAnsi="Wingdings"/>
    </w:rPr>
  </w:style>
  <w:style w:type="character" w:customStyle="1" w:styleId="WW-WW8Num37z0">
    <w:name w:val="WW-WW8Num37z0"/>
    <w:uiPriority w:val="99"/>
    <w:rsid w:val="00A1107C"/>
    <w:rPr>
      <w:rFonts w:ascii="Symbol" w:hAnsi="Symbol"/>
    </w:rPr>
  </w:style>
  <w:style w:type="character" w:customStyle="1" w:styleId="WW8Num37z1">
    <w:name w:val="WW8Num37z1"/>
    <w:rsid w:val="00A1107C"/>
    <w:rPr>
      <w:rFonts w:ascii="Courier New" w:hAnsi="Courier New"/>
    </w:rPr>
  </w:style>
  <w:style w:type="character" w:customStyle="1" w:styleId="WW8Num37z2">
    <w:name w:val="WW8Num37z2"/>
    <w:rsid w:val="00A1107C"/>
    <w:rPr>
      <w:rFonts w:ascii="Wingdings" w:hAnsi="Wingdings"/>
    </w:rPr>
  </w:style>
  <w:style w:type="character" w:customStyle="1" w:styleId="WW-WW8Num38z0">
    <w:name w:val="WW-WW8Num38z0"/>
    <w:uiPriority w:val="99"/>
    <w:rsid w:val="00A1107C"/>
    <w:rPr>
      <w:rFonts w:ascii="Symbol" w:hAnsi="Symbol"/>
    </w:rPr>
  </w:style>
  <w:style w:type="character" w:customStyle="1" w:styleId="WW-WW8Num39z01111">
    <w:name w:val="WW-WW8Num39z01111"/>
    <w:uiPriority w:val="99"/>
    <w:rsid w:val="00A1107C"/>
    <w:rPr>
      <w:rFonts w:ascii="Symbol" w:hAnsi="Symbol"/>
    </w:rPr>
  </w:style>
  <w:style w:type="character" w:customStyle="1" w:styleId="WW8Num39z1">
    <w:name w:val="WW8Num39z1"/>
    <w:rsid w:val="00A1107C"/>
    <w:rPr>
      <w:rFonts w:ascii="Courier New" w:hAnsi="Courier New"/>
    </w:rPr>
  </w:style>
  <w:style w:type="character" w:customStyle="1" w:styleId="WW8Num39z2">
    <w:name w:val="WW8Num39z2"/>
    <w:rsid w:val="00A1107C"/>
    <w:rPr>
      <w:rFonts w:ascii="Wingdings" w:hAnsi="Wingdings"/>
    </w:rPr>
  </w:style>
  <w:style w:type="character" w:customStyle="1" w:styleId="WW-WW8Num41z01111">
    <w:name w:val="WW-WW8Num41z01111"/>
    <w:uiPriority w:val="99"/>
    <w:rsid w:val="00A1107C"/>
    <w:rPr>
      <w:rFonts w:ascii="Symbol" w:hAnsi="Symbol"/>
    </w:rPr>
  </w:style>
  <w:style w:type="character" w:customStyle="1" w:styleId="WW-WW8Num41z1">
    <w:name w:val="WW-WW8Num41z1"/>
    <w:uiPriority w:val="99"/>
    <w:rsid w:val="00A1107C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A1107C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A1107C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A1107C"/>
    <w:rPr>
      <w:rFonts w:ascii="Symbol" w:hAnsi="Symbol"/>
    </w:rPr>
  </w:style>
  <w:style w:type="character" w:customStyle="1" w:styleId="WW-WW8Num45z0">
    <w:name w:val="WW-WW8Num45z0"/>
    <w:uiPriority w:val="99"/>
    <w:rsid w:val="00A1107C"/>
    <w:rPr>
      <w:rFonts w:ascii="Symbol" w:hAnsi="Symbol"/>
    </w:rPr>
  </w:style>
  <w:style w:type="character" w:customStyle="1" w:styleId="WW8Num45z1">
    <w:name w:val="WW8Num45z1"/>
    <w:rsid w:val="00A1107C"/>
    <w:rPr>
      <w:rFonts w:ascii="Courier New" w:hAnsi="Courier New"/>
    </w:rPr>
  </w:style>
  <w:style w:type="character" w:customStyle="1" w:styleId="WW8Num45z2">
    <w:name w:val="WW8Num45z2"/>
    <w:rsid w:val="00A1107C"/>
    <w:rPr>
      <w:rFonts w:ascii="Wingdings" w:hAnsi="Wingdings"/>
    </w:rPr>
  </w:style>
  <w:style w:type="character" w:customStyle="1" w:styleId="WW-WW8Num46z011111">
    <w:name w:val="WW-WW8Num46z011111"/>
    <w:uiPriority w:val="99"/>
    <w:rsid w:val="00A1107C"/>
    <w:rPr>
      <w:rFonts w:ascii="Symbol" w:hAnsi="Symbol"/>
    </w:rPr>
  </w:style>
  <w:style w:type="character" w:customStyle="1" w:styleId="WW8Num46z1">
    <w:name w:val="WW8Num46z1"/>
    <w:rsid w:val="00A1107C"/>
    <w:rPr>
      <w:rFonts w:ascii="Courier New" w:hAnsi="Courier New" w:cs="Courier New"/>
    </w:rPr>
  </w:style>
  <w:style w:type="character" w:customStyle="1" w:styleId="WW8Num46z2">
    <w:name w:val="WW8Num46z2"/>
    <w:rsid w:val="00A1107C"/>
    <w:rPr>
      <w:rFonts w:ascii="Wingdings" w:hAnsi="Wingdings"/>
    </w:rPr>
  </w:style>
  <w:style w:type="character" w:customStyle="1" w:styleId="WW8Num50z1">
    <w:name w:val="WW8Num50z1"/>
    <w:uiPriority w:val="99"/>
    <w:rsid w:val="00A1107C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A1107C"/>
    <w:rPr>
      <w:rFonts w:ascii="Wingdings" w:hAnsi="Wingdings"/>
    </w:rPr>
  </w:style>
  <w:style w:type="character" w:customStyle="1" w:styleId="WW8Num50z3">
    <w:name w:val="WW8Num50z3"/>
    <w:uiPriority w:val="99"/>
    <w:rsid w:val="00A1107C"/>
    <w:rPr>
      <w:rFonts w:ascii="Symbol" w:hAnsi="Symbol"/>
    </w:rPr>
  </w:style>
  <w:style w:type="character" w:customStyle="1" w:styleId="WW8Num51z0">
    <w:name w:val="WW8Num51z0"/>
    <w:uiPriority w:val="99"/>
    <w:rsid w:val="00A1107C"/>
    <w:rPr>
      <w:rFonts w:ascii="Symbol" w:hAnsi="Symbol"/>
    </w:rPr>
  </w:style>
  <w:style w:type="character" w:customStyle="1" w:styleId="WW8Num51z1">
    <w:name w:val="WW8Num51z1"/>
    <w:uiPriority w:val="99"/>
    <w:rsid w:val="00A1107C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A1107C"/>
    <w:rPr>
      <w:rFonts w:ascii="Wingdings" w:hAnsi="Wingdings"/>
    </w:rPr>
  </w:style>
  <w:style w:type="character" w:customStyle="1" w:styleId="WW8Num52z0">
    <w:name w:val="WW8Num52z0"/>
    <w:rsid w:val="00A1107C"/>
    <w:rPr>
      <w:rFonts w:ascii="Symbol" w:hAnsi="Symbol"/>
    </w:rPr>
  </w:style>
  <w:style w:type="character" w:customStyle="1" w:styleId="WW8Num52z1">
    <w:name w:val="WW8Num52z1"/>
    <w:rsid w:val="00A1107C"/>
    <w:rPr>
      <w:rFonts w:ascii="Courier New" w:hAnsi="Courier New"/>
    </w:rPr>
  </w:style>
  <w:style w:type="character" w:customStyle="1" w:styleId="WW8Num52z2">
    <w:name w:val="WW8Num52z2"/>
    <w:rsid w:val="00A1107C"/>
    <w:rPr>
      <w:rFonts w:ascii="Wingdings" w:hAnsi="Wingdings"/>
    </w:rPr>
  </w:style>
  <w:style w:type="character" w:customStyle="1" w:styleId="WW8Num53z0">
    <w:name w:val="WW8Num53z0"/>
    <w:uiPriority w:val="99"/>
    <w:rsid w:val="00A1107C"/>
    <w:rPr>
      <w:rFonts w:ascii="Symbol" w:hAnsi="Symbol"/>
    </w:rPr>
  </w:style>
  <w:style w:type="character" w:customStyle="1" w:styleId="WW8Num54z0">
    <w:name w:val="WW8Num54z0"/>
    <w:uiPriority w:val="99"/>
    <w:rsid w:val="00A1107C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A1107C"/>
    <w:rPr>
      <w:rFonts w:ascii="Symbol" w:hAnsi="Symbol"/>
    </w:rPr>
  </w:style>
  <w:style w:type="character" w:customStyle="1" w:styleId="WW8Num55z1">
    <w:name w:val="WW8Num55z1"/>
    <w:rsid w:val="00A1107C"/>
    <w:rPr>
      <w:rFonts w:ascii="Courier New" w:hAnsi="Courier New"/>
    </w:rPr>
  </w:style>
  <w:style w:type="character" w:customStyle="1" w:styleId="WW8Num55z2">
    <w:name w:val="WW8Num55z2"/>
    <w:rsid w:val="00A1107C"/>
    <w:rPr>
      <w:rFonts w:ascii="Wingdings" w:hAnsi="Wingdings"/>
    </w:rPr>
  </w:style>
  <w:style w:type="character" w:customStyle="1" w:styleId="WW8Num56z0">
    <w:name w:val="WW8Num56z0"/>
    <w:uiPriority w:val="99"/>
    <w:rsid w:val="00A1107C"/>
    <w:rPr>
      <w:rFonts w:ascii="Symbol" w:hAnsi="Symbol"/>
    </w:rPr>
  </w:style>
  <w:style w:type="character" w:customStyle="1" w:styleId="WW8Num56z1">
    <w:name w:val="WW8Num56z1"/>
    <w:rsid w:val="00A1107C"/>
    <w:rPr>
      <w:rFonts w:ascii="Courier New" w:hAnsi="Courier New" w:cs="Courier New"/>
    </w:rPr>
  </w:style>
  <w:style w:type="character" w:customStyle="1" w:styleId="WW8Num56z2">
    <w:name w:val="WW8Num56z2"/>
    <w:rsid w:val="00A1107C"/>
    <w:rPr>
      <w:rFonts w:ascii="Wingdings" w:hAnsi="Wingdings"/>
    </w:rPr>
  </w:style>
  <w:style w:type="character" w:customStyle="1" w:styleId="WW8Num57z0">
    <w:name w:val="WW8Num57z0"/>
    <w:uiPriority w:val="99"/>
    <w:rsid w:val="00A1107C"/>
    <w:rPr>
      <w:rFonts w:ascii="Symbol" w:hAnsi="Symbol"/>
    </w:rPr>
  </w:style>
  <w:style w:type="character" w:customStyle="1" w:styleId="WW8Num57z1">
    <w:name w:val="WW8Num57z1"/>
    <w:uiPriority w:val="99"/>
    <w:rsid w:val="00A1107C"/>
    <w:rPr>
      <w:rFonts w:ascii="Courier New" w:hAnsi="Courier New"/>
    </w:rPr>
  </w:style>
  <w:style w:type="character" w:customStyle="1" w:styleId="WW8Num57z2">
    <w:name w:val="WW8Num57z2"/>
    <w:uiPriority w:val="99"/>
    <w:rsid w:val="00A1107C"/>
    <w:rPr>
      <w:rFonts w:ascii="Wingdings" w:hAnsi="Wingdings"/>
    </w:rPr>
  </w:style>
  <w:style w:type="character" w:customStyle="1" w:styleId="WW8Num58z0">
    <w:name w:val="WW8Num58z0"/>
    <w:uiPriority w:val="99"/>
    <w:rsid w:val="00A1107C"/>
    <w:rPr>
      <w:rFonts w:ascii="Symbol" w:hAnsi="Symbol"/>
    </w:rPr>
  </w:style>
  <w:style w:type="character" w:customStyle="1" w:styleId="WW8Num58z1">
    <w:name w:val="WW8Num58z1"/>
    <w:uiPriority w:val="99"/>
    <w:rsid w:val="00A1107C"/>
    <w:rPr>
      <w:rFonts w:ascii="Courier New" w:hAnsi="Courier New"/>
    </w:rPr>
  </w:style>
  <w:style w:type="character" w:customStyle="1" w:styleId="WW8Num58z2">
    <w:name w:val="WW8Num58z2"/>
    <w:uiPriority w:val="99"/>
    <w:rsid w:val="00A1107C"/>
    <w:rPr>
      <w:rFonts w:ascii="Wingdings" w:hAnsi="Wingdings"/>
    </w:rPr>
  </w:style>
  <w:style w:type="character" w:customStyle="1" w:styleId="WW8Num60z0">
    <w:name w:val="WW8Num60z0"/>
    <w:uiPriority w:val="99"/>
    <w:rsid w:val="00A1107C"/>
    <w:rPr>
      <w:rFonts w:ascii="Symbol" w:hAnsi="Symbol"/>
    </w:rPr>
  </w:style>
  <w:style w:type="character" w:customStyle="1" w:styleId="WW8Num60z1">
    <w:name w:val="WW8Num60z1"/>
    <w:uiPriority w:val="99"/>
    <w:rsid w:val="00A1107C"/>
    <w:rPr>
      <w:rFonts w:ascii="Courier New" w:hAnsi="Courier New"/>
    </w:rPr>
  </w:style>
  <w:style w:type="character" w:customStyle="1" w:styleId="WW8Num60z2">
    <w:name w:val="WW8Num60z2"/>
    <w:uiPriority w:val="99"/>
    <w:rsid w:val="00A1107C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A1107C"/>
  </w:style>
  <w:style w:type="character" w:styleId="Hyperlink">
    <w:name w:val="Hyperlink"/>
    <w:uiPriority w:val="99"/>
    <w:rsid w:val="00A1107C"/>
    <w:rPr>
      <w:color w:val="0000FF"/>
      <w:u w:val="single"/>
    </w:rPr>
  </w:style>
  <w:style w:type="character" w:customStyle="1" w:styleId="FootnoteCharacters">
    <w:name w:val="Footnote Characters"/>
    <w:uiPriority w:val="99"/>
    <w:rsid w:val="00A1107C"/>
  </w:style>
  <w:style w:type="character" w:customStyle="1" w:styleId="WW-FootnoteCharacters">
    <w:name w:val="WW-Footnote Characters"/>
    <w:uiPriority w:val="99"/>
    <w:rsid w:val="00A1107C"/>
  </w:style>
  <w:style w:type="character" w:customStyle="1" w:styleId="WW-FootnoteCharacters1">
    <w:name w:val="WW-Footnote Characters1"/>
    <w:uiPriority w:val="99"/>
    <w:rsid w:val="00A1107C"/>
  </w:style>
  <w:style w:type="character" w:customStyle="1" w:styleId="WW-FootnoteCharacters11">
    <w:name w:val="WW-Footnote Characters11"/>
    <w:uiPriority w:val="99"/>
    <w:rsid w:val="00A1107C"/>
  </w:style>
  <w:style w:type="character" w:customStyle="1" w:styleId="WW-FootnoteCharacters111">
    <w:name w:val="WW-Footnote Characters111"/>
    <w:uiPriority w:val="99"/>
    <w:rsid w:val="00A1107C"/>
  </w:style>
  <w:style w:type="character" w:customStyle="1" w:styleId="WW-FootnoteCharacters1111">
    <w:name w:val="WW-Footnote Characters1111"/>
    <w:uiPriority w:val="99"/>
    <w:rsid w:val="00A1107C"/>
  </w:style>
  <w:style w:type="character" w:customStyle="1" w:styleId="WW-FootnoteCharacters11111">
    <w:name w:val="WW-Footnote Characters11111"/>
    <w:uiPriority w:val="99"/>
    <w:rsid w:val="00A1107C"/>
    <w:rPr>
      <w:vertAlign w:val="superscript"/>
    </w:rPr>
  </w:style>
  <w:style w:type="paragraph" w:styleId="List">
    <w:name w:val="List"/>
    <w:basedOn w:val="BodyText"/>
    <w:rsid w:val="00A1107C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A1107C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A1107C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A1107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A1107C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A1107C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A1107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A1107C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A1107C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A1107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A1107C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A1107C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A1107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A1107C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A1107C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A1107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A1107C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A1107C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A1107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A1107C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A1107C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A1107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A1107C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A1107C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A1107C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A1107C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A1107C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A1107C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A1107C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A1107C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A1107C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A1107C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A1107C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A1107C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A1107C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A1107C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A1107C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A1107C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A1107C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A1107C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A1107C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A1107C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1107C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A1107C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A1107C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A1107C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A1107C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A1107C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A1107C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A1107C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A1107C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07C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A1107C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A1107C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A1107C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A1107C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A1107C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A1107C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A1107C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A1107C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A1107C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A1107C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A1107C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A1107C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A1107C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A1107C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A1107C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A1107C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A1107C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A1107C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A1107C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A1107C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A1107C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A1107C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A1107C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A1107C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A1107C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A1107C"/>
    <w:rPr>
      <w:rFonts w:ascii="Arial Narrow" w:hAnsi="Arial Narrow"/>
      <w:sz w:val="24"/>
      <w:lang w:val="sr-Cyrl-CS" w:eastAsia="ar-SA"/>
    </w:rPr>
  </w:style>
  <w:style w:type="character" w:styleId="FootnoteReference">
    <w:name w:val="footnote reference"/>
    <w:semiHidden/>
    <w:rsid w:val="00A1107C"/>
    <w:rPr>
      <w:vertAlign w:val="superscript"/>
    </w:rPr>
  </w:style>
  <w:style w:type="paragraph" w:customStyle="1" w:styleId="Default">
    <w:name w:val="Default"/>
    <w:rsid w:val="00A1107C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A1107C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A1107C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A1107C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A1107C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uiPriority w:val="99"/>
    <w:rsid w:val="00A1107C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1107C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A1107C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A1107C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A1107C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107C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A1107C"/>
    <w:rPr>
      <w:color w:val="800080"/>
      <w:u w:val="single"/>
    </w:rPr>
  </w:style>
  <w:style w:type="character" w:customStyle="1" w:styleId="CharChar">
    <w:name w:val="Char Char"/>
    <w:uiPriority w:val="99"/>
    <w:locked/>
    <w:rsid w:val="00A1107C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A1107C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A1107C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A1107C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A1107C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A1107C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A1107C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A1107C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A1107C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A1107C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A1107C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A1107C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A1107C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A1107C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A1107C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A1107C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A1107C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A1107C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A1107C"/>
    <w:pPr>
      <w:keepLines w:val="0"/>
      <w:widowControl w:val="0"/>
      <w:numPr>
        <w:numId w:val="3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A1107C"/>
    <w:pPr>
      <w:keepLines w:val="0"/>
      <w:widowControl w:val="0"/>
      <w:numPr>
        <w:ilvl w:val="0"/>
        <w:numId w:val="4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1107C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A1107C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A1107C"/>
  </w:style>
  <w:style w:type="character" w:customStyle="1" w:styleId="hps">
    <w:name w:val="hps"/>
    <w:basedOn w:val="DefaultParagraphFont"/>
    <w:uiPriority w:val="99"/>
    <w:rsid w:val="00A1107C"/>
  </w:style>
  <w:style w:type="character" w:styleId="BookTitle">
    <w:name w:val="Book Title"/>
    <w:uiPriority w:val="99"/>
    <w:qFormat/>
    <w:rsid w:val="00A1107C"/>
    <w:rPr>
      <w:b/>
      <w:bCs/>
      <w:smallCaps/>
      <w:spacing w:val="5"/>
    </w:rPr>
  </w:style>
  <w:style w:type="character" w:customStyle="1" w:styleId="CharChar11">
    <w:name w:val="Char Char11"/>
    <w:uiPriority w:val="99"/>
    <w:rsid w:val="00A1107C"/>
    <w:rPr>
      <w:sz w:val="24"/>
      <w:lang w:val="sr-Cyrl-CS" w:eastAsia="ar-SA" w:bidi="ar-SA"/>
    </w:rPr>
  </w:style>
  <w:style w:type="paragraph" w:customStyle="1" w:styleId="Standard">
    <w:name w:val="Standard"/>
    <w:rsid w:val="00A1107C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A1107C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A1107C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A1107C"/>
    <w:pPr>
      <w:numPr>
        <w:numId w:val="5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A1107C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A1107C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A1107C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A1107C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A1107C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A1107C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A1107C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A1107C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A1107C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A1107C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107C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A1107C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A1107C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A1107C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A1107C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A1107C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A1107C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A1107C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A1107C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A1107C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1107C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A1107C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A1107C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A1107C"/>
    <w:rPr>
      <w:rFonts w:ascii="Arial" w:hAnsi="Arial"/>
      <w:lang w:val="en-US" w:eastAsia="en-US"/>
    </w:rPr>
  </w:style>
  <w:style w:type="paragraph" w:customStyle="1" w:styleId="Style">
    <w:name w:val="Style"/>
    <w:rsid w:val="00A1107C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A1107C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A1107C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A1107C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A1107C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A1107C"/>
    <w:rPr>
      <w:rFonts w:cs="Times New Roman"/>
    </w:rPr>
  </w:style>
  <w:style w:type="paragraph" w:customStyle="1" w:styleId="Style37">
    <w:name w:val="Style37"/>
    <w:basedOn w:val="Normal"/>
    <w:uiPriority w:val="99"/>
    <w:rsid w:val="00A1107C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A1107C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A1107C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A1107C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A1107C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A1107C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A1107C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A1107C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A1107C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A1107C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A1107C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A1107C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A1107C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A1107C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A1107C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A1107C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A1107C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A1107C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A1107C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A1107C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A1107C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A1107C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A1107C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A1107C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A1107C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A1107C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A1107C"/>
  </w:style>
  <w:style w:type="character" w:styleId="IntenseEmphasis">
    <w:name w:val="Intense Emphasis"/>
    <w:uiPriority w:val="21"/>
    <w:qFormat/>
    <w:rsid w:val="00A1107C"/>
    <w:rPr>
      <w:b/>
      <w:bCs/>
      <w:i/>
      <w:iCs/>
      <w:color w:val="4F81BD"/>
    </w:rPr>
  </w:style>
  <w:style w:type="character" w:styleId="Strong">
    <w:name w:val="Strong"/>
    <w:uiPriority w:val="22"/>
    <w:qFormat/>
    <w:rsid w:val="00A1107C"/>
    <w:rPr>
      <w:b/>
      <w:bCs/>
    </w:rPr>
  </w:style>
  <w:style w:type="paragraph" w:customStyle="1" w:styleId="xl65">
    <w:name w:val="xl65"/>
    <w:basedOn w:val="Normal"/>
    <w:rsid w:val="00A11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A11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A1107C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A1107C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A110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A11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A11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A11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A110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A110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A110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A110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A11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A11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A11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A11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A1107C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A1107C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A11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A11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A110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A110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A110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A1107C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1107C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1107C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A1107C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1107C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A1107C"/>
  </w:style>
  <w:style w:type="character" w:customStyle="1" w:styleId="HeaderChar1">
    <w:name w:val="Header Char1"/>
    <w:uiPriority w:val="99"/>
    <w:rsid w:val="00A1107C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A1107C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A1107C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A1107C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A1107C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1107C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A1107C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A1107C"/>
    <w:rPr>
      <w:b w:val="0"/>
      <w:i w:val="0"/>
    </w:rPr>
  </w:style>
  <w:style w:type="character" w:customStyle="1" w:styleId="WW8Num5z3">
    <w:name w:val="WW8Num5z3"/>
    <w:rsid w:val="00A1107C"/>
    <w:rPr>
      <w:rFonts w:ascii="Symbol" w:hAnsi="Symbol"/>
    </w:rPr>
  </w:style>
  <w:style w:type="character" w:customStyle="1" w:styleId="WW8Num6z2">
    <w:name w:val="WW8Num6z2"/>
    <w:rsid w:val="00A1107C"/>
    <w:rPr>
      <w:rFonts w:ascii="Wingdings" w:hAnsi="Wingdings"/>
    </w:rPr>
  </w:style>
  <w:style w:type="character" w:customStyle="1" w:styleId="WW8Num7z3">
    <w:name w:val="WW8Num7z3"/>
    <w:rsid w:val="00A1107C"/>
    <w:rPr>
      <w:rFonts w:ascii="Symbol" w:hAnsi="Symbol"/>
    </w:rPr>
  </w:style>
  <w:style w:type="character" w:customStyle="1" w:styleId="WW8Num10z0">
    <w:name w:val="WW8Num10z0"/>
    <w:rsid w:val="00A1107C"/>
    <w:rPr>
      <w:b w:val="0"/>
    </w:rPr>
  </w:style>
  <w:style w:type="character" w:customStyle="1" w:styleId="WW8Num12z1">
    <w:name w:val="WW8Num12z1"/>
    <w:rsid w:val="00A1107C"/>
    <w:rPr>
      <w:b w:val="0"/>
      <w:i w:val="0"/>
      <w:sz w:val="22"/>
      <w:szCs w:val="22"/>
    </w:rPr>
  </w:style>
  <w:style w:type="character" w:customStyle="1" w:styleId="WW8Num12z2">
    <w:name w:val="WW8Num12z2"/>
    <w:rsid w:val="00A1107C"/>
    <w:rPr>
      <w:b w:val="0"/>
      <w:i w:val="0"/>
    </w:rPr>
  </w:style>
  <w:style w:type="character" w:customStyle="1" w:styleId="WW8Num13z3">
    <w:name w:val="WW8Num13z3"/>
    <w:rsid w:val="00A1107C"/>
    <w:rPr>
      <w:rFonts w:ascii="Symbol" w:hAnsi="Symbol"/>
    </w:rPr>
  </w:style>
  <w:style w:type="character" w:customStyle="1" w:styleId="WW8Num16z1">
    <w:name w:val="WW8Num16z1"/>
    <w:rsid w:val="00A1107C"/>
    <w:rPr>
      <w:b w:val="0"/>
      <w:i w:val="0"/>
      <w:sz w:val="22"/>
      <w:szCs w:val="22"/>
    </w:rPr>
  </w:style>
  <w:style w:type="character" w:customStyle="1" w:styleId="WW8Num18z3">
    <w:name w:val="WW8Num18z3"/>
    <w:rsid w:val="00A1107C"/>
    <w:rPr>
      <w:rFonts w:ascii="Symbol" w:hAnsi="Symbol"/>
    </w:rPr>
  </w:style>
  <w:style w:type="character" w:customStyle="1" w:styleId="WW8Num20z2">
    <w:name w:val="WW8Num20z2"/>
    <w:rsid w:val="00A1107C"/>
    <w:rPr>
      <w:rFonts w:ascii="Wingdings" w:hAnsi="Wingdings"/>
    </w:rPr>
  </w:style>
  <w:style w:type="character" w:customStyle="1" w:styleId="WW8Num20z3">
    <w:name w:val="WW8Num20z3"/>
    <w:rsid w:val="00A1107C"/>
    <w:rPr>
      <w:rFonts w:ascii="Symbol" w:hAnsi="Symbol"/>
    </w:rPr>
  </w:style>
  <w:style w:type="character" w:customStyle="1" w:styleId="WW8Num21z1">
    <w:name w:val="WW8Num21z1"/>
    <w:rsid w:val="00A1107C"/>
    <w:rPr>
      <w:rFonts w:ascii="Courier New" w:hAnsi="Courier New" w:cs="Courier New"/>
    </w:rPr>
  </w:style>
  <w:style w:type="character" w:customStyle="1" w:styleId="WW8Num21z2">
    <w:name w:val="WW8Num21z2"/>
    <w:rsid w:val="00A1107C"/>
    <w:rPr>
      <w:rFonts w:ascii="Wingdings" w:hAnsi="Wingdings"/>
    </w:rPr>
  </w:style>
  <w:style w:type="character" w:customStyle="1" w:styleId="WW8Num21z3">
    <w:name w:val="WW8Num21z3"/>
    <w:rsid w:val="00A1107C"/>
    <w:rPr>
      <w:rFonts w:ascii="Symbol" w:hAnsi="Symbol"/>
    </w:rPr>
  </w:style>
  <w:style w:type="character" w:customStyle="1" w:styleId="WW8Num24z2">
    <w:name w:val="WW8Num24z2"/>
    <w:rsid w:val="00A1107C"/>
    <w:rPr>
      <w:b w:val="0"/>
      <w:i w:val="0"/>
    </w:rPr>
  </w:style>
  <w:style w:type="character" w:customStyle="1" w:styleId="WW8Num25z2">
    <w:name w:val="WW8Num25z2"/>
    <w:rsid w:val="00A1107C"/>
    <w:rPr>
      <w:b w:val="0"/>
      <w:i w:val="0"/>
    </w:rPr>
  </w:style>
  <w:style w:type="character" w:customStyle="1" w:styleId="WW8Num28z1">
    <w:name w:val="WW8Num28z1"/>
    <w:rsid w:val="00A1107C"/>
    <w:rPr>
      <w:b w:val="0"/>
      <w:i w:val="0"/>
      <w:sz w:val="22"/>
      <w:szCs w:val="22"/>
    </w:rPr>
  </w:style>
  <w:style w:type="character" w:customStyle="1" w:styleId="WW8Num28z2">
    <w:name w:val="WW8Num28z2"/>
    <w:rsid w:val="00A1107C"/>
    <w:rPr>
      <w:b w:val="0"/>
      <w:i w:val="0"/>
    </w:rPr>
  </w:style>
  <w:style w:type="character" w:customStyle="1" w:styleId="WW8Num29z1">
    <w:name w:val="WW8Num29z1"/>
    <w:rsid w:val="00A1107C"/>
    <w:rPr>
      <w:rFonts w:ascii="Courier New" w:hAnsi="Courier New" w:cs="Courier New"/>
    </w:rPr>
  </w:style>
  <w:style w:type="character" w:customStyle="1" w:styleId="WW8Num29z2">
    <w:name w:val="WW8Num29z2"/>
    <w:rsid w:val="00A1107C"/>
    <w:rPr>
      <w:rFonts w:ascii="Wingdings" w:hAnsi="Wingdings"/>
    </w:rPr>
  </w:style>
  <w:style w:type="character" w:customStyle="1" w:styleId="WW8Num29z3">
    <w:name w:val="WW8Num29z3"/>
    <w:rsid w:val="00A1107C"/>
    <w:rPr>
      <w:rFonts w:ascii="Symbol" w:hAnsi="Symbol"/>
    </w:rPr>
  </w:style>
  <w:style w:type="character" w:customStyle="1" w:styleId="WW8Num30z2">
    <w:name w:val="WW8Num30z2"/>
    <w:rsid w:val="00A1107C"/>
    <w:rPr>
      <w:rFonts w:ascii="Wingdings" w:hAnsi="Wingdings"/>
    </w:rPr>
  </w:style>
  <w:style w:type="character" w:customStyle="1" w:styleId="WW8Num30z3">
    <w:name w:val="WW8Num30z3"/>
    <w:rsid w:val="00A1107C"/>
    <w:rPr>
      <w:rFonts w:ascii="Symbol" w:hAnsi="Symbol"/>
    </w:rPr>
  </w:style>
  <w:style w:type="character" w:customStyle="1" w:styleId="WW8Num30z4">
    <w:name w:val="WW8Num30z4"/>
    <w:rsid w:val="00A1107C"/>
    <w:rPr>
      <w:rFonts w:ascii="Courier New" w:hAnsi="Courier New" w:cs="Courier New"/>
    </w:rPr>
  </w:style>
  <w:style w:type="character" w:customStyle="1" w:styleId="WW8Num31z2">
    <w:name w:val="WW8Num31z2"/>
    <w:rsid w:val="00A1107C"/>
    <w:rPr>
      <w:b w:val="0"/>
      <w:i w:val="0"/>
    </w:rPr>
  </w:style>
  <w:style w:type="character" w:customStyle="1" w:styleId="WW8Num34z3">
    <w:name w:val="WW8Num34z3"/>
    <w:rsid w:val="00A1107C"/>
    <w:rPr>
      <w:rFonts w:ascii="Symbol" w:hAnsi="Symbol"/>
    </w:rPr>
  </w:style>
  <w:style w:type="character" w:customStyle="1" w:styleId="WW8Num35z1">
    <w:name w:val="WW8Num35z1"/>
    <w:rsid w:val="00A1107C"/>
    <w:rPr>
      <w:b w:val="0"/>
      <w:i w:val="0"/>
      <w:sz w:val="22"/>
      <w:szCs w:val="22"/>
    </w:rPr>
  </w:style>
  <w:style w:type="character" w:customStyle="1" w:styleId="WW8Num35z2">
    <w:name w:val="WW8Num35z2"/>
    <w:rsid w:val="00A1107C"/>
    <w:rPr>
      <w:b w:val="0"/>
      <w:i w:val="0"/>
    </w:rPr>
  </w:style>
  <w:style w:type="character" w:customStyle="1" w:styleId="WW8Num37z3">
    <w:name w:val="WW8Num37z3"/>
    <w:rsid w:val="00A1107C"/>
    <w:rPr>
      <w:rFonts w:ascii="Symbol" w:hAnsi="Symbol"/>
    </w:rPr>
  </w:style>
  <w:style w:type="character" w:customStyle="1" w:styleId="WW8Num39z3">
    <w:name w:val="WW8Num39z3"/>
    <w:rsid w:val="00A1107C"/>
    <w:rPr>
      <w:rFonts w:ascii="Symbol" w:hAnsi="Symbol"/>
    </w:rPr>
  </w:style>
  <w:style w:type="character" w:customStyle="1" w:styleId="WW8Num42z1">
    <w:name w:val="WW8Num42z1"/>
    <w:rsid w:val="00A1107C"/>
    <w:rPr>
      <w:rFonts w:ascii="Courier New" w:hAnsi="Courier New" w:cs="Courier New"/>
    </w:rPr>
  </w:style>
  <w:style w:type="character" w:customStyle="1" w:styleId="WW8Num42z2">
    <w:name w:val="WW8Num42z2"/>
    <w:rsid w:val="00A1107C"/>
    <w:rPr>
      <w:rFonts w:ascii="Wingdings" w:hAnsi="Wingdings"/>
    </w:rPr>
  </w:style>
  <w:style w:type="character" w:customStyle="1" w:styleId="WW8Num42z3">
    <w:name w:val="WW8Num42z3"/>
    <w:rsid w:val="00A1107C"/>
    <w:rPr>
      <w:rFonts w:ascii="Symbol" w:hAnsi="Symbol"/>
    </w:rPr>
  </w:style>
  <w:style w:type="character" w:customStyle="1" w:styleId="WW8Num43z1">
    <w:name w:val="WW8Num43z1"/>
    <w:rsid w:val="00A1107C"/>
    <w:rPr>
      <w:rFonts w:ascii="Courier New" w:hAnsi="Courier New" w:cs="Courier New"/>
    </w:rPr>
  </w:style>
  <w:style w:type="character" w:customStyle="1" w:styleId="WW8Num43z2">
    <w:name w:val="WW8Num43z2"/>
    <w:rsid w:val="00A1107C"/>
    <w:rPr>
      <w:rFonts w:ascii="Wingdings" w:hAnsi="Wingdings"/>
    </w:rPr>
  </w:style>
  <w:style w:type="character" w:customStyle="1" w:styleId="WW8Num43z3">
    <w:name w:val="WW8Num43z3"/>
    <w:rsid w:val="00A1107C"/>
    <w:rPr>
      <w:rFonts w:ascii="Symbol" w:hAnsi="Symbol"/>
    </w:rPr>
  </w:style>
  <w:style w:type="character" w:customStyle="1" w:styleId="WW8Num44z1">
    <w:name w:val="WW8Num44z1"/>
    <w:rsid w:val="00A1107C"/>
    <w:rPr>
      <w:rFonts w:ascii="Courier New" w:hAnsi="Courier New" w:cs="Courier New"/>
    </w:rPr>
  </w:style>
  <w:style w:type="character" w:customStyle="1" w:styleId="WW8Num44z2">
    <w:name w:val="WW8Num44z2"/>
    <w:rsid w:val="00A1107C"/>
    <w:rPr>
      <w:rFonts w:ascii="Wingdings" w:hAnsi="Wingdings"/>
    </w:rPr>
  </w:style>
  <w:style w:type="character" w:customStyle="1" w:styleId="WW8Num44z3">
    <w:name w:val="WW8Num44z3"/>
    <w:rsid w:val="00A1107C"/>
    <w:rPr>
      <w:rFonts w:ascii="Symbol" w:hAnsi="Symbol"/>
    </w:rPr>
  </w:style>
  <w:style w:type="character" w:customStyle="1" w:styleId="WW8Num45z3">
    <w:name w:val="WW8Num45z3"/>
    <w:rsid w:val="00A1107C"/>
    <w:rPr>
      <w:rFonts w:ascii="Symbol" w:hAnsi="Symbol"/>
    </w:rPr>
  </w:style>
  <w:style w:type="character" w:customStyle="1" w:styleId="WW8Num46z3">
    <w:name w:val="WW8Num46z3"/>
    <w:rsid w:val="00A1107C"/>
    <w:rPr>
      <w:rFonts w:ascii="Symbol" w:hAnsi="Symbol"/>
    </w:rPr>
  </w:style>
  <w:style w:type="character" w:customStyle="1" w:styleId="WW8Num47z1">
    <w:name w:val="WW8Num47z1"/>
    <w:rsid w:val="00A1107C"/>
    <w:rPr>
      <w:b w:val="0"/>
      <w:i w:val="0"/>
      <w:sz w:val="22"/>
      <w:szCs w:val="22"/>
    </w:rPr>
  </w:style>
  <w:style w:type="character" w:customStyle="1" w:styleId="WW8Num47z2">
    <w:name w:val="WW8Num47z2"/>
    <w:rsid w:val="00A1107C"/>
    <w:rPr>
      <w:b w:val="0"/>
      <w:i w:val="0"/>
    </w:rPr>
  </w:style>
  <w:style w:type="character" w:customStyle="1" w:styleId="WW8Num48z0">
    <w:name w:val="WW8Num48z0"/>
    <w:rsid w:val="00A1107C"/>
    <w:rPr>
      <w:sz w:val="20"/>
    </w:rPr>
  </w:style>
  <w:style w:type="character" w:customStyle="1" w:styleId="WW8Num48z1">
    <w:name w:val="WW8Num48z1"/>
    <w:rsid w:val="00A1107C"/>
    <w:rPr>
      <w:rFonts w:ascii="Courier New" w:hAnsi="Courier New" w:cs="Courier New"/>
    </w:rPr>
  </w:style>
  <w:style w:type="character" w:customStyle="1" w:styleId="WW8Num48z2">
    <w:name w:val="WW8Num48z2"/>
    <w:rsid w:val="00A1107C"/>
    <w:rPr>
      <w:rFonts w:ascii="Wingdings" w:hAnsi="Wingdings"/>
    </w:rPr>
  </w:style>
  <w:style w:type="character" w:customStyle="1" w:styleId="WW8Num48z3">
    <w:name w:val="WW8Num48z3"/>
    <w:rsid w:val="00A1107C"/>
    <w:rPr>
      <w:rFonts w:ascii="Symbol" w:hAnsi="Symbol"/>
    </w:rPr>
  </w:style>
  <w:style w:type="character" w:customStyle="1" w:styleId="WW8Num49z1">
    <w:name w:val="WW8Num49z1"/>
    <w:rsid w:val="00A1107C"/>
    <w:rPr>
      <w:b w:val="0"/>
      <w:i w:val="0"/>
      <w:sz w:val="22"/>
      <w:szCs w:val="22"/>
    </w:rPr>
  </w:style>
  <w:style w:type="character" w:customStyle="1" w:styleId="WW8Num49z2">
    <w:name w:val="WW8Num49z2"/>
    <w:rsid w:val="00A1107C"/>
    <w:rPr>
      <w:b w:val="0"/>
      <w:i w:val="0"/>
    </w:rPr>
  </w:style>
  <w:style w:type="character" w:customStyle="1" w:styleId="WW8Num52z3">
    <w:name w:val="WW8Num52z3"/>
    <w:rsid w:val="00A1107C"/>
    <w:rPr>
      <w:rFonts w:ascii="Symbol" w:hAnsi="Symbol"/>
    </w:rPr>
  </w:style>
  <w:style w:type="character" w:customStyle="1" w:styleId="WW8Num55z3">
    <w:name w:val="WW8Num55z3"/>
    <w:rsid w:val="00A1107C"/>
    <w:rPr>
      <w:rFonts w:ascii="Symbol" w:hAnsi="Symbol"/>
    </w:rPr>
  </w:style>
  <w:style w:type="character" w:customStyle="1" w:styleId="Bullets">
    <w:name w:val="Bullets"/>
    <w:rsid w:val="00A1107C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A1107C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A110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A1107C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A1107C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A1107C"/>
    <w:rPr>
      <w:vanish w:val="0"/>
      <w:webHidden w:val="0"/>
      <w:specVanish/>
    </w:rPr>
  </w:style>
  <w:style w:type="paragraph" w:customStyle="1" w:styleId="d1">
    <w:name w:val="d1"/>
    <w:basedOn w:val="Style"/>
    <w:rsid w:val="00A1107C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A1107C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A1107C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A1107C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A1107C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A1107C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A1107C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A1107C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A1107C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A1107C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A1107C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A1107C"/>
  </w:style>
  <w:style w:type="table" w:customStyle="1" w:styleId="TableGrid1">
    <w:name w:val="Table Grid1"/>
    <w:basedOn w:val="TableNormal"/>
    <w:next w:val="TableGrid"/>
    <w:rsid w:val="00A1107C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A1107C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A1107C"/>
    <w:pPr>
      <w:numPr>
        <w:numId w:val="10"/>
      </w:numPr>
    </w:pPr>
  </w:style>
  <w:style w:type="character" w:customStyle="1" w:styleId="Absatz-Standardschriftart">
    <w:name w:val="Absatz-Standardschriftart"/>
    <w:rsid w:val="00A1107C"/>
  </w:style>
  <w:style w:type="paragraph" w:customStyle="1" w:styleId="Style1">
    <w:name w:val="Style1"/>
    <w:basedOn w:val="BodyTextIndent"/>
    <w:link w:val="Style1Char"/>
    <w:rsid w:val="00A1107C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A1107C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A1107C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A1107C"/>
    <w:rPr>
      <w:b w:val="0"/>
    </w:rPr>
  </w:style>
  <w:style w:type="character" w:customStyle="1" w:styleId="Naslov2Char">
    <w:name w:val="Naslov 2 Char"/>
    <w:link w:val="Naslov2"/>
    <w:rsid w:val="00A1107C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A1107C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A1107C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A1107C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A1107C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A1107C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A1107C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A1107C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A1107C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A1107C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A1107C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A1107C"/>
  </w:style>
  <w:style w:type="numbering" w:customStyle="1" w:styleId="1111111">
    <w:name w:val="1 / 1.1 / 1.1.11"/>
    <w:basedOn w:val="NoList"/>
    <w:next w:val="111111"/>
    <w:rsid w:val="00A1107C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A1107C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1107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1107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A1107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1107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1107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1107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A1107C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A1107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A1107C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character" w:customStyle="1" w:styleId="KDPodnaslov1Char">
    <w:name w:val="KDPodnaslov1 Char"/>
    <w:link w:val="KDPodnaslov1"/>
    <w:rsid w:val="00A1107C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A1107C"/>
    <w:pPr>
      <w:tabs>
        <w:tab w:val="left" w:pos="851"/>
      </w:tabs>
      <w:spacing w:before="120"/>
      <w:jc w:val="both"/>
      <w:outlineLvl w:val="2"/>
    </w:pPr>
    <w:rPr>
      <w:b w:val="0"/>
    </w:rPr>
  </w:style>
  <w:style w:type="paragraph" w:customStyle="1" w:styleId="KDParagraf">
    <w:name w:val="KDParagraf"/>
    <w:basedOn w:val="Normal"/>
    <w:qFormat/>
    <w:rsid w:val="00A1107C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KDPodnaslov3Char">
    <w:name w:val="KDPodnaslov3 Char"/>
    <w:link w:val="KDPodnaslov3"/>
    <w:rsid w:val="00A1107C"/>
    <w:rPr>
      <w:rFonts w:ascii="Arial" w:hAnsi="Arial"/>
      <w:sz w:val="22"/>
      <w:szCs w:val="22"/>
      <w:lang w:val="en-US" w:eastAsia="en-US"/>
    </w:rPr>
  </w:style>
  <w:style w:type="paragraph" w:customStyle="1" w:styleId="KDMojTekst">
    <w:name w:val="KDMojTekst"/>
    <w:basedOn w:val="Normal"/>
    <w:link w:val="KDMojTekstChar"/>
    <w:qFormat/>
    <w:rsid w:val="00A1107C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A1107C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A1107C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A1107C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A1107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A1107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link w:val="TableParagraphChar"/>
    <w:uiPriority w:val="1"/>
    <w:qFormat/>
    <w:rsid w:val="00A1107C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A1107C"/>
    <w:rPr>
      <w:i/>
      <w:iCs/>
    </w:rPr>
  </w:style>
  <w:style w:type="character" w:customStyle="1" w:styleId="FontStyle14">
    <w:name w:val="Font Style14"/>
    <w:rsid w:val="00A1107C"/>
    <w:rPr>
      <w:rFonts w:ascii="Times New Roman" w:hAnsi="Times New Roman" w:cs="Times New Roman"/>
      <w:b/>
      <w:bCs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A1107C"/>
  </w:style>
  <w:style w:type="table" w:customStyle="1" w:styleId="TableGrid12">
    <w:name w:val="Table Grid12"/>
    <w:basedOn w:val="TableNormal"/>
    <w:next w:val="TableGrid"/>
    <w:uiPriority w:val="39"/>
    <w:rsid w:val="00A110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A1107C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1107C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1107C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5">
    <w:name w:val="SBS Simple5"/>
    <w:basedOn w:val="TableNormal"/>
    <w:next w:val="TableGrid"/>
    <w:uiPriority w:val="39"/>
    <w:rsid w:val="00A1107C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6">
    <w:name w:val="SBS Simple6"/>
    <w:basedOn w:val="TableNormal"/>
    <w:next w:val="TableGrid"/>
    <w:uiPriority w:val="39"/>
    <w:rsid w:val="00A1107C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7">
    <w:name w:val="SBS Simple7"/>
    <w:basedOn w:val="TableNormal"/>
    <w:next w:val="TableGrid"/>
    <w:uiPriority w:val="39"/>
    <w:rsid w:val="00A1107C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8">
    <w:name w:val="SBS Simple8"/>
    <w:basedOn w:val="TableNormal"/>
    <w:next w:val="TableGrid"/>
    <w:uiPriority w:val="39"/>
    <w:rsid w:val="00A1107C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9">
    <w:name w:val="SBS Simple9"/>
    <w:basedOn w:val="TableNormal"/>
    <w:next w:val="TableGrid"/>
    <w:uiPriority w:val="39"/>
    <w:rsid w:val="00A1107C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10">
    <w:name w:val="SBS Simple10"/>
    <w:basedOn w:val="TableNormal"/>
    <w:next w:val="TableGrid"/>
    <w:uiPriority w:val="39"/>
    <w:rsid w:val="004238AA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ormal"/>
    <w:rsid w:val="003E7F2C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aslov10">
    <w:name w:val="Naslov1"/>
    <w:basedOn w:val="Style"/>
    <w:rsid w:val="003E7F2C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Naslov21">
    <w:name w:val="Naslov 21"/>
    <w:basedOn w:val="Heading1"/>
    <w:qFormat/>
    <w:rsid w:val="003E7F2C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1">
    <w:name w:val="Naslov 31"/>
    <w:basedOn w:val="Naslov21"/>
    <w:qFormat/>
    <w:rsid w:val="003E7F2C"/>
    <w:rPr>
      <w:b w:val="0"/>
    </w:rPr>
  </w:style>
  <w:style w:type="paragraph" w:customStyle="1" w:styleId="Char">
    <w:name w:val="Char"/>
    <w:basedOn w:val="Normal"/>
    <w:rsid w:val="003E7F2C"/>
    <w:pPr>
      <w:spacing w:after="160" w:line="240" w:lineRule="exact"/>
      <w:jc w:val="left"/>
    </w:pPr>
    <w:rPr>
      <w:rFonts w:ascii="Verdana" w:hAnsi="Verdana"/>
    </w:rPr>
  </w:style>
  <w:style w:type="numbering" w:customStyle="1" w:styleId="1">
    <w:name w:val="А.1"/>
    <w:basedOn w:val="NoList"/>
    <w:next w:val="1ai"/>
    <w:rsid w:val="003E7F2C"/>
    <w:pPr>
      <w:numPr>
        <w:numId w:val="28"/>
      </w:numPr>
    </w:pPr>
  </w:style>
  <w:style w:type="numbering" w:styleId="1ai">
    <w:name w:val="Outline List 1"/>
    <w:basedOn w:val="NoList"/>
    <w:semiHidden/>
    <w:unhideWhenUsed/>
    <w:rsid w:val="003E7F2C"/>
  </w:style>
  <w:style w:type="paragraph" w:styleId="EndnoteText">
    <w:name w:val="endnote text"/>
    <w:basedOn w:val="Normal"/>
    <w:link w:val="EndnoteTextChar"/>
    <w:semiHidden/>
    <w:unhideWhenUsed/>
    <w:rsid w:val="003E7F2C"/>
  </w:style>
  <w:style w:type="character" w:customStyle="1" w:styleId="EndnoteTextChar">
    <w:name w:val="Endnote Text Char"/>
    <w:basedOn w:val="DefaultParagraphFont"/>
    <w:link w:val="EndnoteText"/>
    <w:semiHidden/>
    <w:rsid w:val="003E7F2C"/>
    <w:rPr>
      <w:rFonts w:ascii="Arial" w:hAnsi="Arial"/>
      <w:lang w:val="en-US" w:eastAsia="en-US"/>
    </w:rPr>
  </w:style>
  <w:style w:type="character" w:styleId="EndnoteReference">
    <w:name w:val="endnote reference"/>
    <w:semiHidden/>
    <w:unhideWhenUsed/>
    <w:rsid w:val="003E7F2C"/>
    <w:rPr>
      <w:vertAlign w:val="superscript"/>
    </w:rPr>
  </w:style>
  <w:style w:type="table" w:customStyle="1" w:styleId="TableGrid101">
    <w:name w:val="Table Grid101"/>
    <w:basedOn w:val="TableNormal"/>
    <w:next w:val="TableGrid"/>
    <w:uiPriority w:val="59"/>
    <w:rsid w:val="003E7F2C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3E7F2C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uiPriority w:val="59"/>
    <w:rsid w:val="003E7F2C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uiPriority w:val="59"/>
    <w:rsid w:val="003E7F2C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uiPriority w:val="59"/>
    <w:rsid w:val="003E7F2C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uiPriority w:val="59"/>
    <w:rsid w:val="003E7F2C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uiPriority w:val="59"/>
    <w:rsid w:val="003E7F2C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uiPriority w:val="59"/>
    <w:rsid w:val="003E7F2C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3E7F2C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3E7F2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uiPriority w:val="39"/>
    <w:rsid w:val="003E7F2C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E7F2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ableParagraphChar">
    <w:name w:val="Table Paragraph Char"/>
    <w:link w:val="TableParagraph"/>
    <w:uiPriority w:val="1"/>
    <w:locked/>
    <w:rsid w:val="003E7F2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numbering" w:customStyle="1" w:styleId="1ai123">
    <w:name w:val="1 / a / i123"/>
    <w:basedOn w:val="NoList"/>
    <w:next w:val="1ai"/>
    <w:rsid w:val="003E7F2C"/>
    <w:pPr>
      <w:numPr>
        <w:numId w:val="34"/>
      </w:numPr>
    </w:pPr>
  </w:style>
  <w:style w:type="numbering" w:customStyle="1" w:styleId="1ai563">
    <w:name w:val="1 / a / i563"/>
    <w:basedOn w:val="NoList"/>
    <w:next w:val="1ai"/>
    <w:rsid w:val="003E7F2C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F6921338CFD5F4DAD475703732A9527" ma:contentTypeVersion="14" ma:contentTypeDescription="" ma:contentTypeScope="" ma:versionID="9ed67a921bde908637490453167bffa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A59F7-C284-4679-B4AA-E637F3413C3E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66</Pages>
  <Words>9819</Words>
  <Characters>55972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65660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Danica Vlajic</cp:lastModifiedBy>
  <cp:revision>3</cp:revision>
  <cp:lastPrinted>2020-07-06T10:21:00Z</cp:lastPrinted>
  <dcterms:created xsi:type="dcterms:W3CDTF">2020-07-17T11:50:00Z</dcterms:created>
  <dcterms:modified xsi:type="dcterms:W3CDTF">2020-07-17T13:02:00Z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0x0101006DB0F8F7738EDF4DA0E2E14EA69F41B7009F6921338CFD5F4DAD475703732A9527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e3286506-b1db-4530-9cbe-d2ffbadbaf3c</vt:lpwstr>
  </property>
</Properties>
</file>